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A63" w14:textId="77777777" w:rsidR="00C95F57" w:rsidRPr="00C95F57" w:rsidRDefault="00C95F57" w:rsidP="00C95F57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5B8A0" wp14:editId="50B8A405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9D64" w14:textId="77777777" w:rsidR="00DD55E3" w:rsidRDefault="00C95F57" w:rsidP="00F3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F3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516CC5D" w14:textId="58782108" w:rsidR="00DD55E3" w:rsidRDefault="00A06530" w:rsidP="00F3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A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F3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14:paraId="56AAC6C1" w14:textId="77777777" w:rsidR="00C95F57" w:rsidRDefault="00F33CFC" w:rsidP="00F3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САФОНОВСКОГО РАЙОНА</w:t>
      </w:r>
      <w:r w:rsidR="00C95F57" w:rsidRPr="00C95F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C95F57"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14:paraId="7097B214" w14:textId="77777777" w:rsidR="00A06530" w:rsidRPr="00DD55E3" w:rsidRDefault="00A06530" w:rsidP="00F3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978C8D" w14:textId="77777777" w:rsidR="00C95F57" w:rsidRPr="00DD55E3" w:rsidRDefault="00C95F57" w:rsidP="00C95F5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5E3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РАСПОРЯЖЕНИЕ</w:t>
      </w:r>
    </w:p>
    <w:p w14:paraId="7EF7A442" w14:textId="40F60952" w:rsidR="00C95F57" w:rsidRPr="00C95F57" w:rsidRDefault="00C95F57" w:rsidP="00C9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A45E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A45EA">
        <w:rPr>
          <w:rFonts w:ascii="Times New Roman" w:eastAsia="Times New Roman" w:hAnsi="Times New Roman" w:cs="Times New Roman"/>
          <w:sz w:val="28"/>
          <w:szCs w:val="20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D656A2A" w14:textId="77777777" w:rsidR="00547200" w:rsidRP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368"/>
      </w:tblGrid>
      <w:tr w:rsidR="00547200" w:rsidRPr="00547200" w14:paraId="5C3ACE73" w14:textId="77777777" w:rsidTr="009B7C1C">
        <w:tc>
          <w:tcPr>
            <w:tcW w:w="6771" w:type="dxa"/>
          </w:tcPr>
          <w:p w14:paraId="36A6C691" w14:textId="0BBCCBE4" w:rsidR="00547200" w:rsidRPr="00547200" w:rsidRDefault="00A406AF" w:rsidP="00A0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массовых социально значимых муниципальных услуг, подлежащих переводу в электронный формат на территории </w:t>
            </w:r>
            <w:r w:rsidR="00A0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A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аранов</w:t>
            </w:r>
            <w:r w:rsidR="00A0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3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</w:t>
            </w:r>
            <w:r w:rsidRPr="0094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3368" w:type="dxa"/>
          </w:tcPr>
          <w:p w14:paraId="371C8583" w14:textId="77777777" w:rsidR="00547200" w:rsidRPr="00547200" w:rsidRDefault="00547200" w:rsidP="00547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70F0624" w14:textId="77777777" w:rsid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6B7049" w14:textId="77777777" w:rsidR="00A406AF" w:rsidRDefault="00A406AF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BF9F3A" w14:textId="50064FF2" w:rsid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письмом заместителя м</w:t>
      </w:r>
      <w:r w:rsidRPr="00A406AF">
        <w:rPr>
          <w:rFonts w:ascii="Times New Roman" w:eastAsia="Calibri" w:hAnsi="Times New Roman" w:cs="Times New Roman"/>
          <w:sz w:val="28"/>
          <w:szCs w:val="28"/>
        </w:rPr>
        <w:t>инистра цифрового развития,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406AF">
        <w:rPr>
          <w:rFonts w:ascii="Times New Roman" w:eastAsia="Calibri" w:hAnsi="Times New Roman" w:cs="Times New Roman"/>
          <w:sz w:val="28"/>
          <w:szCs w:val="28"/>
        </w:rPr>
        <w:t xml:space="preserve"> и массовых коммуни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каций Российской Федерации О.Ю. </w:t>
      </w:r>
      <w:r w:rsidRPr="00A406AF">
        <w:rPr>
          <w:rFonts w:ascii="Times New Roman" w:eastAsia="Calibri" w:hAnsi="Times New Roman" w:cs="Times New Roman"/>
          <w:sz w:val="28"/>
          <w:szCs w:val="28"/>
        </w:rPr>
        <w:t>Качанова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17.05.2021 № ОК-П13-070-18044, руководствуясь Уставом 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DD5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4C2D8A" w14:textId="77777777" w:rsidR="00DD55E3" w:rsidRPr="00A406AF" w:rsidRDefault="00DD55E3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BED2F" w14:textId="482F734D" w:rsid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массовых социально значимых муниципальных услуг, подлежащих переводу в электронный формат на территории 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ответственных лиц за перевод массовых социально значимых муниципальных услуг в электронный формат.</w:t>
      </w:r>
    </w:p>
    <w:p w14:paraId="3A470D0D" w14:textId="10525B63" w:rsidR="00F33CFC" w:rsidRPr="00547200" w:rsidRDefault="00F33CFC" w:rsidP="00F3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Считать утратившим силу распоряжение Администрации 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 С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от 2</w:t>
      </w:r>
      <w:r w:rsidR="000A45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№ </w:t>
      </w:r>
      <w:r w:rsidR="000A45E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массовых социально значимых муниципальных услуг, подлежащих переводу в электронный формат на территории 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</w:t>
      </w:r>
      <w:r w:rsidR="00A0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Сафоновского района 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E2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C71A1" w14:textId="2CD798CE" w:rsidR="008C7E11" w:rsidRPr="00547200" w:rsidRDefault="00F33CFC" w:rsidP="00180B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80B4E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распоряжение на официальном сайте Администрации </w:t>
      </w:r>
      <w:r w:rsidR="00A06530">
        <w:rPr>
          <w:rFonts w:ascii="Times New Roman" w:eastAsia="Calibri" w:hAnsi="Times New Roman" w:cs="Times New Roman"/>
          <w:sz w:val="28"/>
          <w:szCs w:val="28"/>
        </w:rPr>
        <w:t>Б</w:t>
      </w:r>
      <w:r w:rsidR="000A45EA">
        <w:rPr>
          <w:rFonts w:ascii="Times New Roman" w:eastAsia="Calibri" w:hAnsi="Times New Roman" w:cs="Times New Roman"/>
          <w:sz w:val="28"/>
          <w:szCs w:val="28"/>
        </w:rPr>
        <w:t>аранов</w:t>
      </w:r>
      <w:r w:rsidR="00A06530">
        <w:rPr>
          <w:rFonts w:ascii="Times New Roman" w:eastAsia="Calibri" w:hAnsi="Times New Roman" w:cs="Times New Roman"/>
          <w:sz w:val="28"/>
          <w:szCs w:val="28"/>
        </w:rPr>
        <w:t>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Сафоновского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180B4E">
        <w:rPr>
          <w:rFonts w:ascii="Times New Roman" w:eastAsia="Calibri" w:hAnsi="Times New Roman" w:cs="Times New Roman"/>
          <w:sz w:val="28"/>
          <w:szCs w:val="28"/>
        </w:rPr>
        <w:t xml:space="preserve"> Смоленской</w:t>
      </w:r>
      <w:proofErr w:type="gramEnd"/>
      <w:r w:rsidR="00180B4E">
        <w:rPr>
          <w:rFonts w:ascii="Times New Roman" w:eastAsia="Calibri" w:hAnsi="Times New Roman" w:cs="Times New Roman"/>
          <w:sz w:val="28"/>
          <w:szCs w:val="28"/>
        </w:rPr>
        <w:t xml:space="preserve"> области в информационно-телекоммуникационной сети Интернет.</w:t>
      </w:r>
    </w:p>
    <w:p w14:paraId="08301964" w14:textId="77777777" w:rsidR="00547200" w:rsidRDefault="00547200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4AB405" w14:textId="77777777" w:rsidR="00180B4E" w:rsidRPr="008C7E11" w:rsidRDefault="00180B4E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9017B" w14:textId="56D5B92B" w:rsidR="00547200" w:rsidRPr="00547200" w:rsidRDefault="008E5283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0A45EA">
        <w:rPr>
          <w:rFonts w:ascii="Times New Roman" w:eastAsia="Calibri" w:hAnsi="Times New Roman" w:cs="Times New Roman"/>
          <w:sz w:val="28"/>
          <w:szCs w:val="28"/>
        </w:rPr>
        <w:t>а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19EA811C" w14:textId="5A2006C7" w:rsidR="00F33CFC" w:rsidRDefault="00A06530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A45EA">
        <w:rPr>
          <w:rFonts w:ascii="Times New Roman" w:eastAsia="Calibri" w:hAnsi="Times New Roman" w:cs="Times New Roman"/>
          <w:sz w:val="28"/>
          <w:szCs w:val="28"/>
        </w:rPr>
        <w:t>аранов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="00F33C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5467D634" w14:textId="769103B5" w:rsidR="00547200" w:rsidRPr="00F33CFC" w:rsidRDefault="00F33CFC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Сафоновского района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0A45EA">
        <w:rPr>
          <w:rFonts w:ascii="Times New Roman" w:eastAsia="Calibri" w:hAnsi="Times New Roman" w:cs="Times New Roman"/>
          <w:b/>
          <w:sz w:val="28"/>
          <w:szCs w:val="28"/>
        </w:rPr>
        <w:t>В.В. Плешкова</w:t>
      </w:r>
    </w:p>
    <w:p w14:paraId="2E916A39" w14:textId="77777777" w:rsidR="00547200" w:rsidRDefault="00547200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4E4AD" w14:textId="77777777"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E57DC4" w14:textId="77777777"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129"/>
      </w:tblGrid>
      <w:tr w:rsidR="00A406AF" w14:paraId="337811EF" w14:textId="77777777" w:rsidTr="00A406AF">
        <w:tc>
          <w:tcPr>
            <w:tcW w:w="5210" w:type="dxa"/>
          </w:tcPr>
          <w:p w14:paraId="42169588" w14:textId="77777777" w:rsidR="00A406AF" w:rsidRDefault="00A406AF" w:rsidP="00EB71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77734743" w14:textId="77777777" w:rsidR="00A06530" w:rsidRDefault="00A06530" w:rsidP="00A406A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B7FAC1A" w14:textId="77777777" w:rsidR="00A406AF" w:rsidRDefault="00A406AF" w:rsidP="00A406A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14:paraId="2BFA47CD" w14:textId="67AF321F" w:rsidR="00A406AF" w:rsidRDefault="00A406AF" w:rsidP="00A406A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</w:t>
            </w:r>
            <w:r w:rsidR="00F33CFC">
              <w:rPr>
                <w:rFonts w:ascii="Times New Roman" w:hAnsi="Times New Roman"/>
                <w:sz w:val="28"/>
                <w:szCs w:val="28"/>
              </w:rPr>
              <w:t xml:space="preserve">ации </w:t>
            </w:r>
            <w:r w:rsidR="00DD55E3">
              <w:rPr>
                <w:rFonts w:ascii="Times New Roman" w:hAnsi="Times New Roman"/>
                <w:sz w:val="28"/>
                <w:szCs w:val="28"/>
              </w:rPr>
              <w:t>Б</w:t>
            </w:r>
            <w:r w:rsidR="000A45EA">
              <w:rPr>
                <w:rFonts w:ascii="Times New Roman" w:hAnsi="Times New Roman"/>
                <w:sz w:val="28"/>
                <w:szCs w:val="28"/>
              </w:rPr>
              <w:t>аранов</w:t>
            </w:r>
            <w:r w:rsidR="00DD55E3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F33CFC">
              <w:rPr>
                <w:rFonts w:ascii="Times New Roman" w:hAnsi="Times New Roman"/>
                <w:sz w:val="28"/>
                <w:szCs w:val="28"/>
              </w:rPr>
              <w:t>сельского поселения Сафоновского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14:paraId="3BA13B98" w14:textId="01CFC544" w:rsidR="00A406AF" w:rsidRDefault="00A406AF" w:rsidP="00F33CF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D55E3">
              <w:rPr>
                <w:rFonts w:ascii="Times New Roman" w:hAnsi="Times New Roman"/>
                <w:sz w:val="28"/>
                <w:szCs w:val="28"/>
              </w:rPr>
              <w:t>0</w:t>
            </w:r>
            <w:r w:rsidR="000A45EA">
              <w:rPr>
                <w:rFonts w:ascii="Times New Roman" w:hAnsi="Times New Roman"/>
                <w:sz w:val="28"/>
                <w:szCs w:val="28"/>
              </w:rPr>
              <w:t>4</w:t>
            </w:r>
            <w:r w:rsidR="00DD55E3">
              <w:rPr>
                <w:rFonts w:ascii="Times New Roman" w:hAnsi="Times New Roman"/>
                <w:sz w:val="28"/>
                <w:szCs w:val="28"/>
              </w:rPr>
              <w:t xml:space="preserve">.08.2023 № </w:t>
            </w:r>
            <w:r w:rsidR="000A45EA">
              <w:rPr>
                <w:rFonts w:ascii="Times New Roman" w:hAnsi="Times New Roman"/>
                <w:sz w:val="28"/>
                <w:szCs w:val="28"/>
              </w:rPr>
              <w:t>59</w:t>
            </w:r>
            <w:r w:rsidR="00C95F57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14:paraId="2054BDE4" w14:textId="77777777"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0592EA" w14:textId="77777777" w:rsidR="00A406AF" w:rsidRPr="00A406AF" w:rsidRDefault="00A406AF" w:rsidP="00A406AF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6E218F6" w14:textId="77777777"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социально значимых </w:t>
      </w:r>
    </w:p>
    <w:p w14:paraId="0AE47C3F" w14:textId="178972A0"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подлежащих переводу в электронный формат на территории </w:t>
      </w:r>
      <w:r w:rsidR="00D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</w:t>
      </w:r>
      <w:r w:rsidR="00DD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14:paraId="7A7F3F6B" w14:textId="77777777"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536"/>
      </w:tblGrid>
      <w:tr w:rsidR="00A406AF" w:rsidRPr="00A406AF" w14:paraId="631357F2" w14:textId="77777777" w:rsidTr="00D74CCE">
        <w:tc>
          <w:tcPr>
            <w:tcW w:w="568" w:type="dxa"/>
          </w:tcPr>
          <w:p w14:paraId="7EB0F776" w14:textId="77777777"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1252FD" w14:textId="77777777"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Align w:val="center"/>
          </w:tcPr>
          <w:p w14:paraId="6806AE1E" w14:textId="77777777" w:rsidR="00A406AF" w:rsidRPr="00A406AF" w:rsidRDefault="00A406AF" w:rsidP="00A406AF">
            <w:pPr>
              <w:tabs>
                <w:tab w:val="left" w:pos="10206"/>
                <w:tab w:val="left" w:pos="10915"/>
                <w:tab w:val="left" w:pos="1134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массовой</w:t>
            </w:r>
          </w:p>
          <w:p w14:paraId="6352988D" w14:textId="77777777" w:rsidR="00A406AF" w:rsidRPr="00A406AF" w:rsidRDefault="00A406AF" w:rsidP="00A406AF">
            <w:pPr>
              <w:tabs>
                <w:tab w:val="left" w:pos="10206"/>
                <w:tab w:val="left" w:pos="10915"/>
                <w:tab w:val="left" w:pos="1134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значимой муниципальной услуги </w:t>
            </w:r>
          </w:p>
        </w:tc>
        <w:tc>
          <w:tcPr>
            <w:tcW w:w="4536" w:type="dxa"/>
          </w:tcPr>
          <w:p w14:paraId="72B34963" w14:textId="0EFF2192" w:rsidR="00A406AF" w:rsidRPr="00A406AF" w:rsidRDefault="00F33CFC" w:rsidP="00F3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="00A406AF"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A406AF"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перевод массовой социально значимой муниципальной услуги </w:t>
            </w:r>
          </w:p>
        </w:tc>
      </w:tr>
      <w:tr w:rsidR="00A406AF" w:rsidRPr="00A406AF" w14:paraId="32B19CAE" w14:textId="77777777" w:rsidTr="00D74CCE">
        <w:tc>
          <w:tcPr>
            <w:tcW w:w="568" w:type="dxa"/>
            <w:vAlign w:val="center"/>
          </w:tcPr>
          <w:p w14:paraId="7821B7DA" w14:textId="77777777"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14:paraId="40971756" w14:textId="77777777"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36" w:type="dxa"/>
          </w:tcPr>
          <w:p w14:paraId="7F6722DE" w14:textId="77777777" w:rsidR="00A406AF" w:rsidRPr="00A406AF" w:rsidRDefault="00F33CFC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14:paraId="78E0EF60" w14:textId="77777777" w:rsidTr="00D74CCE">
        <w:tc>
          <w:tcPr>
            <w:tcW w:w="568" w:type="dxa"/>
            <w:vAlign w:val="center"/>
          </w:tcPr>
          <w:p w14:paraId="62D486C4" w14:textId="77777777" w:rsidR="00A406AF" w:rsidRPr="00A406AF" w:rsidRDefault="00F33CFC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14:paraId="0E42F8F4" w14:textId="4E2CACBA"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на учет граждан </w:t>
            </w:r>
            <w:r w:rsidR="000A45EA"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качестве,</w:t>
            </w: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4536" w:type="dxa"/>
          </w:tcPr>
          <w:p w14:paraId="3A5563C2" w14:textId="77777777"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14:paraId="0F715721" w14:textId="77777777" w:rsidTr="00D74CCE">
        <w:tc>
          <w:tcPr>
            <w:tcW w:w="568" w:type="dxa"/>
            <w:vAlign w:val="center"/>
          </w:tcPr>
          <w:p w14:paraId="684C3746" w14:textId="77777777" w:rsidR="00A406AF" w:rsidRPr="00A406AF" w:rsidRDefault="00A217D5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14:paraId="4EF16CF1" w14:textId="77777777"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536" w:type="dxa"/>
          </w:tcPr>
          <w:p w14:paraId="1EED44B3" w14:textId="77777777"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14:paraId="56F057F8" w14:textId="77777777" w:rsidTr="00D74CCE">
        <w:tc>
          <w:tcPr>
            <w:tcW w:w="568" w:type="dxa"/>
            <w:vAlign w:val="center"/>
          </w:tcPr>
          <w:p w14:paraId="0A284723" w14:textId="77777777" w:rsidR="00A406AF" w:rsidRPr="00A406AF" w:rsidRDefault="00A217D5" w:rsidP="00A21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14:paraId="463DBB64" w14:textId="77777777" w:rsidR="00A406AF" w:rsidRPr="00A406AF" w:rsidRDefault="00A217D5" w:rsidP="00A2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      </w:r>
          </w:p>
        </w:tc>
        <w:tc>
          <w:tcPr>
            <w:tcW w:w="4536" w:type="dxa"/>
          </w:tcPr>
          <w:p w14:paraId="494AD594" w14:textId="77777777"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14:paraId="7E154E52" w14:textId="77777777" w:rsidTr="00D74CCE">
        <w:tc>
          <w:tcPr>
            <w:tcW w:w="568" w:type="dxa"/>
            <w:vAlign w:val="center"/>
          </w:tcPr>
          <w:p w14:paraId="5D6BB0B0" w14:textId="77777777" w:rsidR="00A406AF" w:rsidRPr="00A406AF" w:rsidRDefault="00A217D5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12" w:type="dxa"/>
            <w:vAlign w:val="center"/>
          </w:tcPr>
          <w:p w14:paraId="076649D9" w14:textId="77777777"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4536" w:type="dxa"/>
          </w:tcPr>
          <w:p w14:paraId="7A2BD19C" w14:textId="77777777"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14:paraId="6765C8E1" w14:textId="77777777" w:rsidTr="00D74CCE">
        <w:tc>
          <w:tcPr>
            <w:tcW w:w="568" w:type="dxa"/>
            <w:vAlign w:val="center"/>
          </w:tcPr>
          <w:p w14:paraId="126A9B59" w14:textId="77777777" w:rsidR="00A406AF" w:rsidRPr="00A406AF" w:rsidRDefault="00A217D5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14:paraId="1ED66D0A" w14:textId="77777777"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4536" w:type="dxa"/>
          </w:tcPr>
          <w:p w14:paraId="2321EBF5" w14:textId="77777777"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</w:tbl>
    <w:p w14:paraId="46D84664" w14:textId="77777777" w:rsidR="00A406AF" w:rsidRPr="00F54B46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3E52" w14:textId="77777777"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90C162" w14:textId="77777777"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D74CCE">
          <w:headerReference w:type="default" r:id="rId8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14:paraId="3E578E2A" w14:textId="77777777" w:rsidR="00352FB4" w:rsidRDefault="00352FB4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F566" w14:textId="77777777" w:rsidR="00F51907" w:rsidRDefault="00F51907" w:rsidP="00352FB4">
      <w:pPr>
        <w:spacing w:after="0" w:line="240" w:lineRule="auto"/>
      </w:pPr>
      <w:r>
        <w:separator/>
      </w:r>
    </w:p>
  </w:endnote>
  <w:endnote w:type="continuationSeparator" w:id="0">
    <w:p w14:paraId="6D67F7EC" w14:textId="77777777" w:rsidR="00F51907" w:rsidRDefault="00F51907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D6FA" w14:textId="77777777" w:rsidR="00F51907" w:rsidRDefault="00F51907" w:rsidP="00352FB4">
      <w:pPr>
        <w:spacing w:after="0" w:line="240" w:lineRule="auto"/>
      </w:pPr>
      <w:r>
        <w:separator/>
      </w:r>
    </w:p>
  </w:footnote>
  <w:footnote w:type="continuationSeparator" w:id="0">
    <w:p w14:paraId="63B8DFD9" w14:textId="77777777" w:rsidR="00F51907" w:rsidRDefault="00F51907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49F7" w14:textId="77777777"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DD55E3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75pt;height:11.7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 w15:restartNumberingAfterBreak="0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 w15:restartNumberingAfterBreak="0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 w15:restartNumberingAfterBreak="0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 w15:restartNumberingAfterBreak="0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 w15:restartNumberingAfterBreak="0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 w15:restartNumberingAfterBreak="0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 w15:restartNumberingAfterBreak="0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 w15:restartNumberingAfterBreak="0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 w15:restartNumberingAfterBreak="0">
    <w:nsid w:val="61427F81"/>
    <w:multiLevelType w:val="hybridMultilevel"/>
    <w:tmpl w:val="7CE4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4" w15:restartNumberingAfterBreak="0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 w16cid:durableId="349840496">
    <w:abstractNumId w:val="0"/>
    <w:lvlOverride w:ilvl="0">
      <w:startOverride w:val="1"/>
    </w:lvlOverride>
  </w:num>
  <w:num w:numId="2" w16cid:durableId="1555236998">
    <w:abstractNumId w:val="0"/>
    <w:lvlOverride w:ilvl="0">
      <w:startOverride w:val="1"/>
    </w:lvlOverride>
  </w:num>
  <w:num w:numId="3" w16cid:durableId="507713433">
    <w:abstractNumId w:val="0"/>
    <w:lvlOverride w:ilvl="0">
      <w:startOverride w:val="1"/>
    </w:lvlOverride>
  </w:num>
  <w:num w:numId="4" w16cid:durableId="697699030">
    <w:abstractNumId w:val="18"/>
  </w:num>
  <w:num w:numId="5" w16cid:durableId="1780834565">
    <w:abstractNumId w:val="7"/>
  </w:num>
  <w:num w:numId="6" w16cid:durableId="733116034">
    <w:abstractNumId w:val="16"/>
  </w:num>
  <w:num w:numId="7" w16cid:durableId="976295799">
    <w:abstractNumId w:val="10"/>
  </w:num>
  <w:num w:numId="8" w16cid:durableId="1598825525">
    <w:abstractNumId w:val="20"/>
  </w:num>
  <w:num w:numId="9" w16cid:durableId="147479380">
    <w:abstractNumId w:val="1"/>
    <w:lvlOverride w:ilvl="0">
      <w:startOverride w:val="1"/>
    </w:lvlOverride>
  </w:num>
  <w:num w:numId="10" w16cid:durableId="1761834921">
    <w:abstractNumId w:val="2"/>
    <w:lvlOverride w:ilvl="0">
      <w:startOverride w:val="1"/>
    </w:lvlOverride>
  </w:num>
  <w:num w:numId="11" w16cid:durableId="892619343">
    <w:abstractNumId w:val="2"/>
    <w:lvlOverride w:ilvl="0">
      <w:startOverride w:val="1"/>
    </w:lvlOverride>
  </w:num>
  <w:num w:numId="12" w16cid:durableId="264047354">
    <w:abstractNumId w:val="6"/>
  </w:num>
  <w:num w:numId="13" w16cid:durableId="1789010822">
    <w:abstractNumId w:val="23"/>
  </w:num>
  <w:num w:numId="14" w16cid:durableId="724256899">
    <w:abstractNumId w:val="25"/>
  </w:num>
  <w:num w:numId="15" w16cid:durableId="2001694086">
    <w:abstractNumId w:val="15"/>
  </w:num>
  <w:num w:numId="16" w16cid:durableId="898325729">
    <w:abstractNumId w:val="8"/>
  </w:num>
  <w:num w:numId="17" w16cid:durableId="2086102254">
    <w:abstractNumId w:val="27"/>
  </w:num>
  <w:num w:numId="18" w16cid:durableId="708726690">
    <w:abstractNumId w:val="17"/>
  </w:num>
  <w:num w:numId="19" w16cid:durableId="2133399421">
    <w:abstractNumId w:val="13"/>
  </w:num>
  <w:num w:numId="20" w16cid:durableId="1613702948">
    <w:abstractNumId w:val="11"/>
  </w:num>
  <w:num w:numId="21" w16cid:durableId="2029138683">
    <w:abstractNumId w:val="9"/>
  </w:num>
  <w:num w:numId="22" w16cid:durableId="1021054104">
    <w:abstractNumId w:val="14"/>
  </w:num>
  <w:num w:numId="23" w16cid:durableId="1981762800">
    <w:abstractNumId w:val="24"/>
  </w:num>
  <w:num w:numId="24" w16cid:durableId="1822964791">
    <w:abstractNumId w:val="19"/>
  </w:num>
  <w:num w:numId="25" w16cid:durableId="1482581169">
    <w:abstractNumId w:val="5"/>
  </w:num>
  <w:num w:numId="26" w16cid:durableId="1481842679">
    <w:abstractNumId w:val="26"/>
  </w:num>
  <w:num w:numId="27" w16cid:durableId="1392265993">
    <w:abstractNumId w:val="12"/>
  </w:num>
  <w:num w:numId="28" w16cid:durableId="1956709673">
    <w:abstractNumId w:val="22"/>
  </w:num>
  <w:num w:numId="29" w16cid:durableId="1481537594">
    <w:abstractNumId w:val="21"/>
  </w:num>
  <w:num w:numId="30" w16cid:durableId="2106534050">
    <w:abstractNumId w:val="3"/>
  </w:num>
  <w:num w:numId="31" w16cid:durableId="1611277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DB"/>
    <w:rsid w:val="00004844"/>
    <w:rsid w:val="00006412"/>
    <w:rsid w:val="00023EA6"/>
    <w:rsid w:val="00084018"/>
    <w:rsid w:val="000A103F"/>
    <w:rsid w:val="000A10E9"/>
    <w:rsid w:val="000A45EA"/>
    <w:rsid w:val="000A4871"/>
    <w:rsid w:val="000C05EB"/>
    <w:rsid w:val="000C2A81"/>
    <w:rsid w:val="000D2390"/>
    <w:rsid w:val="00111633"/>
    <w:rsid w:val="00116CDF"/>
    <w:rsid w:val="001243E4"/>
    <w:rsid w:val="001319C4"/>
    <w:rsid w:val="00153FB4"/>
    <w:rsid w:val="00162645"/>
    <w:rsid w:val="00162D91"/>
    <w:rsid w:val="001735B5"/>
    <w:rsid w:val="00176F12"/>
    <w:rsid w:val="00180B4E"/>
    <w:rsid w:val="001972A2"/>
    <w:rsid w:val="001E1E24"/>
    <w:rsid w:val="001E473F"/>
    <w:rsid w:val="001E694F"/>
    <w:rsid w:val="00221B06"/>
    <w:rsid w:val="0025652B"/>
    <w:rsid w:val="002713A4"/>
    <w:rsid w:val="002A1D90"/>
    <w:rsid w:val="002B7B1E"/>
    <w:rsid w:val="002C006B"/>
    <w:rsid w:val="002C08A3"/>
    <w:rsid w:val="002C370A"/>
    <w:rsid w:val="002D2405"/>
    <w:rsid w:val="002D5EDC"/>
    <w:rsid w:val="0030127E"/>
    <w:rsid w:val="003379AF"/>
    <w:rsid w:val="00352FB4"/>
    <w:rsid w:val="003718A9"/>
    <w:rsid w:val="00394C7F"/>
    <w:rsid w:val="003B15D5"/>
    <w:rsid w:val="003D2687"/>
    <w:rsid w:val="003D7B09"/>
    <w:rsid w:val="003F5951"/>
    <w:rsid w:val="0041033B"/>
    <w:rsid w:val="00410E5B"/>
    <w:rsid w:val="00425E76"/>
    <w:rsid w:val="00433D12"/>
    <w:rsid w:val="004446D7"/>
    <w:rsid w:val="00462CAD"/>
    <w:rsid w:val="0047144D"/>
    <w:rsid w:val="00480C45"/>
    <w:rsid w:val="004923B7"/>
    <w:rsid w:val="00492723"/>
    <w:rsid w:val="004C5E9F"/>
    <w:rsid w:val="004E5355"/>
    <w:rsid w:val="00525D31"/>
    <w:rsid w:val="00547200"/>
    <w:rsid w:val="005548F2"/>
    <w:rsid w:val="00555B2C"/>
    <w:rsid w:val="00560BF4"/>
    <w:rsid w:val="005661D8"/>
    <w:rsid w:val="005A2873"/>
    <w:rsid w:val="005B0D6A"/>
    <w:rsid w:val="005B2CD3"/>
    <w:rsid w:val="005F526F"/>
    <w:rsid w:val="0061427C"/>
    <w:rsid w:val="0062141A"/>
    <w:rsid w:val="006215C9"/>
    <w:rsid w:val="006250E3"/>
    <w:rsid w:val="006367CA"/>
    <w:rsid w:val="00640454"/>
    <w:rsid w:val="00654009"/>
    <w:rsid w:val="00686F70"/>
    <w:rsid w:val="006B11AD"/>
    <w:rsid w:val="006B539C"/>
    <w:rsid w:val="006B545C"/>
    <w:rsid w:val="006C2F81"/>
    <w:rsid w:val="007447FB"/>
    <w:rsid w:val="00753E82"/>
    <w:rsid w:val="007608FA"/>
    <w:rsid w:val="007920C2"/>
    <w:rsid w:val="00793A84"/>
    <w:rsid w:val="007A627A"/>
    <w:rsid w:val="007B1E1C"/>
    <w:rsid w:val="007B516F"/>
    <w:rsid w:val="007B7FF0"/>
    <w:rsid w:val="007D0CB0"/>
    <w:rsid w:val="007E041B"/>
    <w:rsid w:val="007F0DEB"/>
    <w:rsid w:val="007F1F84"/>
    <w:rsid w:val="00823192"/>
    <w:rsid w:val="00827915"/>
    <w:rsid w:val="008A0A2D"/>
    <w:rsid w:val="008A0EE5"/>
    <w:rsid w:val="008A11A8"/>
    <w:rsid w:val="008C7E11"/>
    <w:rsid w:val="008E5283"/>
    <w:rsid w:val="008E6248"/>
    <w:rsid w:val="009033C0"/>
    <w:rsid w:val="00903430"/>
    <w:rsid w:val="00906622"/>
    <w:rsid w:val="00923EAA"/>
    <w:rsid w:val="00927115"/>
    <w:rsid w:val="00947FA9"/>
    <w:rsid w:val="009640E0"/>
    <w:rsid w:val="009900DD"/>
    <w:rsid w:val="009A620D"/>
    <w:rsid w:val="009B7C1C"/>
    <w:rsid w:val="009C0B45"/>
    <w:rsid w:val="009C19FA"/>
    <w:rsid w:val="009D4E74"/>
    <w:rsid w:val="009D7487"/>
    <w:rsid w:val="009E0892"/>
    <w:rsid w:val="00A06530"/>
    <w:rsid w:val="00A10A7F"/>
    <w:rsid w:val="00A217D5"/>
    <w:rsid w:val="00A23AB5"/>
    <w:rsid w:val="00A406AF"/>
    <w:rsid w:val="00A52709"/>
    <w:rsid w:val="00A61624"/>
    <w:rsid w:val="00A852BB"/>
    <w:rsid w:val="00A92C2F"/>
    <w:rsid w:val="00AA00D4"/>
    <w:rsid w:val="00AA04C3"/>
    <w:rsid w:val="00AA0FDE"/>
    <w:rsid w:val="00AC17E5"/>
    <w:rsid w:val="00AC3AFA"/>
    <w:rsid w:val="00AD77C5"/>
    <w:rsid w:val="00AE5C6F"/>
    <w:rsid w:val="00AF22DE"/>
    <w:rsid w:val="00AF4EBD"/>
    <w:rsid w:val="00B162AF"/>
    <w:rsid w:val="00B36FF2"/>
    <w:rsid w:val="00B47CF0"/>
    <w:rsid w:val="00B55260"/>
    <w:rsid w:val="00B608AA"/>
    <w:rsid w:val="00B61387"/>
    <w:rsid w:val="00B62697"/>
    <w:rsid w:val="00B642B3"/>
    <w:rsid w:val="00B92A1E"/>
    <w:rsid w:val="00BD6BEE"/>
    <w:rsid w:val="00C075CA"/>
    <w:rsid w:val="00C21458"/>
    <w:rsid w:val="00C43962"/>
    <w:rsid w:val="00C57960"/>
    <w:rsid w:val="00C85B7D"/>
    <w:rsid w:val="00C85FDB"/>
    <w:rsid w:val="00C86D42"/>
    <w:rsid w:val="00C95F57"/>
    <w:rsid w:val="00CA0D27"/>
    <w:rsid w:val="00CA5B4A"/>
    <w:rsid w:val="00CB17A7"/>
    <w:rsid w:val="00CC38CF"/>
    <w:rsid w:val="00CF4747"/>
    <w:rsid w:val="00CF7737"/>
    <w:rsid w:val="00D30E95"/>
    <w:rsid w:val="00D32CDD"/>
    <w:rsid w:val="00D33A0D"/>
    <w:rsid w:val="00D37A50"/>
    <w:rsid w:val="00D74CCE"/>
    <w:rsid w:val="00D75FCE"/>
    <w:rsid w:val="00D954BF"/>
    <w:rsid w:val="00DA5124"/>
    <w:rsid w:val="00DA784F"/>
    <w:rsid w:val="00DD55E3"/>
    <w:rsid w:val="00DE207D"/>
    <w:rsid w:val="00DF3807"/>
    <w:rsid w:val="00DF62E1"/>
    <w:rsid w:val="00E079DE"/>
    <w:rsid w:val="00E21116"/>
    <w:rsid w:val="00E34546"/>
    <w:rsid w:val="00E42477"/>
    <w:rsid w:val="00E74ED4"/>
    <w:rsid w:val="00E83734"/>
    <w:rsid w:val="00EA7D64"/>
    <w:rsid w:val="00EB719F"/>
    <w:rsid w:val="00EC2C74"/>
    <w:rsid w:val="00EE6E11"/>
    <w:rsid w:val="00EF4FB2"/>
    <w:rsid w:val="00F21546"/>
    <w:rsid w:val="00F33CFC"/>
    <w:rsid w:val="00F40A6F"/>
    <w:rsid w:val="00F4701A"/>
    <w:rsid w:val="00F51907"/>
    <w:rsid w:val="00F54B46"/>
    <w:rsid w:val="00F54BC6"/>
    <w:rsid w:val="00F57A0D"/>
    <w:rsid w:val="00F714B6"/>
    <w:rsid w:val="00F77DC7"/>
    <w:rsid w:val="00F80382"/>
    <w:rsid w:val="00FB7F9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8F13"/>
  <w15:docId w15:val="{274C206E-5400-4C24-94F3-8AB1AB7D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Skroba Ekaterina</cp:lastModifiedBy>
  <cp:revision>3</cp:revision>
  <cp:lastPrinted>2023-08-02T07:49:00Z</cp:lastPrinted>
  <dcterms:created xsi:type="dcterms:W3CDTF">2023-08-02T08:23:00Z</dcterms:created>
  <dcterms:modified xsi:type="dcterms:W3CDTF">2023-08-08T12:16:00Z</dcterms:modified>
</cp:coreProperties>
</file>