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6EACE707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490BE3">
        <w:rPr>
          <w:sz w:val="24"/>
          <w:szCs w:val="24"/>
        </w:rPr>
        <w:t>12, 24 октября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64FF469A" w14:textId="77777777" w:rsidR="00490BE3" w:rsidRPr="00BF1B99" w:rsidRDefault="00490BE3" w:rsidP="00490B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>
        <w:rPr>
          <w:noProof/>
          <w:szCs w:val="28"/>
        </w:rPr>
        <w:drawing>
          <wp:inline distT="0" distB="0" distL="0" distR="0" wp14:anchorId="7554C3DE" wp14:editId="5443591C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0447590" w14:textId="77777777" w:rsidR="00490BE3" w:rsidRDefault="00490BE3" w:rsidP="00490BE3">
      <w:pPr>
        <w:ind w:firstLine="708"/>
        <w:jc w:val="center"/>
        <w:rPr>
          <w:rFonts w:cs="Arial"/>
          <w:b/>
        </w:rPr>
      </w:pPr>
    </w:p>
    <w:p w14:paraId="4D5ED334" w14:textId="77777777" w:rsidR="00490BE3" w:rsidRDefault="00490BE3" w:rsidP="00490BE3">
      <w:pPr>
        <w:spacing w:after="0"/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 xml:space="preserve">ГЛАВА МУНИЦИПАЛЬНОГО ОБРАЗОВАНИЯ </w:t>
      </w:r>
    </w:p>
    <w:p w14:paraId="49D94D14" w14:textId="77777777" w:rsidR="00490BE3" w:rsidRDefault="00490BE3" w:rsidP="00490BE3">
      <w:pPr>
        <w:spacing w:after="0"/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БАРАНОВСКОГО</w:t>
      </w:r>
      <w:r w:rsidRPr="00BF1B99">
        <w:rPr>
          <w:rFonts w:cs="Arial"/>
          <w:b/>
          <w:sz w:val="27"/>
          <w:szCs w:val="27"/>
        </w:rPr>
        <w:t xml:space="preserve"> СЕЛЬСКОГО ПОСЕЛЕНИЯ </w:t>
      </w:r>
    </w:p>
    <w:p w14:paraId="306ED447" w14:textId="77777777" w:rsidR="00490BE3" w:rsidRPr="00BF1B99" w:rsidRDefault="00490BE3" w:rsidP="00490BE3">
      <w:pPr>
        <w:spacing w:after="0"/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>САФОНОВСКОГО РАЙОНА СМОЛЕНСКОЙ ОБЛАСТИ</w:t>
      </w:r>
    </w:p>
    <w:p w14:paraId="26D283BB" w14:textId="77777777" w:rsidR="00490BE3" w:rsidRPr="00EB1E8A" w:rsidRDefault="00490BE3" w:rsidP="00490BE3">
      <w:pPr>
        <w:spacing w:after="0"/>
        <w:jc w:val="center"/>
        <w:rPr>
          <w:rFonts w:cs="Arial"/>
          <w:b/>
          <w:sz w:val="32"/>
          <w:szCs w:val="32"/>
        </w:rPr>
      </w:pPr>
    </w:p>
    <w:p w14:paraId="751471E6" w14:textId="77777777" w:rsidR="00490BE3" w:rsidRPr="008B59B9" w:rsidRDefault="00490BE3" w:rsidP="00490BE3">
      <w:pPr>
        <w:spacing w:after="0"/>
        <w:jc w:val="center"/>
        <w:rPr>
          <w:rFonts w:cs="Arial"/>
          <w:b/>
          <w:szCs w:val="28"/>
        </w:rPr>
      </w:pPr>
      <w:r w:rsidRPr="008B59B9">
        <w:rPr>
          <w:rFonts w:cs="Arial"/>
          <w:b/>
          <w:szCs w:val="28"/>
        </w:rPr>
        <w:t>ПОСТАНОВЛЕНИЕ</w:t>
      </w:r>
    </w:p>
    <w:p w14:paraId="2C628402" w14:textId="77777777" w:rsidR="00490BE3" w:rsidRDefault="00490BE3" w:rsidP="00490BE3">
      <w:pPr>
        <w:rPr>
          <w:szCs w:val="28"/>
        </w:rPr>
      </w:pPr>
    </w:p>
    <w:p w14:paraId="5A6F1984" w14:textId="77777777" w:rsidR="00490BE3" w:rsidRDefault="00490BE3" w:rsidP="00490BE3">
      <w:pPr>
        <w:rPr>
          <w:szCs w:val="28"/>
        </w:rPr>
      </w:pPr>
      <w:r>
        <w:rPr>
          <w:szCs w:val="28"/>
        </w:rPr>
        <w:t>от 24.10.2023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490BE3" w:rsidRPr="00392F9E" w14:paraId="5607A87C" w14:textId="77777777" w:rsidTr="004C0F14">
        <w:trPr>
          <w:trHeight w:val="13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D02AB40" w14:textId="77777777" w:rsidR="00490BE3" w:rsidRPr="003C43EE" w:rsidRDefault="00490BE3" w:rsidP="004C0F14">
            <w:pPr>
              <w:rPr>
                <w:rFonts w:cs="Arial"/>
                <w:szCs w:val="28"/>
              </w:rPr>
            </w:pPr>
            <w:r w:rsidRPr="003C43EE">
              <w:rPr>
                <w:szCs w:val="28"/>
              </w:rPr>
              <w:t xml:space="preserve">Об утверждении Положения о согласовании и утверждении уставов казачьих обществ, </w:t>
            </w:r>
            <w:r>
              <w:rPr>
                <w:szCs w:val="28"/>
              </w:rPr>
              <w:t>с</w:t>
            </w:r>
            <w:r w:rsidRPr="003C43EE">
              <w:rPr>
                <w:szCs w:val="28"/>
              </w:rPr>
              <w:t xml:space="preserve">оздаваемых (действующих) на территории </w:t>
            </w:r>
            <w:r>
              <w:rPr>
                <w:rFonts w:cs="Arial"/>
                <w:szCs w:val="28"/>
              </w:rPr>
              <w:t xml:space="preserve">Барановского </w:t>
            </w:r>
            <w:r w:rsidRPr="003C43EE">
              <w:rPr>
                <w:rFonts w:cs="Arial"/>
                <w:szCs w:val="28"/>
              </w:rPr>
              <w:t>сельского поселения Сафоновского Смоленской области</w:t>
            </w:r>
          </w:p>
          <w:p w14:paraId="05F9AA51" w14:textId="77777777" w:rsidR="00490BE3" w:rsidRPr="00AD0C0A" w:rsidRDefault="00490BE3" w:rsidP="004C0F14">
            <w:pPr>
              <w:jc w:val="both"/>
              <w:rPr>
                <w:szCs w:val="28"/>
              </w:rPr>
            </w:pPr>
          </w:p>
        </w:tc>
      </w:tr>
    </w:tbl>
    <w:p w14:paraId="7ED78CB0" w14:textId="77777777" w:rsidR="00490BE3" w:rsidRPr="002F5EC5" w:rsidRDefault="00490BE3" w:rsidP="00490BE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B">
        <w:rPr>
          <w:rFonts w:ascii="Times New Roman" w:hAnsi="Times New Roman"/>
          <w:sz w:val="28"/>
          <w:szCs w:val="28"/>
        </w:rPr>
        <w:t>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3D2E81" w14:textId="77777777" w:rsidR="00490BE3" w:rsidRPr="002B21CC" w:rsidRDefault="00490BE3" w:rsidP="00490BE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C2DDA5C" w14:textId="77777777" w:rsidR="00490BE3" w:rsidRPr="001B441B" w:rsidRDefault="00490BE3" w:rsidP="00490BE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14:paraId="061EF0EA" w14:textId="77777777" w:rsidR="00490BE3" w:rsidRPr="003C43EE" w:rsidRDefault="00490BE3" w:rsidP="00490BE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14:paraId="6C0CED4A" w14:textId="77777777" w:rsidR="00490BE3" w:rsidRPr="003C43EE" w:rsidRDefault="00490BE3" w:rsidP="00490BE3">
      <w:pPr>
        <w:spacing w:after="0"/>
        <w:ind w:firstLine="709"/>
        <w:jc w:val="both"/>
        <w:rPr>
          <w:rFonts w:cs="Arial"/>
          <w:szCs w:val="28"/>
        </w:rPr>
      </w:pPr>
      <w:r w:rsidRPr="003C43EE">
        <w:rPr>
          <w:szCs w:val="28"/>
        </w:rPr>
        <w:t xml:space="preserve">1. Утвердить прилагаемое Положение о согласовании и утверждении уставов казачьих обществ, создаваемых (действующих) на территории </w:t>
      </w:r>
      <w:r>
        <w:rPr>
          <w:rFonts w:cs="Arial"/>
          <w:szCs w:val="28"/>
        </w:rPr>
        <w:t>Барановского</w:t>
      </w:r>
      <w:r w:rsidRPr="003C43EE">
        <w:rPr>
          <w:rFonts w:cs="Arial"/>
          <w:szCs w:val="28"/>
        </w:rPr>
        <w:t xml:space="preserve"> сельского поселения Сафоновского района Смоленской области.</w:t>
      </w:r>
    </w:p>
    <w:p w14:paraId="46F81722" w14:textId="77777777" w:rsidR="00490BE3" w:rsidRPr="003C43EE" w:rsidRDefault="00490BE3" w:rsidP="00490BE3">
      <w:pPr>
        <w:widowControl w:val="0"/>
        <w:spacing w:after="0"/>
        <w:ind w:firstLine="709"/>
        <w:jc w:val="both"/>
        <w:rPr>
          <w:rFonts w:cs="Arial"/>
          <w:szCs w:val="28"/>
        </w:rPr>
      </w:pPr>
      <w:r w:rsidRPr="003C43EE">
        <w:rPr>
          <w:rFonts w:cs="Arial"/>
          <w:szCs w:val="28"/>
        </w:rPr>
        <w:t xml:space="preserve">2. </w:t>
      </w:r>
      <w:r>
        <w:rPr>
          <w:rFonts w:cs="Arial"/>
          <w:szCs w:val="28"/>
        </w:rPr>
        <w:t xml:space="preserve"> </w:t>
      </w:r>
      <w:r w:rsidRPr="003C43EE">
        <w:rPr>
          <w:rFonts w:cs="Arial"/>
          <w:szCs w:val="28"/>
        </w:rPr>
        <w:t>Настоящее постановление вступает в силу момента его подписания.</w:t>
      </w:r>
    </w:p>
    <w:p w14:paraId="369C58E1" w14:textId="77777777" w:rsidR="00490BE3" w:rsidRPr="003C43EE" w:rsidRDefault="00490BE3" w:rsidP="00490BE3">
      <w:pPr>
        <w:shd w:val="clear" w:color="auto" w:fill="FFFFFF"/>
        <w:spacing w:after="0"/>
        <w:ind w:firstLine="709"/>
        <w:jc w:val="both"/>
        <w:rPr>
          <w:rFonts w:cs="Arial"/>
          <w:color w:val="000000"/>
          <w:szCs w:val="28"/>
        </w:rPr>
      </w:pPr>
      <w:r w:rsidRPr="003C43EE">
        <w:rPr>
          <w:rFonts w:cs="Arial"/>
          <w:szCs w:val="28"/>
        </w:rPr>
        <w:t xml:space="preserve">3.Опубликовать настоящее постановление </w:t>
      </w:r>
      <w:r>
        <w:rPr>
          <w:rFonts w:cs="Arial"/>
          <w:szCs w:val="28"/>
        </w:rPr>
        <w:t>в соответствии с Уставом Барановского</w:t>
      </w:r>
      <w:r w:rsidRPr="003C43EE">
        <w:rPr>
          <w:rFonts w:cs="Arial"/>
          <w:szCs w:val="28"/>
        </w:rPr>
        <w:t xml:space="preserve"> сельского поселения Сафоновского района Смоленской области </w:t>
      </w:r>
      <w:r>
        <w:rPr>
          <w:rFonts w:cs="Arial"/>
          <w:szCs w:val="28"/>
        </w:rPr>
        <w:t xml:space="preserve"> в газете «Барановский вестник» и разместить </w:t>
      </w:r>
      <w:r w:rsidRPr="003C43EE">
        <w:rPr>
          <w:rFonts w:cs="Arial"/>
          <w:szCs w:val="28"/>
        </w:rPr>
        <w:t xml:space="preserve">на официальном сайте Администрации </w:t>
      </w:r>
      <w:r>
        <w:rPr>
          <w:rFonts w:cs="Arial"/>
          <w:szCs w:val="28"/>
        </w:rPr>
        <w:t>Барановского</w:t>
      </w:r>
      <w:r w:rsidRPr="003C43EE">
        <w:rPr>
          <w:rFonts w:cs="Arial"/>
          <w:szCs w:val="28"/>
        </w:rPr>
        <w:t xml:space="preserve"> сельского </w:t>
      </w:r>
      <w:r w:rsidRPr="003C43EE">
        <w:rPr>
          <w:rFonts w:cs="Arial"/>
          <w:szCs w:val="28"/>
        </w:rPr>
        <w:lastRenderedPageBreak/>
        <w:t xml:space="preserve">поселения Сафоновского района Смоленской области в </w:t>
      </w:r>
      <w:r>
        <w:rPr>
          <w:rFonts w:cs="Arial"/>
          <w:szCs w:val="28"/>
        </w:rPr>
        <w:t xml:space="preserve">информационно-телекоммуникационной </w:t>
      </w:r>
      <w:r w:rsidRPr="003C43EE">
        <w:rPr>
          <w:rFonts w:cs="Arial"/>
          <w:szCs w:val="28"/>
        </w:rPr>
        <w:t xml:space="preserve">сети </w:t>
      </w:r>
      <w:r>
        <w:rPr>
          <w:rFonts w:cs="Arial"/>
          <w:szCs w:val="28"/>
        </w:rPr>
        <w:t>«</w:t>
      </w:r>
      <w:r w:rsidRPr="003C43EE">
        <w:rPr>
          <w:rFonts w:cs="Arial"/>
          <w:szCs w:val="28"/>
        </w:rPr>
        <w:t>Интернет</w:t>
      </w:r>
      <w:r>
        <w:rPr>
          <w:rFonts w:cs="Arial"/>
          <w:szCs w:val="28"/>
        </w:rPr>
        <w:t>»</w:t>
      </w:r>
      <w:r w:rsidRPr="003C43EE">
        <w:rPr>
          <w:rFonts w:cs="Arial"/>
          <w:szCs w:val="28"/>
        </w:rPr>
        <w:t xml:space="preserve"> </w:t>
      </w:r>
      <w:hyperlink r:id="rId8" w:history="1">
        <w:r w:rsidRPr="00040F9B">
          <w:rPr>
            <w:rStyle w:val="ac"/>
            <w:rFonts w:cs="Arial"/>
            <w:szCs w:val="28"/>
          </w:rPr>
          <w:t>http://</w:t>
        </w:r>
        <w:proofErr w:type="spellStart"/>
        <w:r w:rsidRPr="00040F9B">
          <w:rPr>
            <w:rStyle w:val="ac"/>
            <w:rFonts w:cs="Arial"/>
            <w:szCs w:val="28"/>
            <w:lang w:val="en-US"/>
          </w:rPr>
          <w:t>baranovo</w:t>
        </w:r>
        <w:proofErr w:type="spellEnd"/>
        <w:r w:rsidRPr="00040F9B">
          <w:rPr>
            <w:rStyle w:val="ac"/>
            <w:rFonts w:cs="Arial"/>
            <w:szCs w:val="28"/>
          </w:rPr>
          <w:t>.admin-safonovo.ru/</w:t>
        </w:r>
      </w:hyperlink>
      <w:r w:rsidRPr="003C43EE">
        <w:rPr>
          <w:rFonts w:cs="Arial"/>
          <w:szCs w:val="28"/>
        </w:rPr>
        <w:t>.</w:t>
      </w:r>
    </w:p>
    <w:p w14:paraId="270A8E4D" w14:textId="77777777" w:rsidR="00490BE3" w:rsidRPr="003C43EE" w:rsidRDefault="00490BE3" w:rsidP="00490BE3">
      <w:pPr>
        <w:ind w:right="-108" w:firstLine="709"/>
        <w:jc w:val="both"/>
        <w:rPr>
          <w:i/>
          <w:szCs w:val="28"/>
        </w:rPr>
      </w:pPr>
    </w:p>
    <w:p w14:paraId="5B01DC4A" w14:textId="77777777" w:rsidR="00490BE3" w:rsidRDefault="00490BE3" w:rsidP="00490BE3">
      <w:pPr>
        <w:shd w:val="clear" w:color="auto" w:fill="FFFFFF"/>
        <w:jc w:val="both"/>
        <w:rPr>
          <w:rFonts w:cs="Arial"/>
          <w:szCs w:val="28"/>
        </w:rPr>
      </w:pPr>
      <w:r w:rsidRPr="00CF5F3C">
        <w:rPr>
          <w:rFonts w:cs="Arial"/>
          <w:szCs w:val="28"/>
        </w:rPr>
        <w:t xml:space="preserve">                                                                                  </w:t>
      </w:r>
      <w:r w:rsidRPr="00D50D01">
        <w:rPr>
          <w:rFonts w:cs="Arial"/>
          <w:szCs w:val="28"/>
        </w:rPr>
        <w:t xml:space="preserve">                           </w:t>
      </w:r>
      <w:r w:rsidRPr="00CF5F3C">
        <w:rPr>
          <w:rFonts w:cs="Arial"/>
          <w:szCs w:val="28"/>
        </w:rPr>
        <w:t xml:space="preserve"> </w:t>
      </w:r>
      <w:r>
        <w:rPr>
          <w:rFonts w:cs="Arial"/>
          <w:b/>
          <w:bCs/>
          <w:szCs w:val="28"/>
        </w:rPr>
        <w:t>В.В. Плешкова</w:t>
      </w:r>
    </w:p>
    <w:p w14:paraId="2DEB4B31" w14:textId="77777777" w:rsidR="00490BE3" w:rsidRDefault="00490BE3" w:rsidP="00490BE3">
      <w:pPr>
        <w:shd w:val="clear" w:color="auto" w:fill="FFFFFF"/>
        <w:ind w:left="5670"/>
        <w:jc w:val="both"/>
        <w:rPr>
          <w:color w:val="000000"/>
          <w:szCs w:val="28"/>
        </w:rPr>
      </w:pPr>
    </w:p>
    <w:p w14:paraId="36B06ACC" w14:textId="77777777" w:rsidR="00490BE3" w:rsidRPr="00EB1E8A" w:rsidRDefault="00490BE3" w:rsidP="00490BE3">
      <w:pPr>
        <w:shd w:val="clear" w:color="auto" w:fill="FFFFFF"/>
        <w:ind w:left="5670"/>
        <w:jc w:val="both"/>
        <w:rPr>
          <w:color w:val="000000"/>
          <w:szCs w:val="28"/>
        </w:rPr>
      </w:pPr>
      <w:r w:rsidRPr="00EB1E8A">
        <w:rPr>
          <w:color w:val="000000"/>
          <w:szCs w:val="28"/>
        </w:rPr>
        <w:t>УТВЕРЖДЕНО</w:t>
      </w:r>
    </w:p>
    <w:p w14:paraId="28FDDF57" w14:textId="77777777" w:rsidR="00490BE3" w:rsidRPr="00EB1E8A" w:rsidRDefault="00490BE3" w:rsidP="00490BE3">
      <w:pPr>
        <w:ind w:left="5670"/>
        <w:jc w:val="both"/>
        <w:rPr>
          <w:color w:val="000000"/>
          <w:szCs w:val="28"/>
        </w:rPr>
      </w:pPr>
      <w:r w:rsidRPr="00EB1E8A">
        <w:rPr>
          <w:color w:val="000000"/>
          <w:szCs w:val="28"/>
        </w:rPr>
        <w:t xml:space="preserve">постановлением </w:t>
      </w:r>
      <w:r>
        <w:rPr>
          <w:szCs w:val="28"/>
        </w:rPr>
        <w:t>Главы</w:t>
      </w:r>
      <w:r w:rsidRPr="00EB1E8A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Барановского</w:t>
      </w:r>
      <w:r w:rsidRPr="00EB1E8A">
        <w:rPr>
          <w:szCs w:val="28"/>
        </w:rPr>
        <w:t xml:space="preserve"> сельского поселения Сафоновского района Смоленской области</w:t>
      </w:r>
      <w:r>
        <w:rPr>
          <w:szCs w:val="28"/>
        </w:rPr>
        <w:t xml:space="preserve"> </w:t>
      </w:r>
      <w:r w:rsidRPr="00EB1E8A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24.11.2023</w:t>
      </w:r>
      <w:r w:rsidRPr="00EB1E8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</w:t>
      </w:r>
    </w:p>
    <w:p w14:paraId="0530A1D0" w14:textId="77777777" w:rsidR="00490BE3" w:rsidRPr="00EB1E8A" w:rsidRDefault="00490BE3" w:rsidP="00490BE3">
      <w:pPr>
        <w:jc w:val="center"/>
        <w:rPr>
          <w:b/>
          <w:szCs w:val="28"/>
        </w:rPr>
      </w:pPr>
      <w:r w:rsidRPr="00EB1E8A">
        <w:rPr>
          <w:b/>
          <w:szCs w:val="28"/>
        </w:rPr>
        <w:t>ПОЛОЖЕНИЕ</w:t>
      </w:r>
    </w:p>
    <w:p w14:paraId="35BC4A22" w14:textId="77777777" w:rsidR="00490BE3" w:rsidRPr="00EB1E8A" w:rsidRDefault="00490BE3" w:rsidP="00490BE3">
      <w:pPr>
        <w:jc w:val="center"/>
        <w:rPr>
          <w:rFonts w:cs="Arial"/>
          <w:b/>
          <w:szCs w:val="28"/>
        </w:rPr>
      </w:pPr>
      <w:r w:rsidRPr="00EB1E8A">
        <w:rPr>
          <w:b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r>
        <w:rPr>
          <w:rFonts w:cs="Arial"/>
          <w:b/>
          <w:szCs w:val="28"/>
        </w:rPr>
        <w:t>Барановского</w:t>
      </w:r>
      <w:r w:rsidRPr="00EB1E8A">
        <w:rPr>
          <w:rFonts w:cs="Arial"/>
          <w:b/>
          <w:szCs w:val="28"/>
        </w:rPr>
        <w:t xml:space="preserve"> сельского поселения Сафоновского района Смоленской области</w:t>
      </w:r>
    </w:p>
    <w:p w14:paraId="006556DC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>
        <w:rPr>
          <w:szCs w:val="28"/>
        </w:rPr>
        <w:t>Барановского</w:t>
      </w:r>
      <w:r w:rsidRPr="00EB1E8A">
        <w:rPr>
          <w:szCs w:val="28"/>
        </w:rPr>
        <w:t xml:space="preserve"> сельского поселения Сафоновского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14:paraId="4AC1F75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2.</w:t>
      </w:r>
      <w:r>
        <w:rPr>
          <w:szCs w:val="28"/>
        </w:rPr>
        <w:t xml:space="preserve"> </w:t>
      </w:r>
      <w:r w:rsidRPr="00EB1E8A">
        <w:rPr>
          <w:szCs w:val="28"/>
        </w:rPr>
        <w:t xml:space="preserve">Глава муниципального образования </w:t>
      </w:r>
      <w:r>
        <w:rPr>
          <w:rFonts w:cs="Arial"/>
          <w:szCs w:val="28"/>
        </w:rPr>
        <w:t>Барановского</w:t>
      </w:r>
      <w:r w:rsidRPr="00EB1E8A">
        <w:rPr>
          <w:rFonts w:cs="Arial"/>
          <w:szCs w:val="28"/>
        </w:rPr>
        <w:t xml:space="preserve"> сельского поселения Сафоновского района Смоленской области</w:t>
      </w:r>
      <w:r w:rsidRPr="00EB1E8A">
        <w:rPr>
          <w:szCs w:val="28"/>
        </w:rPr>
        <w:t xml:space="preserve"> (далее – Глава муниципального образования)</w:t>
      </w:r>
      <w:r w:rsidRPr="00EB1E8A">
        <w:rPr>
          <w:b/>
          <w:szCs w:val="28"/>
        </w:rPr>
        <w:t xml:space="preserve"> </w:t>
      </w:r>
      <w:r w:rsidRPr="00EB1E8A">
        <w:rPr>
          <w:szCs w:val="28"/>
        </w:rPr>
        <w:t>согласовывает уставы хуторских, станичных</w:t>
      </w:r>
      <w:r>
        <w:rPr>
          <w:szCs w:val="28"/>
        </w:rPr>
        <w:t xml:space="preserve"> </w:t>
      </w:r>
      <w:r w:rsidRPr="00EB1E8A">
        <w:rPr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szCs w:val="28"/>
        </w:rPr>
        <w:t>муниципального образования</w:t>
      </w:r>
      <w:r w:rsidRPr="00EB1E8A">
        <w:rPr>
          <w:szCs w:val="28"/>
        </w:rPr>
        <w:t xml:space="preserve"> </w:t>
      </w:r>
      <w:r>
        <w:rPr>
          <w:szCs w:val="28"/>
        </w:rPr>
        <w:t>«Сафоновский район» Смоленской области.</w:t>
      </w:r>
    </w:p>
    <w:p w14:paraId="0E3A67AD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3. 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</w:t>
      </w:r>
      <w:r>
        <w:rPr>
          <w:szCs w:val="28"/>
        </w:rPr>
        <w:t>.</w:t>
      </w:r>
    </w:p>
    <w:p w14:paraId="71A81A02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4. Согласование уставов (создаваемых) действующих казачьих обществ осуществляется после:</w:t>
      </w:r>
    </w:p>
    <w:p w14:paraId="58FAA77A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- принятия учредительным собранием (кругом, сбором) решения об учреждении казачьего общества;</w:t>
      </w:r>
    </w:p>
    <w:p w14:paraId="22F7CAC4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14:paraId="172A73B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 xml:space="preserve">представление о согласовании устава казачьего общества. </w:t>
      </w:r>
    </w:p>
    <w:p w14:paraId="52A5AA90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К указанному представлению прилагаются:</w:t>
      </w:r>
    </w:p>
    <w:p w14:paraId="388D3EEA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B1E8A">
        <w:rPr>
          <w:szCs w:val="28"/>
          <w:vertAlign w:val="superscript"/>
        </w:rPr>
        <w:t>1</w:t>
      </w:r>
      <w:r w:rsidRPr="00EB1E8A">
        <w:rPr>
          <w:szCs w:val="28"/>
        </w:rPr>
        <w:t xml:space="preserve"> Гражданского кодекса Российской Федерации и иными федеральными </w:t>
      </w:r>
      <w:r w:rsidRPr="00EB1E8A">
        <w:rPr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14:paraId="1DB3605D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0584A2F6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 xml:space="preserve">3) устав казачьего общества в новой редакции. </w:t>
      </w:r>
    </w:p>
    <w:p w14:paraId="4C6C5C4E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представление о согласовании устава казачьего общества. К указанному представлению прилагаются:</w:t>
      </w:r>
    </w:p>
    <w:p w14:paraId="741E0B3A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EB1E8A">
        <w:rPr>
          <w:szCs w:val="28"/>
          <w:vertAlign w:val="superscript"/>
        </w:rPr>
        <w:t>1</w:t>
      </w:r>
      <w:r w:rsidRPr="00EB1E8A">
        <w:rPr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3FA1A9AE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14:paraId="37F74A8F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 xml:space="preserve">3) устав казачьего общества. </w:t>
      </w:r>
    </w:p>
    <w:p w14:paraId="24F41B54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7. Указанные в пунктах5и6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14:paraId="43C93504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8. Документы, указанные в пунктах 5 и 6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для принятия решения о согласовании либо об отказе в согласовании устава казачьего общества.</w:t>
      </w:r>
    </w:p>
    <w:p w14:paraId="1903A99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14:paraId="3C8D6569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10. 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</w:t>
      </w:r>
      <w:r>
        <w:rPr>
          <w:szCs w:val="28"/>
        </w:rPr>
        <w:t xml:space="preserve">б отказе в согласовании устава </w:t>
      </w:r>
      <w:r w:rsidRPr="00EB1E8A">
        <w:rPr>
          <w:szCs w:val="28"/>
        </w:rPr>
        <w:t>казачьего общества, с указанием основания, послужившего причиной для принятия указанного решения.</w:t>
      </w:r>
    </w:p>
    <w:p w14:paraId="17785466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11. Основаниями для отказа в согласовании устава действующего казачьего общества являются:</w:t>
      </w:r>
    </w:p>
    <w:p w14:paraId="7E4A8C11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B1E8A">
        <w:rPr>
          <w:szCs w:val="28"/>
          <w:vertAlign w:val="superscript"/>
        </w:rPr>
        <w:t>1</w:t>
      </w:r>
      <w:r w:rsidRPr="00EB1E8A">
        <w:rPr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CEC5F2A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630B92D1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lastRenderedPageBreak/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4E0C3D7B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12. Основаниями для отказа в согласовании устава создаваемого казачьего общества являются:</w:t>
      </w:r>
    </w:p>
    <w:p w14:paraId="469F848E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EB1E8A">
        <w:rPr>
          <w:szCs w:val="28"/>
          <w:vertAlign w:val="superscript"/>
        </w:rPr>
        <w:t>1</w:t>
      </w:r>
      <w:r w:rsidRPr="00EB1E8A">
        <w:rPr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0AD1280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3AABAD50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3) наличие в представленных документах недостоверных или неполных сведений.</w:t>
      </w:r>
      <w:r>
        <w:rPr>
          <w:szCs w:val="28"/>
        </w:rPr>
        <w:t xml:space="preserve"> </w:t>
      </w:r>
      <w:r w:rsidRPr="00EB1E8A">
        <w:rPr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6724B6CB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14:paraId="068576B2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14:paraId="49274230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14:paraId="0222F5C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 xml:space="preserve">представление об утверждении устава казачьего общества. </w:t>
      </w:r>
    </w:p>
    <w:p w14:paraId="123B413D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К указанному представлению прилагаются:</w:t>
      </w:r>
    </w:p>
    <w:p w14:paraId="06427D42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B1E8A">
        <w:rPr>
          <w:szCs w:val="28"/>
          <w:vertAlign w:val="superscript"/>
        </w:rPr>
        <w:t>1</w:t>
      </w:r>
      <w:r w:rsidRPr="00EB1E8A">
        <w:rPr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FCC0B04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11CF819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3) копии писем о согласовании устава казачьего общества должностными лицами;</w:t>
      </w:r>
    </w:p>
    <w:p w14:paraId="60AADE89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4) устав казачьего общества на бумажном носителе и в электронном виде.</w:t>
      </w:r>
    </w:p>
    <w:p w14:paraId="16280A7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14:paraId="1925F86F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lastRenderedPageBreak/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EB1E8A">
        <w:rPr>
          <w:szCs w:val="28"/>
          <w:vertAlign w:val="superscript"/>
        </w:rPr>
        <w:t xml:space="preserve">1 </w:t>
      </w:r>
      <w:r w:rsidRPr="00EB1E8A">
        <w:rPr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14:paraId="60B86A34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14:paraId="1DCF295B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3) копии писем о согласовании устава казачьего общества должностными лицами;</w:t>
      </w:r>
    </w:p>
    <w:p w14:paraId="2F724115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4) устав казачьего общества на бумажном носителе и в электронном виде.</w:t>
      </w:r>
    </w:p>
    <w:p w14:paraId="4D377EDF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16. Указанные в пунктах 14</w:t>
      </w:r>
      <w:r>
        <w:rPr>
          <w:szCs w:val="28"/>
        </w:rPr>
        <w:t xml:space="preserve"> </w:t>
      </w:r>
      <w:r w:rsidRPr="00EB1E8A">
        <w:rPr>
          <w:szCs w:val="28"/>
        </w:rPr>
        <w:t>и</w:t>
      </w:r>
      <w:r>
        <w:rPr>
          <w:szCs w:val="28"/>
        </w:rPr>
        <w:t xml:space="preserve"> </w:t>
      </w:r>
      <w:r w:rsidRPr="00EB1E8A">
        <w:rPr>
          <w:szCs w:val="28"/>
        </w:rPr>
        <w:t>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14:paraId="650B0C59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17. Документы, указанные в пунктах 14 и 15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для принятия решения об утверждении либо об отказе в утверждении устава казачьего общества.</w:t>
      </w:r>
    </w:p>
    <w:p w14:paraId="73E59C47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>
        <w:rPr>
          <w:szCs w:val="28"/>
        </w:rPr>
        <w:t xml:space="preserve"> </w:t>
      </w:r>
      <w:r w:rsidRPr="00EB1E8A">
        <w:rPr>
          <w:szCs w:val="28"/>
        </w:rPr>
        <w:t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14:paraId="4AA949DA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19. 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</w:t>
      </w:r>
      <w:r>
        <w:rPr>
          <w:szCs w:val="28"/>
        </w:rPr>
        <w:t xml:space="preserve"> </w:t>
      </w:r>
      <w:r w:rsidRPr="00EB1E8A">
        <w:rPr>
          <w:szCs w:val="28"/>
        </w:rPr>
        <w:t>уведомление об утверждении устава казачьего общества</w:t>
      </w:r>
      <w:r>
        <w:rPr>
          <w:szCs w:val="28"/>
        </w:rPr>
        <w:t>,</w:t>
      </w:r>
      <w:r w:rsidRPr="00EB1E8A">
        <w:rPr>
          <w:szCs w:val="28"/>
        </w:rPr>
        <w:t xml:space="preserve">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14:paraId="5B8305FD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20. Принятие решения об утверждении устава казачьего общества оформляется правовым актом Главы муниципального образования,</w:t>
      </w:r>
      <w:r>
        <w:rPr>
          <w:szCs w:val="28"/>
        </w:rPr>
        <w:t xml:space="preserve"> </w:t>
      </w:r>
      <w:r w:rsidRPr="00EB1E8A">
        <w:rPr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14:paraId="4C8993ED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 w:rsidRPr="00EB1E8A">
        <w:rPr>
          <w:szCs w:val="28"/>
        </w:rPr>
        <w:t>21. На титульном листе утверждаемого устава казачьего общества указываются:</w:t>
      </w:r>
    </w:p>
    <w:p w14:paraId="54FCBCD8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B1E8A">
        <w:rPr>
          <w:szCs w:val="28"/>
        </w:rPr>
        <w:t>слово УСТАВ (прописными буквами) и полное наименование казачьего общества;</w:t>
      </w:r>
    </w:p>
    <w:p w14:paraId="7EE58AD3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B1E8A">
        <w:rPr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</w:t>
      </w:r>
      <w:r>
        <w:rPr>
          <w:szCs w:val="28"/>
        </w:rPr>
        <w:t xml:space="preserve"> </w:t>
      </w:r>
      <w:r w:rsidRPr="00EB1E8A">
        <w:rPr>
          <w:szCs w:val="28"/>
        </w:rPr>
        <w:t>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14:paraId="470BB11F" w14:textId="77777777" w:rsidR="00490BE3" w:rsidRPr="00EB1E8A" w:rsidRDefault="00490BE3" w:rsidP="00490BE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B1E8A">
        <w:rPr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696BE77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B1E8A">
        <w:rPr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</w:t>
      </w:r>
      <w:r w:rsidRPr="0086372A">
        <w:rPr>
          <w:szCs w:val="28"/>
        </w:rPr>
        <w:lastRenderedPageBreak/>
        <w:t>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14:paraId="0015AAA9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22. Основаниями для отказа в утверждении устава действующего казачьего общества являются:</w:t>
      </w:r>
    </w:p>
    <w:p w14:paraId="5A40B730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C08334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14:paraId="17765668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31DD98A4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23. Основаниями для отказа в утверждении устава создаваемого казачьего общества являются:</w:t>
      </w:r>
    </w:p>
    <w:p w14:paraId="1D35A2A6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2DAD7054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14:paraId="71BB1EEE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329E7730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 w14:paraId="044F477B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14:paraId="7075E165" w14:textId="77777777" w:rsidR="00490BE3" w:rsidRPr="0086372A" w:rsidRDefault="00490BE3" w:rsidP="00490BE3">
      <w:pPr>
        <w:spacing w:after="0"/>
        <w:ind w:firstLine="709"/>
        <w:jc w:val="both"/>
        <w:rPr>
          <w:szCs w:val="28"/>
        </w:rPr>
      </w:pPr>
      <w:r w:rsidRPr="0086372A">
        <w:rPr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ограничено.</w:t>
      </w: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</w:t>
            </w:r>
            <w:r>
              <w:rPr>
                <w:sz w:val="20"/>
                <w:szCs w:val="20"/>
              </w:rPr>
              <w:lastRenderedPageBreak/>
              <w:t xml:space="preserve">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EF92" w14:textId="77777777" w:rsidR="002D2FB6" w:rsidRDefault="002D2FB6" w:rsidP="00566EF8">
      <w:pPr>
        <w:spacing w:after="0"/>
      </w:pPr>
      <w:r>
        <w:separator/>
      </w:r>
    </w:p>
  </w:endnote>
  <w:endnote w:type="continuationSeparator" w:id="0">
    <w:p w14:paraId="07C50D13" w14:textId="77777777" w:rsidR="002D2FB6" w:rsidRDefault="002D2FB6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236A" w14:textId="77777777" w:rsidR="002D2FB6" w:rsidRDefault="002D2FB6" w:rsidP="00566EF8">
      <w:pPr>
        <w:spacing w:after="0"/>
      </w:pPr>
      <w:r>
        <w:separator/>
      </w:r>
    </w:p>
  </w:footnote>
  <w:footnote w:type="continuationSeparator" w:id="0">
    <w:p w14:paraId="05CE3682" w14:textId="77777777" w:rsidR="002D2FB6" w:rsidRDefault="002D2FB6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43868"/>
    <w:rsid w:val="00196A62"/>
    <w:rsid w:val="001E7C08"/>
    <w:rsid w:val="001F3EAC"/>
    <w:rsid w:val="00215AD0"/>
    <w:rsid w:val="00242C54"/>
    <w:rsid w:val="0025574A"/>
    <w:rsid w:val="002839AB"/>
    <w:rsid w:val="002D2FB6"/>
    <w:rsid w:val="0033541E"/>
    <w:rsid w:val="0046040F"/>
    <w:rsid w:val="00490BE3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6372A"/>
    <w:rsid w:val="00870751"/>
    <w:rsid w:val="008A14BE"/>
    <w:rsid w:val="008B1A56"/>
    <w:rsid w:val="00922C48"/>
    <w:rsid w:val="00AE60B2"/>
    <w:rsid w:val="00B915B7"/>
    <w:rsid w:val="00BB3118"/>
    <w:rsid w:val="00BE3B45"/>
    <w:rsid w:val="00C429F7"/>
    <w:rsid w:val="00D06FA2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90B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0BE3"/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49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novo.admin-safo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cp:lastPrinted>2023-10-24T08:56:00Z</cp:lastPrinted>
  <dcterms:created xsi:type="dcterms:W3CDTF">2022-07-13T09:35:00Z</dcterms:created>
  <dcterms:modified xsi:type="dcterms:W3CDTF">2023-10-24T08:57:00Z</dcterms:modified>
</cp:coreProperties>
</file>