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74EA32AE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BE631C">
        <w:rPr>
          <w:sz w:val="24"/>
          <w:szCs w:val="24"/>
        </w:rPr>
        <w:t>3</w:t>
      </w:r>
      <w:r w:rsidR="00AE60B2">
        <w:rPr>
          <w:sz w:val="24"/>
          <w:szCs w:val="24"/>
        </w:rPr>
        <w:t>,</w:t>
      </w:r>
      <w:r w:rsidR="00D06FA2">
        <w:rPr>
          <w:sz w:val="24"/>
          <w:szCs w:val="24"/>
        </w:rPr>
        <w:t xml:space="preserve"> </w:t>
      </w:r>
      <w:r w:rsidR="00BE631C">
        <w:rPr>
          <w:sz w:val="24"/>
          <w:szCs w:val="24"/>
        </w:rPr>
        <w:t>1</w:t>
      </w:r>
      <w:r w:rsidR="00755C67">
        <w:rPr>
          <w:sz w:val="24"/>
          <w:szCs w:val="24"/>
        </w:rPr>
        <w:t>0</w:t>
      </w:r>
      <w:r w:rsidR="00036969">
        <w:rPr>
          <w:sz w:val="24"/>
          <w:szCs w:val="24"/>
        </w:rPr>
        <w:t xml:space="preserve"> </w:t>
      </w:r>
      <w:r w:rsidR="00196A62">
        <w:rPr>
          <w:sz w:val="24"/>
          <w:szCs w:val="24"/>
        </w:rPr>
        <w:t>месяц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1E1A6852" w14:textId="77777777" w:rsidR="00E26642" w:rsidRDefault="00E26642" w:rsidP="00E26642">
      <w:pPr>
        <w:pStyle w:val="ConsPlusTitlePag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616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87A80C" wp14:editId="5146B8B0">
            <wp:extent cx="6000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CE8E" w14:textId="77777777" w:rsidR="00E26642" w:rsidRPr="00F01A4D" w:rsidRDefault="00E26642" w:rsidP="00E26642">
      <w:pPr>
        <w:pStyle w:val="ConsPlusTitlePag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3A10356" w14:textId="77777777" w:rsidR="00E26642" w:rsidRPr="00F01A4D" w:rsidRDefault="00E26642" w:rsidP="00E2664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309EDDC" w14:textId="77777777" w:rsidR="00E26642" w:rsidRPr="00F01A4D" w:rsidRDefault="00E26642" w:rsidP="00E2664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</w:t>
      </w:r>
      <w:r w:rsidRPr="00F01A4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14:paraId="1EF6CED1" w14:textId="77777777" w:rsidR="00E26642" w:rsidRPr="00F01A4D" w:rsidRDefault="00E26642" w:rsidP="00E26642">
      <w:pPr>
        <w:pStyle w:val="ConsPlusTitlePage"/>
        <w:jc w:val="center"/>
        <w:rPr>
          <w:rFonts w:ascii="Times New Roman" w:hAnsi="Times New Roman" w:cs="Times New Roman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F01A4D">
        <w:rPr>
          <w:rFonts w:ascii="Times New Roman" w:hAnsi="Times New Roman" w:cs="Times New Roman"/>
          <w:b/>
          <w:sz w:val="28"/>
          <w:szCs w:val="28"/>
        </w:rPr>
        <w:br/>
      </w:r>
    </w:p>
    <w:p w14:paraId="7D68DCBF" w14:textId="77777777" w:rsidR="00E26642" w:rsidRPr="00E26642" w:rsidRDefault="00E26642" w:rsidP="00E2664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AE98DC3" w14:textId="77777777" w:rsidR="00E26642" w:rsidRPr="00E26642" w:rsidRDefault="00E26642" w:rsidP="00E2664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6642">
        <w:rPr>
          <w:rFonts w:ascii="Times New Roman" w:hAnsi="Times New Roman" w:cs="Times New Roman"/>
          <w:sz w:val="28"/>
          <w:szCs w:val="28"/>
        </w:rPr>
        <w:t>РЕШЕНИЕ</w:t>
      </w:r>
    </w:p>
    <w:p w14:paraId="2CF04DC7" w14:textId="77777777" w:rsidR="00E26642" w:rsidRPr="00E26642" w:rsidRDefault="00E26642" w:rsidP="00E26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64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19E4A044" w14:textId="77777777" w:rsidR="00E26642" w:rsidRPr="00E26642" w:rsidRDefault="00E26642" w:rsidP="00E2664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6642">
        <w:rPr>
          <w:rFonts w:ascii="Times New Roman" w:hAnsi="Times New Roman" w:cs="Times New Roman"/>
          <w:b w:val="0"/>
          <w:sz w:val="28"/>
          <w:szCs w:val="28"/>
        </w:rPr>
        <w:t>от 10.03.2023 № 3/1</w:t>
      </w:r>
    </w:p>
    <w:p w14:paraId="72E5036D" w14:textId="77777777" w:rsidR="00E26642" w:rsidRDefault="00E26642" w:rsidP="00E26642">
      <w:pPr>
        <w:ind w:firstLine="708"/>
        <w:jc w:val="both"/>
        <w:rPr>
          <w:bCs/>
          <w:szCs w:val="28"/>
        </w:rPr>
      </w:pPr>
    </w:p>
    <w:p w14:paraId="56C16BAD" w14:textId="77777777" w:rsidR="00E26642" w:rsidRPr="001329BE" w:rsidRDefault="00E26642" w:rsidP="00E26642">
      <w:pPr>
        <w:spacing w:after="0"/>
        <w:jc w:val="both"/>
        <w:rPr>
          <w:szCs w:val="28"/>
        </w:rPr>
      </w:pPr>
      <w:r w:rsidRPr="001329BE">
        <w:rPr>
          <w:szCs w:val="28"/>
        </w:rPr>
        <w:t>О внесении изменений и дополнений</w:t>
      </w:r>
    </w:p>
    <w:p w14:paraId="554CA815" w14:textId="77777777" w:rsidR="00E26642" w:rsidRPr="001329BE" w:rsidRDefault="00E26642" w:rsidP="00E26642">
      <w:pPr>
        <w:spacing w:after="0"/>
        <w:jc w:val="both"/>
        <w:rPr>
          <w:szCs w:val="28"/>
        </w:rPr>
      </w:pPr>
      <w:r w:rsidRPr="001329BE">
        <w:rPr>
          <w:szCs w:val="28"/>
        </w:rPr>
        <w:t xml:space="preserve">в Устав Барановского сельского поселения </w:t>
      </w:r>
    </w:p>
    <w:p w14:paraId="78D91E78" w14:textId="77777777" w:rsidR="00E26642" w:rsidRPr="001329BE" w:rsidRDefault="00E26642" w:rsidP="00E26642">
      <w:pPr>
        <w:spacing w:after="0"/>
        <w:jc w:val="both"/>
        <w:rPr>
          <w:szCs w:val="28"/>
        </w:rPr>
      </w:pPr>
      <w:r w:rsidRPr="001329BE">
        <w:rPr>
          <w:szCs w:val="28"/>
        </w:rPr>
        <w:t xml:space="preserve">Сафоновского района Смоленской </w:t>
      </w:r>
    </w:p>
    <w:p w14:paraId="3C72D090" w14:textId="77777777" w:rsidR="00E26642" w:rsidRPr="001329BE" w:rsidRDefault="00E26642" w:rsidP="00E26642">
      <w:pPr>
        <w:spacing w:after="0"/>
        <w:jc w:val="both"/>
        <w:rPr>
          <w:szCs w:val="28"/>
        </w:rPr>
      </w:pPr>
      <w:r w:rsidRPr="001329BE">
        <w:rPr>
          <w:szCs w:val="28"/>
        </w:rPr>
        <w:t xml:space="preserve">области  </w:t>
      </w:r>
    </w:p>
    <w:p w14:paraId="1BB7FE9B" w14:textId="77777777" w:rsidR="00E26642" w:rsidRPr="001329BE" w:rsidRDefault="00E26642" w:rsidP="00E26642">
      <w:pPr>
        <w:spacing w:after="0"/>
        <w:jc w:val="both"/>
        <w:rPr>
          <w:szCs w:val="28"/>
        </w:rPr>
      </w:pPr>
    </w:p>
    <w:p w14:paraId="7CAF2F0F" w14:textId="77777777" w:rsidR="00E26642" w:rsidRPr="001329BE" w:rsidRDefault="00E26642" w:rsidP="00E26642">
      <w:pPr>
        <w:spacing w:after="0"/>
        <w:ind w:firstLine="708"/>
        <w:jc w:val="both"/>
        <w:rPr>
          <w:szCs w:val="28"/>
        </w:rPr>
      </w:pPr>
      <w:r w:rsidRPr="001329BE">
        <w:rPr>
          <w:szCs w:val="28"/>
        </w:rPr>
        <w:t>В целях приведения Устава Барановского сельского поселения Сафоновского района Смоленской области  (в редакции решений Совета депутатов Барановского сельского поселения Сафоновского района Смоленской области от 10.11.2020 № 11/1)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Федерации», в соответствие с изменениями, внесенными Федеральными законами Российской Федерации, Совет депутатов Барановского сельского поселения Сафоновского района Смоленской области</w:t>
      </w:r>
    </w:p>
    <w:p w14:paraId="67AD5FD6" w14:textId="77777777" w:rsidR="00E26642" w:rsidRPr="001329BE" w:rsidRDefault="00E26642" w:rsidP="00E26642">
      <w:pPr>
        <w:spacing w:after="0"/>
        <w:jc w:val="both"/>
        <w:rPr>
          <w:szCs w:val="28"/>
        </w:rPr>
      </w:pPr>
    </w:p>
    <w:p w14:paraId="01428BA8" w14:textId="77777777" w:rsidR="00E26642" w:rsidRPr="001329BE" w:rsidRDefault="00E26642" w:rsidP="00E26642">
      <w:pPr>
        <w:spacing w:after="0"/>
        <w:ind w:firstLine="708"/>
        <w:jc w:val="both"/>
        <w:rPr>
          <w:b/>
          <w:bCs/>
          <w:szCs w:val="28"/>
        </w:rPr>
      </w:pPr>
      <w:r w:rsidRPr="001329BE">
        <w:rPr>
          <w:b/>
          <w:bCs/>
          <w:szCs w:val="28"/>
        </w:rPr>
        <w:t>РЕШИЛ:</w:t>
      </w:r>
    </w:p>
    <w:p w14:paraId="70F4699F" w14:textId="77777777" w:rsidR="00E26642" w:rsidRPr="001329BE" w:rsidRDefault="00E26642" w:rsidP="00E26642">
      <w:pPr>
        <w:spacing w:after="0"/>
        <w:ind w:firstLine="708"/>
        <w:jc w:val="both"/>
        <w:rPr>
          <w:szCs w:val="28"/>
        </w:rPr>
      </w:pPr>
    </w:p>
    <w:p w14:paraId="6B84DE70" w14:textId="77777777" w:rsidR="00E26642" w:rsidRPr="001329BE" w:rsidRDefault="00E26642" w:rsidP="00E26642">
      <w:pPr>
        <w:spacing w:after="0"/>
        <w:ind w:firstLine="660"/>
        <w:jc w:val="both"/>
        <w:rPr>
          <w:szCs w:val="28"/>
        </w:rPr>
      </w:pPr>
      <w:r w:rsidRPr="001329BE">
        <w:rPr>
          <w:szCs w:val="28"/>
        </w:rPr>
        <w:t>1. Внести в Устав Барановского сельского поселения Сафоновского района Смоленской области (в редакции решений Совета депутатов Барановского сельского поселения Сафоновского района Смоленской области</w:t>
      </w:r>
      <w:r>
        <w:rPr>
          <w:szCs w:val="28"/>
        </w:rPr>
        <w:t xml:space="preserve"> от 21.10.2019 № 4/1,</w:t>
      </w:r>
      <w:r w:rsidRPr="001329BE">
        <w:rPr>
          <w:szCs w:val="28"/>
        </w:rPr>
        <w:t xml:space="preserve"> от 10.11.2020 № 11/1</w:t>
      </w:r>
      <w:r>
        <w:rPr>
          <w:szCs w:val="28"/>
        </w:rPr>
        <w:t>, от 02.08.2022 № 7/1</w:t>
      </w:r>
      <w:r w:rsidRPr="001329BE">
        <w:rPr>
          <w:szCs w:val="28"/>
        </w:rPr>
        <w:t>) следующие изменения и дополнения:</w:t>
      </w:r>
    </w:p>
    <w:p w14:paraId="635666CC" w14:textId="77777777" w:rsidR="00E26642" w:rsidRDefault="00E26642" w:rsidP="00E2664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943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части</w:t>
      </w:r>
      <w:r w:rsidRPr="00D229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22943"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gramStart"/>
      <w:r w:rsidRPr="00D22943">
        <w:rPr>
          <w:rFonts w:ascii="Times New Roman" w:hAnsi="Times New Roman"/>
          <w:b/>
          <w:color w:val="000000"/>
          <w:sz w:val="28"/>
          <w:szCs w:val="28"/>
        </w:rPr>
        <w:t xml:space="preserve">статьи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2943"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слова     «избирательную       комиссию </w:t>
      </w:r>
    </w:p>
    <w:p w14:paraId="04B2808C" w14:textId="77777777" w:rsidR="00E26642" w:rsidRPr="00D22943" w:rsidRDefault="00E26642" w:rsidP="00E26642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D22943">
        <w:rPr>
          <w:color w:val="000000"/>
          <w:szCs w:val="28"/>
        </w:rPr>
        <w:t xml:space="preserve">муниципального образования </w:t>
      </w:r>
      <w:r>
        <w:rPr>
          <w:color w:val="000000"/>
          <w:szCs w:val="28"/>
        </w:rPr>
        <w:t>Баранов</w:t>
      </w:r>
      <w:r w:rsidRPr="00D22943">
        <w:rPr>
          <w:color w:val="000000"/>
          <w:szCs w:val="28"/>
        </w:rPr>
        <w:t>ского сельского поселения Сафоновского района Смоленской области</w:t>
      </w:r>
      <w:r>
        <w:rPr>
          <w:color w:val="000000"/>
          <w:szCs w:val="28"/>
        </w:rPr>
        <w:t xml:space="preserve"> (далее - избирательная комиссия)</w:t>
      </w:r>
      <w:r w:rsidRPr="00D22943">
        <w:rPr>
          <w:color w:val="000000"/>
          <w:szCs w:val="28"/>
        </w:rPr>
        <w:t xml:space="preserve">» заменить словами </w:t>
      </w:r>
      <w:r w:rsidRPr="00D22943">
        <w:rPr>
          <w:color w:val="000000"/>
          <w:szCs w:val="28"/>
        </w:rPr>
        <w:lastRenderedPageBreak/>
        <w:t>«</w:t>
      </w:r>
      <w:r>
        <w:rPr>
          <w:color w:val="000000"/>
          <w:szCs w:val="28"/>
        </w:rPr>
        <w:t>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14:paraId="4EFA2591" w14:textId="77777777" w:rsidR="00E26642" w:rsidRPr="00DE23FC" w:rsidRDefault="00E26642" w:rsidP="00E2664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3FC">
        <w:rPr>
          <w:rFonts w:ascii="Times New Roman" w:hAnsi="Times New Roman"/>
          <w:b/>
          <w:color w:val="000000"/>
          <w:sz w:val="28"/>
          <w:szCs w:val="28"/>
        </w:rPr>
        <w:t xml:space="preserve">пункты 4, 12 части 3 статьи </w:t>
      </w:r>
      <w:proofErr w:type="gramStart"/>
      <w:r w:rsidRPr="00DE23FC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DE23FC">
        <w:rPr>
          <w:rFonts w:ascii="Times New Roman" w:hAnsi="Times New Roman"/>
          <w:color w:val="000000"/>
          <w:sz w:val="28"/>
          <w:szCs w:val="28"/>
        </w:rPr>
        <w:t xml:space="preserve">  признать</w:t>
      </w:r>
      <w:proofErr w:type="gramEnd"/>
      <w:r w:rsidRPr="00DE23FC">
        <w:rPr>
          <w:rFonts w:ascii="Times New Roman" w:hAnsi="Times New Roman"/>
          <w:color w:val="000000"/>
          <w:sz w:val="28"/>
          <w:szCs w:val="28"/>
        </w:rPr>
        <w:t xml:space="preserve"> утратившим силу;</w:t>
      </w:r>
    </w:p>
    <w:p w14:paraId="6D801A0B" w14:textId="77777777" w:rsidR="00E26642" w:rsidRPr="00DE23FC" w:rsidRDefault="00E26642" w:rsidP="00E2664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3FC">
        <w:rPr>
          <w:rFonts w:ascii="Times New Roman" w:hAnsi="Times New Roman"/>
          <w:b/>
          <w:sz w:val="28"/>
          <w:szCs w:val="28"/>
        </w:rPr>
        <w:t>в абзаце втором части 4 статьи 28</w:t>
      </w:r>
      <w:r w:rsidRPr="00DE23FC">
        <w:rPr>
          <w:rFonts w:ascii="Times New Roman" w:hAnsi="Times New Roman"/>
          <w:sz w:val="28"/>
          <w:szCs w:val="28"/>
        </w:rPr>
        <w:t xml:space="preserve">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выборов»</w:t>
      </w:r>
      <w:r w:rsidRPr="00DE23FC">
        <w:rPr>
          <w:rFonts w:ascii="Times New Roman" w:hAnsi="Times New Roman"/>
          <w:color w:val="000000"/>
          <w:sz w:val="28"/>
          <w:szCs w:val="28"/>
        </w:rPr>
        <w:t>;</w:t>
      </w:r>
    </w:p>
    <w:p w14:paraId="66740730" w14:textId="77777777" w:rsidR="00E26642" w:rsidRPr="00DE23FC" w:rsidRDefault="00E26642" w:rsidP="00E2664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3FC">
        <w:rPr>
          <w:rFonts w:ascii="Times New Roman" w:hAnsi="Times New Roman"/>
          <w:b/>
          <w:color w:val="000000"/>
          <w:sz w:val="28"/>
          <w:szCs w:val="28"/>
        </w:rPr>
        <w:t xml:space="preserve">статью 36 </w:t>
      </w:r>
      <w:r w:rsidRPr="00DE23FC">
        <w:rPr>
          <w:rFonts w:ascii="Times New Roman" w:hAnsi="Times New Roman"/>
          <w:color w:val="000000"/>
          <w:sz w:val="28"/>
          <w:szCs w:val="28"/>
        </w:rPr>
        <w:t>признать утратившей силу.</w:t>
      </w:r>
    </w:p>
    <w:p w14:paraId="0C44AB8F" w14:textId="77777777" w:rsidR="00E26642" w:rsidRPr="00DF6765" w:rsidRDefault="00E26642" w:rsidP="00E26642">
      <w:pPr>
        <w:ind w:firstLine="709"/>
        <w:jc w:val="both"/>
        <w:rPr>
          <w:color w:val="000000"/>
          <w:szCs w:val="28"/>
        </w:rPr>
      </w:pPr>
      <w:r w:rsidRPr="00DF6765">
        <w:rPr>
          <w:color w:val="000000"/>
          <w:szCs w:val="28"/>
        </w:rPr>
        <w:t xml:space="preserve">2. </w:t>
      </w:r>
      <w:r w:rsidRPr="00DF6765">
        <w:rPr>
          <w:szCs w:val="28"/>
        </w:rPr>
        <w:t>Настоящее решение подлежит официальному опубликованию в газете «Барановский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14:paraId="41764EBD" w14:textId="77777777" w:rsidR="00E26642" w:rsidRPr="002F56CC" w:rsidRDefault="00E26642" w:rsidP="00E26642">
      <w:pPr>
        <w:ind w:firstLine="709"/>
        <w:jc w:val="both"/>
        <w:rPr>
          <w:szCs w:val="28"/>
        </w:rPr>
      </w:pPr>
    </w:p>
    <w:p w14:paraId="72B76E91" w14:textId="77777777" w:rsidR="00E26642" w:rsidRPr="002F56CC" w:rsidRDefault="00E26642" w:rsidP="00E26642">
      <w:pPr>
        <w:ind w:firstLine="708"/>
        <w:jc w:val="both"/>
        <w:rPr>
          <w:szCs w:val="28"/>
        </w:rPr>
      </w:pPr>
    </w:p>
    <w:p w14:paraId="02199C94" w14:textId="77777777" w:rsidR="00E26642" w:rsidRPr="002F56CC" w:rsidRDefault="00E26642" w:rsidP="00E266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6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B987C76" w14:textId="77777777" w:rsidR="00E26642" w:rsidRPr="002F56CC" w:rsidRDefault="00E26642" w:rsidP="00E266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</w:t>
      </w:r>
      <w:r w:rsidRPr="002F56C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13EB722B" w14:textId="77777777" w:rsidR="00E26642" w:rsidRPr="002F56CC" w:rsidRDefault="00E26642" w:rsidP="00E2664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6CC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Плешкова</w:t>
      </w:r>
    </w:p>
    <w:p w14:paraId="1CEE92BD" w14:textId="77777777" w:rsidR="0056555B" w:rsidRDefault="0056555B" w:rsidP="00036969">
      <w:pPr>
        <w:jc w:val="center"/>
        <w:rPr>
          <w:rFonts w:asciiTheme="minorHAnsi" w:hAnsiTheme="minorHAnsi"/>
        </w:rPr>
      </w:pPr>
    </w:p>
    <w:p w14:paraId="36984BF2" w14:textId="77777777" w:rsidR="00755C67" w:rsidRPr="00755C67" w:rsidRDefault="00755C67" w:rsidP="00755C67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</w:pPr>
    </w:p>
    <w:p w14:paraId="596AA8FF" w14:textId="77777777"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4741C15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DB54" w14:textId="77777777" w:rsidR="00D16575" w:rsidRDefault="00D16575" w:rsidP="00566EF8">
      <w:pPr>
        <w:spacing w:after="0"/>
      </w:pPr>
      <w:r>
        <w:separator/>
      </w:r>
    </w:p>
  </w:endnote>
  <w:endnote w:type="continuationSeparator" w:id="0">
    <w:p w14:paraId="428ECF23" w14:textId="77777777" w:rsidR="00D16575" w:rsidRDefault="00D16575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F183" w14:textId="77777777" w:rsidR="00D16575" w:rsidRDefault="00D16575" w:rsidP="00566EF8">
      <w:pPr>
        <w:spacing w:after="0"/>
      </w:pPr>
      <w:r>
        <w:separator/>
      </w:r>
    </w:p>
  </w:footnote>
  <w:footnote w:type="continuationSeparator" w:id="0">
    <w:p w14:paraId="14F3A6D2" w14:textId="77777777" w:rsidR="00D16575" w:rsidRDefault="00D16575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36969"/>
    <w:rsid w:val="00143868"/>
    <w:rsid w:val="00196A62"/>
    <w:rsid w:val="001E7C08"/>
    <w:rsid w:val="001F3EAC"/>
    <w:rsid w:val="00215AD0"/>
    <w:rsid w:val="00242C54"/>
    <w:rsid w:val="0025574A"/>
    <w:rsid w:val="0028298D"/>
    <w:rsid w:val="002839AB"/>
    <w:rsid w:val="0033541E"/>
    <w:rsid w:val="0046040F"/>
    <w:rsid w:val="0056555B"/>
    <w:rsid w:val="00566EF8"/>
    <w:rsid w:val="005B2946"/>
    <w:rsid w:val="0065378A"/>
    <w:rsid w:val="006A0A07"/>
    <w:rsid w:val="006C0B77"/>
    <w:rsid w:val="00755C67"/>
    <w:rsid w:val="007F36A2"/>
    <w:rsid w:val="008242FF"/>
    <w:rsid w:val="00870751"/>
    <w:rsid w:val="008A14BE"/>
    <w:rsid w:val="008B1A56"/>
    <w:rsid w:val="00922C48"/>
    <w:rsid w:val="00AE60B2"/>
    <w:rsid w:val="00B915B7"/>
    <w:rsid w:val="00BB3118"/>
    <w:rsid w:val="00BE3B45"/>
    <w:rsid w:val="00BE631C"/>
    <w:rsid w:val="00C429F7"/>
    <w:rsid w:val="00D06FA2"/>
    <w:rsid w:val="00D16575"/>
    <w:rsid w:val="00D56221"/>
    <w:rsid w:val="00E26642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2677</Characters>
  <Application>Microsoft Office Word</Application>
  <DocSecurity>0</DocSecurity>
  <Lines>76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12</cp:revision>
  <dcterms:created xsi:type="dcterms:W3CDTF">2022-07-13T09:35:00Z</dcterms:created>
  <dcterms:modified xsi:type="dcterms:W3CDTF">2023-03-13T07:23:00Z</dcterms:modified>
</cp:coreProperties>
</file>