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1E" w:rsidRDefault="00D600C8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ю</w:t>
      </w:r>
      <w:r w:rsidR="0033541E"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:rsidR="00F12C76" w:rsidRDefault="0033541E" w:rsidP="0033541E">
      <w:pPr>
        <w:spacing w:after="0"/>
        <w:jc w:val="center"/>
      </w:pPr>
      <w:r>
        <w:t>Смоленской области</w:t>
      </w:r>
    </w:p>
    <w:p w:rsidR="0033541E" w:rsidRDefault="0033541E" w:rsidP="0033541E">
      <w:pPr>
        <w:spacing w:after="0"/>
        <w:jc w:val="center"/>
      </w:pPr>
    </w:p>
    <w:p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EF2677">
        <w:rPr>
          <w:sz w:val="24"/>
          <w:szCs w:val="24"/>
        </w:rPr>
        <w:t>2</w:t>
      </w:r>
      <w:r w:rsidR="00AE60B2">
        <w:rPr>
          <w:sz w:val="24"/>
          <w:szCs w:val="24"/>
        </w:rPr>
        <w:t>,</w:t>
      </w:r>
      <w:r w:rsidR="00D06FA2">
        <w:rPr>
          <w:sz w:val="24"/>
          <w:szCs w:val="24"/>
        </w:rPr>
        <w:t xml:space="preserve"> </w:t>
      </w:r>
      <w:r w:rsidR="00EF2677">
        <w:rPr>
          <w:sz w:val="24"/>
          <w:szCs w:val="24"/>
        </w:rPr>
        <w:t>12</w:t>
      </w:r>
      <w:r w:rsidR="00036969">
        <w:rPr>
          <w:sz w:val="24"/>
          <w:szCs w:val="24"/>
        </w:rPr>
        <w:t xml:space="preserve"> </w:t>
      </w:r>
      <w:r w:rsidR="00EF2677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EF2677">
        <w:rPr>
          <w:sz w:val="24"/>
          <w:szCs w:val="24"/>
        </w:rPr>
        <w:t>4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proofErr w:type="spellStart"/>
      <w:r w:rsidRPr="0033541E">
        <w:rPr>
          <w:sz w:val="24"/>
          <w:szCs w:val="24"/>
          <w:lang w:val="en-US"/>
        </w:rPr>
        <w:t>baranovo</w:t>
      </w:r>
      <w:proofErr w:type="spellEnd"/>
      <w:r w:rsidRPr="0033541E">
        <w:rPr>
          <w:sz w:val="24"/>
          <w:szCs w:val="24"/>
        </w:rPr>
        <w:t>.</w:t>
      </w:r>
      <w:proofErr w:type="spellStart"/>
      <w:r w:rsidRPr="0033541E">
        <w:rPr>
          <w:sz w:val="24"/>
          <w:szCs w:val="24"/>
        </w:rPr>
        <w:t>admin-safonovo.ru</w:t>
      </w:r>
      <w:proofErr w:type="spellEnd"/>
      <w:r w:rsidRPr="0033541E">
        <w:rPr>
          <w:sz w:val="24"/>
          <w:szCs w:val="24"/>
        </w:rPr>
        <w:t>/</w:t>
      </w:r>
    </w:p>
    <w:p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:rsidR="00482D00" w:rsidRDefault="00482D00" w:rsidP="00482D00">
      <w:pPr>
        <w:jc w:val="center"/>
        <w:rPr>
          <w:rFonts w:ascii="Brush Script MT" w:hAnsi="Brush Script MT"/>
        </w:rPr>
      </w:pPr>
      <w:r>
        <w:rPr>
          <w:noProof/>
          <w:lang w:eastAsia="ru-RU"/>
        </w:rPr>
        <w:drawing>
          <wp:inline distT="0" distB="0" distL="0" distR="0">
            <wp:extent cx="6858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00" w:rsidRDefault="00482D00" w:rsidP="00482D0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482D00" w:rsidRDefault="00482D00" w:rsidP="00482D0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БАРАНОВСКОГО СЕЛЬСКОГО ПОСЕЛЕНИЯ</w:t>
      </w:r>
    </w:p>
    <w:p w:rsidR="00482D00" w:rsidRDefault="00482D00" w:rsidP="00482D0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САФОНОВСКОГО РАЙОНА СМОЛЕНСКОЙ ОБЛАСТИ</w:t>
      </w:r>
    </w:p>
    <w:p w:rsidR="00482D00" w:rsidRPr="00036969" w:rsidRDefault="00482D00" w:rsidP="00482D00">
      <w:pPr>
        <w:spacing w:after="0"/>
        <w:rPr>
          <w:sz w:val="16"/>
          <w:szCs w:val="16"/>
        </w:rPr>
      </w:pPr>
    </w:p>
    <w:p w:rsidR="00482D00" w:rsidRDefault="00482D00" w:rsidP="00482D00">
      <w:pPr>
        <w:spacing w:after="0"/>
        <w:jc w:val="center"/>
        <w:rPr>
          <w:b/>
          <w:szCs w:val="28"/>
        </w:rPr>
      </w:pPr>
      <w:r w:rsidRPr="00A371CC">
        <w:rPr>
          <w:b/>
          <w:szCs w:val="28"/>
        </w:rPr>
        <w:t>ПРОШЛИ ПУБЛИЧНЫЕ СЛУШАНИЯ</w:t>
      </w:r>
    </w:p>
    <w:p w:rsidR="00482D00" w:rsidRPr="00036969" w:rsidRDefault="00482D00" w:rsidP="00482D00">
      <w:pPr>
        <w:spacing w:after="0" w:line="360" w:lineRule="auto"/>
        <w:ind w:firstLine="708"/>
        <w:jc w:val="both"/>
        <w:rPr>
          <w:bCs/>
          <w:sz w:val="16"/>
          <w:szCs w:val="16"/>
        </w:rPr>
      </w:pPr>
    </w:p>
    <w:p w:rsidR="00482D00" w:rsidRPr="00A371CC" w:rsidRDefault="00482D00" w:rsidP="00482D00">
      <w:pPr>
        <w:spacing w:after="0" w:line="360" w:lineRule="auto"/>
        <w:ind w:firstLine="708"/>
        <w:jc w:val="both"/>
        <w:rPr>
          <w:szCs w:val="28"/>
        </w:rPr>
      </w:pPr>
      <w:r>
        <w:rPr>
          <w:bCs/>
          <w:szCs w:val="28"/>
        </w:rPr>
        <w:t>12</w:t>
      </w:r>
      <w:r w:rsidRPr="002A764C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2A764C">
        <w:rPr>
          <w:bCs/>
          <w:szCs w:val="28"/>
        </w:rPr>
        <w:t xml:space="preserve"> 202</w:t>
      </w:r>
      <w:r>
        <w:rPr>
          <w:bCs/>
          <w:szCs w:val="28"/>
        </w:rPr>
        <w:t>4</w:t>
      </w:r>
      <w:r w:rsidRPr="002A764C">
        <w:rPr>
          <w:bCs/>
          <w:szCs w:val="28"/>
        </w:rPr>
        <w:t xml:space="preserve"> года в 1</w:t>
      </w:r>
      <w:r>
        <w:rPr>
          <w:bCs/>
          <w:szCs w:val="28"/>
        </w:rPr>
        <w:t>5</w:t>
      </w:r>
      <w:r w:rsidRPr="002A764C">
        <w:rPr>
          <w:bCs/>
          <w:szCs w:val="28"/>
        </w:rPr>
        <w:t>-00 часов в здании Администрации Барановского сельского поселения Сафоновского района Смоленской области</w:t>
      </w:r>
      <w:r>
        <w:rPr>
          <w:b/>
          <w:szCs w:val="28"/>
        </w:rPr>
        <w:t xml:space="preserve"> </w:t>
      </w:r>
      <w:r w:rsidRPr="00A371CC">
        <w:rPr>
          <w:szCs w:val="28"/>
        </w:rPr>
        <w:t>состоялись публичные слушания по проекту решения «О</w:t>
      </w:r>
      <w:r>
        <w:rPr>
          <w:szCs w:val="28"/>
        </w:rPr>
        <w:t>б исполнении бюджета</w:t>
      </w:r>
      <w:r w:rsidRPr="00A371CC">
        <w:rPr>
          <w:szCs w:val="28"/>
        </w:rPr>
        <w:t xml:space="preserve"> Барановского сельского поселения Сафоновского района Смоленской области</w:t>
      </w:r>
      <w:r>
        <w:rPr>
          <w:szCs w:val="28"/>
        </w:rPr>
        <w:t xml:space="preserve"> за 2023 год</w:t>
      </w:r>
      <w:r w:rsidRPr="00A371CC">
        <w:rPr>
          <w:szCs w:val="28"/>
        </w:rPr>
        <w:t>», принято решение:</w:t>
      </w:r>
    </w:p>
    <w:p w:rsidR="00482D00" w:rsidRPr="00A371CC" w:rsidRDefault="00482D00" w:rsidP="00482D00">
      <w:pPr>
        <w:spacing w:after="0" w:line="360" w:lineRule="auto"/>
        <w:ind w:firstLine="708"/>
        <w:jc w:val="both"/>
        <w:rPr>
          <w:szCs w:val="28"/>
        </w:rPr>
      </w:pPr>
      <w:r w:rsidRPr="00A371CC">
        <w:rPr>
          <w:szCs w:val="28"/>
        </w:rPr>
        <w:t>1. Ободрить проект решения «О</w:t>
      </w:r>
      <w:r>
        <w:rPr>
          <w:szCs w:val="28"/>
        </w:rPr>
        <w:t>б</w:t>
      </w:r>
      <w:r w:rsidRPr="00A371CC">
        <w:rPr>
          <w:szCs w:val="28"/>
        </w:rPr>
        <w:t xml:space="preserve"> </w:t>
      </w:r>
      <w:r>
        <w:rPr>
          <w:szCs w:val="28"/>
        </w:rPr>
        <w:t xml:space="preserve">исполнении бюджета </w:t>
      </w:r>
      <w:r w:rsidRPr="00A371CC">
        <w:rPr>
          <w:szCs w:val="28"/>
        </w:rPr>
        <w:t>Барановского сельского поселения Сафоновского района Смоленской области</w:t>
      </w:r>
      <w:r>
        <w:rPr>
          <w:szCs w:val="28"/>
        </w:rPr>
        <w:t xml:space="preserve"> за 2023 год</w:t>
      </w:r>
      <w:r w:rsidRPr="00A371CC">
        <w:rPr>
          <w:szCs w:val="28"/>
        </w:rPr>
        <w:t xml:space="preserve">». </w:t>
      </w:r>
    </w:p>
    <w:p w:rsidR="00482D00" w:rsidRPr="00A371CC" w:rsidRDefault="00482D00" w:rsidP="00482D00">
      <w:pPr>
        <w:spacing w:after="0" w:line="360" w:lineRule="auto"/>
        <w:ind w:firstLine="708"/>
        <w:jc w:val="both"/>
        <w:rPr>
          <w:szCs w:val="28"/>
        </w:rPr>
      </w:pPr>
      <w:r w:rsidRPr="00A371CC">
        <w:rPr>
          <w:szCs w:val="28"/>
        </w:rPr>
        <w:t>2. Рекомендовать Совету депутатов Барановского сельского поселения Сафоновского района Смоленской области принять решен</w:t>
      </w:r>
      <w:r>
        <w:rPr>
          <w:szCs w:val="28"/>
        </w:rPr>
        <w:t>ие «Об исполнении бюджета</w:t>
      </w:r>
      <w:r w:rsidRPr="00A371CC">
        <w:rPr>
          <w:szCs w:val="28"/>
        </w:rPr>
        <w:t xml:space="preserve"> Барановского сельского поселения Сафоновского района Смоленской области</w:t>
      </w:r>
      <w:r>
        <w:rPr>
          <w:szCs w:val="28"/>
        </w:rPr>
        <w:t xml:space="preserve"> за 2023 год</w:t>
      </w:r>
      <w:r w:rsidRPr="00A371CC">
        <w:rPr>
          <w:szCs w:val="28"/>
        </w:rPr>
        <w:t>».</w:t>
      </w:r>
    </w:p>
    <w:p w:rsidR="00482D00" w:rsidRPr="00A371CC" w:rsidRDefault="00482D00" w:rsidP="00482D00">
      <w:pPr>
        <w:spacing w:after="0"/>
        <w:jc w:val="both"/>
        <w:rPr>
          <w:szCs w:val="28"/>
        </w:rPr>
      </w:pPr>
    </w:p>
    <w:p w:rsidR="00482D00" w:rsidRDefault="00482D00" w:rsidP="00482D00">
      <w:pPr>
        <w:spacing w:after="0"/>
        <w:jc w:val="both"/>
        <w:rPr>
          <w:szCs w:val="28"/>
        </w:rPr>
      </w:pPr>
      <w:r w:rsidRPr="00A371CC">
        <w:rPr>
          <w:szCs w:val="28"/>
        </w:rPr>
        <w:t>Глава муниципального образования</w:t>
      </w:r>
    </w:p>
    <w:p w:rsidR="00482D00" w:rsidRDefault="00482D00" w:rsidP="00482D00">
      <w:pPr>
        <w:spacing w:after="0"/>
        <w:jc w:val="both"/>
        <w:rPr>
          <w:szCs w:val="28"/>
        </w:rPr>
      </w:pPr>
      <w:r w:rsidRPr="00A371CC">
        <w:rPr>
          <w:szCs w:val="28"/>
        </w:rPr>
        <w:t>Барановского сельского поселения</w:t>
      </w:r>
    </w:p>
    <w:p w:rsidR="00482D00" w:rsidRPr="00A371CC" w:rsidRDefault="00482D00" w:rsidP="00482D00">
      <w:pPr>
        <w:spacing w:after="0"/>
        <w:jc w:val="both"/>
        <w:rPr>
          <w:szCs w:val="28"/>
        </w:rPr>
      </w:pPr>
      <w:r w:rsidRPr="00A371CC">
        <w:rPr>
          <w:szCs w:val="28"/>
        </w:rPr>
        <w:t>Сафоновского района Смоленской области</w:t>
      </w:r>
      <w:r>
        <w:rPr>
          <w:szCs w:val="28"/>
        </w:rPr>
        <w:t xml:space="preserve">                                         </w:t>
      </w:r>
      <w:r w:rsidRPr="00340339">
        <w:rPr>
          <w:b/>
          <w:szCs w:val="28"/>
        </w:rPr>
        <w:t>В.В. Плешкова</w:t>
      </w:r>
    </w:p>
    <w:p w:rsidR="0065378A" w:rsidRPr="00A371CC" w:rsidRDefault="0065378A" w:rsidP="0003696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3540"/>
        <w:gridCol w:w="3540"/>
        <w:gridCol w:w="3541"/>
      </w:tblGrid>
      <w:tr w:rsidR="001F3EAC" w:rsidTr="001F3EAC">
        <w:tc>
          <w:tcPr>
            <w:tcW w:w="3540" w:type="dxa"/>
          </w:tcPr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215527, Смоленская область, Сафоновский район, 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>, ул. Советская, д. 12а</w:t>
            </w:r>
          </w:p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036969">
      <w:pgSz w:w="11906" w:h="16838" w:code="9"/>
      <w:pgMar w:top="113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64" w:rsidRDefault="009B4664" w:rsidP="00566EF8">
      <w:pPr>
        <w:spacing w:after="0"/>
      </w:pPr>
      <w:r>
        <w:separator/>
      </w:r>
    </w:p>
  </w:endnote>
  <w:endnote w:type="continuationSeparator" w:id="0">
    <w:p w:rsidR="009B4664" w:rsidRDefault="009B4664" w:rsidP="00566E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64" w:rsidRDefault="009B4664" w:rsidP="00566EF8">
      <w:pPr>
        <w:spacing w:after="0"/>
      </w:pPr>
      <w:r>
        <w:separator/>
      </w:r>
    </w:p>
  </w:footnote>
  <w:footnote w:type="continuationSeparator" w:id="0">
    <w:p w:rsidR="009B4664" w:rsidRDefault="009B4664" w:rsidP="00566E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9F7"/>
    <w:rsid w:val="00036969"/>
    <w:rsid w:val="00143868"/>
    <w:rsid w:val="00196A62"/>
    <w:rsid w:val="001E7C08"/>
    <w:rsid w:val="001F3EAC"/>
    <w:rsid w:val="00215AD0"/>
    <w:rsid w:val="00242C54"/>
    <w:rsid w:val="0025574A"/>
    <w:rsid w:val="002839AB"/>
    <w:rsid w:val="002E66C4"/>
    <w:rsid w:val="0033541E"/>
    <w:rsid w:val="003F351B"/>
    <w:rsid w:val="0046040F"/>
    <w:rsid w:val="00482D00"/>
    <w:rsid w:val="0056555B"/>
    <w:rsid w:val="00566EF8"/>
    <w:rsid w:val="005B2946"/>
    <w:rsid w:val="005E433A"/>
    <w:rsid w:val="0065378A"/>
    <w:rsid w:val="006A0A07"/>
    <w:rsid w:val="006C0B77"/>
    <w:rsid w:val="00755C67"/>
    <w:rsid w:val="007F36A2"/>
    <w:rsid w:val="008242FF"/>
    <w:rsid w:val="00870751"/>
    <w:rsid w:val="008A14BE"/>
    <w:rsid w:val="008B1A56"/>
    <w:rsid w:val="00922C48"/>
    <w:rsid w:val="009B4664"/>
    <w:rsid w:val="00AE60B2"/>
    <w:rsid w:val="00B915B7"/>
    <w:rsid w:val="00BB3118"/>
    <w:rsid w:val="00BE3B45"/>
    <w:rsid w:val="00C429F7"/>
    <w:rsid w:val="00C93DF2"/>
    <w:rsid w:val="00D06FA2"/>
    <w:rsid w:val="00D56221"/>
    <w:rsid w:val="00D600C8"/>
    <w:rsid w:val="00EA59DF"/>
    <w:rsid w:val="00EE4070"/>
    <w:rsid w:val="00EF2677"/>
    <w:rsid w:val="00F00E81"/>
    <w:rsid w:val="00F12C76"/>
    <w:rsid w:val="00F43064"/>
    <w:rsid w:val="00FC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2D0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D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14</cp:revision>
  <cp:lastPrinted>2024-04-18T07:17:00Z</cp:lastPrinted>
  <dcterms:created xsi:type="dcterms:W3CDTF">2022-07-13T09:35:00Z</dcterms:created>
  <dcterms:modified xsi:type="dcterms:W3CDTF">2024-04-18T07:18:00Z</dcterms:modified>
</cp:coreProperties>
</file>