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2608A20D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891956">
        <w:rPr>
          <w:sz w:val="24"/>
          <w:szCs w:val="24"/>
        </w:rPr>
        <w:t>11,</w:t>
      </w:r>
      <w:r w:rsidR="00D06FA2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891956">
        <w:rPr>
          <w:sz w:val="24"/>
          <w:szCs w:val="24"/>
        </w:rPr>
        <w:t>4</w:t>
      </w:r>
      <w:r w:rsidR="00036969">
        <w:rPr>
          <w:sz w:val="24"/>
          <w:szCs w:val="24"/>
        </w:rPr>
        <w:t xml:space="preserve"> </w:t>
      </w:r>
      <w:r w:rsidR="0089195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2EEA2D22" w14:textId="77777777" w:rsidR="00891956" w:rsidRPr="00891956" w:rsidRDefault="00891956" w:rsidP="00891956">
      <w:pPr>
        <w:spacing w:after="0"/>
        <w:jc w:val="center"/>
        <w:rPr>
          <w:szCs w:val="28"/>
        </w:rPr>
      </w:pP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Pr="00891956">
        <w:rPr>
          <w:b/>
          <w:noProof/>
          <w:szCs w:val="28"/>
          <w:lang w:eastAsia="ru-RU"/>
        </w:rPr>
        <w:fldChar w:fldCharType="begin"/>
      </w:r>
      <w:r w:rsidRPr="00891956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Pr="00891956">
        <w:rPr>
          <w:b/>
          <w:noProof/>
          <w:szCs w:val="28"/>
          <w:lang w:eastAsia="ru-RU"/>
        </w:rPr>
        <w:fldChar w:fldCharType="separate"/>
      </w:r>
      <w:r w:rsidR="00000000">
        <w:rPr>
          <w:b/>
          <w:noProof/>
          <w:szCs w:val="28"/>
          <w:lang w:eastAsia="ru-RU"/>
        </w:rPr>
        <w:fldChar w:fldCharType="begin"/>
      </w:r>
      <w:r w:rsidR="00000000">
        <w:rPr>
          <w:b/>
          <w:noProof/>
          <w:szCs w:val="28"/>
          <w:lang w:eastAsia="ru-RU"/>
        </w:rPr>
        <w:instrText xml:space="preserve"> INCLUDEPICTURE  "http://192.168.1.35/gerb.gif" \* MERGEFORMATINET </w:instrText>
      </w:r>
      <w:r w:rsidR="00000000">
        <w:rPr>
          <w:b/>
          <w:noProof/>
          <w:szCs w:val="28"/>
          <w:lang w:eastAsia="ru-RU"/>
        </w:rPr>
        <w:fldChar w:fldCharType="separate"/>
      </w:r>
      <w:r w:rsidR="004B1C06">
        <w:rPr>
          <w:b/>
          <w:noProof/>
          <w:szCs w:val="28"/>
          <w:lang w:eastAsia="ru-RU"/>
        </w:rPr>
        <w:pict w14:anchorId="5AA2B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;visibility:visible">
            <v:imagedata r:id="rId7" r:href="rId8"/>
          </v:shape>
        </w:pict>
      </w:r>
      <w:r w:rsidR="00000000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  <w:r w:rsidRPr="00891956">
        <w:rPr>
          <w:b/>
          <w:noProof/>
          <w:szCs w:val="28"/>
          <w:lang w:eastAsia="ru-RU"/>
        </w:rPr>
        <w:fldChar w:fldCharType="end"/>
      </w:r>
    </w:p>
    <w:p w14:paraId="68D22D11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p w14:paraId="6217DC76" w14:textId="77777777" w:rsidR="00891956" w:rsidRPr="00891956" w:rsidRDefault="00891956" w:rsidP="00891956">
      <w:pPr>
        <w:spacing w:after="0"/>
        <w:jc w:val="center"/>
        <w:rPr>
          <w:b/>
          <w:szCs w:val="28"/>
        </w:rPr>
      </w:pPr>
      <w:r w:rsidRPr="00891956">
        <w:rPr>
          <w:b/>
          <w:szCs w:val="28"/>
        </w:rPr>
        <w:t>АДМИНИСТРАЦИЯ</w:t>
      </w:r>
    </w:p>
    <w:p w14:paraId="48717B4D" w14:textId="77777777" w:rsidR="00891956" w:rsidRPr="00891956" w:rsidRDefault="00891956" w:rsidP="00891956">
      <w:pPr>
        <w:spacing w:after="0"/>
        <w:jc w:val="center"/>
        <w:rPr>
          <w:b/>
          <w:szCs w:val="28"/>
        </w:rPr>
      </w:pPr>
      <w:r w:rsidRPr="00891956">
        <w:rPr>
          <w:b/>
          <w:szCs w:val="28"/>
        </w:rPr>
        <w:t>БАРАНОВСКОГО СЕЛЬСКОГО ПОСЕЛЕНИЯ</w:t>
      </w:r>
    </w:p>
    <w:p w14:paraId="44940A0C" w14:textId="77777777" w:rsidR="00891956" w:rsidRPr="00891956" w:rsidRDefault="00891956" w:rsidP="00891956">
      <w:pPr>
        <w:spacing w:after="0"/>
        <w:jc w:val="center"/>
        <w:rPr>
          <w:b/>
          <w:szCs w:val="28"/>
        </w:rPr>
      </w:pPr>
      <w:r w:rsidRPr="00891956">
        <w:rPr>
          <w:b/>
          <w:szCs w:val="28"/>
        </w:rPr>
        <w:t>САФОНОВСКОГО РАЙОНА СМОЛЕНСКОЙ ОБЛАСТИ</w:t>
      </w:r>
    </w:p>
    <w:p w14:paraId="7E52365D" w14:textId="77777777" w:rsidR="00891956" w:rsidRPr="00891956" w:rsidRDefault="00891956" w:rsidP="00891956">
      <w:pPr>
        <w:spacing w:after="0"/>
        <w:jc w:val="center"/>
        <w:rPr>
          <w:szCs w:val="28"/>
        </w:rPr>
      </w:pPr>
    </w:p>
    <w:p w14:paraId="32FC7CFB" w14:textId="77777777" w:rsidR="00891956" w:rsidRPr="00891956" w:rsidRDefault="00891956" w:rsidP="00891956">
      <w:pPr>
        <w:spacing w:after="0"/>
        <w:jc w:val="center"/>
        <w:rPr>
          <w:b/>
          <w:sz w:val="40"/>
          <w:szCs w:val="40"/>
        </w:rPr>
      </w:pPr>
      <w:r w:rsidRPr="00891956">
        <w:rPr>
          <w:b/>
          <w:sz w:val="40"/>
          <w:szCs w:val="40"/>
        </w:rPr>
        <w:t>П О С Т А Н О В Л Е Н И Е</w:t>
      </w:r>
    </w:p>
    <w:p w14:paraId="1B5371F1" w14:textId="77777777" w:rsidR="00891956" w:rsidRPr="00891956" w:rsidRDefault="00891956" w:rsidP="00891956">
      <w:pPr>
        <w:spacing w:after="0"/>
        <w:jc w:val="center"/>
        <w:rPr>
          <w:b/>
          <w:sz w:val="40"/>
          <w:szCs w:val="40"/>
        </w:rPr>
      </w:pPr>
    </w:p>
    <w:p w14:paraId="6B46EC56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 xml:space="preserve">от </w:t>
      </w:r>
      <w:r w:rsidRPr="00891956">
        <w:rPr>
          <w:szCs w:val="28"/>
          <w:u w:val="single"/>
        </w:rPr>
        <w:t>04.10.2023</w:t>
      </w:r>
      <w:r w:rsidRPr="00891956">
        <w:rPr>
          <w:szCs w:val="28"/>
        </w:rPr>
        <w:t xml:space="preserve"> № 85</w:t>
      </w:r>
    </w:p>
    <w:p w14:paraId="1AE58B84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</w:p>
    <w:p w14:paraId="73260C8F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>О внесении изменений в постановление</w:t>
      </w:r>
    </w:p>
    <w:p w14:paraId="15BCC057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>Администрации Барановского сельского</w:t>
      </w:r>
    </w:p>
    <w:p w14:paraId="052B7CC9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>поселения Сафоновского района Смоленской</w:t>
      </w:r>
    </w:p>
    <w:p w14:paraId="705EE0D1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>области от 28.08.2023 № 78</w:t>
      </w:r>
    </w:p>
    <w:p w14:paraId="02E39BCE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</w:p>
    <w:p w14:paraId="70DCD446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</w:p>
    <w:p w14:paraId="62C8623D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ab/>
        <w:t>Руководствуясь статьями 50,51 Федерального закона от 06.10.2003 № 131-ФЗ «Об общих принципах организации местного самоуправления в Российской Федерации», статьёй 4 Федерального закона от 21.07.2005 № 115-ФЗ «О концессионных соглашениях», Уставом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3C6DA2CA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</w:p>
    <w:p w14:paraId="550AF70C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ab/>
        <w:t>ПОСТАНОВЛЯЕТ:</w:t>
      </w:r>
    </w:p>
    <w:p w14:paraId="20B47522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</w:p>
    <w:p w14:paraId="45FE50CC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ab/>
        <w:t>1.Внести измерения в Порядок формирования и утверждения перечня объектов Барановского сельского поселения Сафоновского района Смоленской области, в отношении которых планируется заключение концессионных соглашений, утвержденный постановлением Администрации Барановского сельского поселения Сафоновского района Смоленской области от 03.03.2023 № 35 изложив его в новой редакции (прилагается).</w:t>
      </w:r>
    </w:p>
    <w:p w14:paraId="486E8BD5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lastRenderedPageBreak/>
        <w:tab/>
        <w:t>2.</w:t>
      </w:r>
      <w:r w:rsidRPr="00891956">
        <w:rPr>
          <w:rFonts w:eastAsia="Times New Roman"/>
          <w:szCs w:val="28"/>
          <w:lang w:eastAsia="ru-RU"/>
        </w:rPr>
        <w:t xml:space="preserve"> Признать утратившими силу постановление Администрации Барановского сельского поселения Сафоновского района Смоленской области от 28.08.2023 № 78.</w:t>
      </w:r>
    </w:p>
    <w:p w14:paraId="53F74F88" w14:textId="77777777" w:rsidR="00891956" w:rsidRPr="00891956" w:rsidRDefault="00891956" w:rsidP="00891956">
      <w:pPr>
        <w:widowControl w:val="0"/>
        <w:autoSpaceDE w:val="0"/>
        <w:autoSpaceDN w:val="0"/>
        <w:adjustRightInd w:val="0"/>
        <w:spacing w:after="0"/>
        <w:ind w:right="30" w:firstLine="709"/>
        <w:jc w:val="both"/>
        <w:rPr>
          <w:rFonts w:eastAsia="Times New Roman"/>
          <w:szCs w:val="28"/>
          <w:lang w:eastAsia="ru-RU"/>
        </w:rPr>
      </w:pPr>
      <w:r w:rsidRPr="00891956">
        <w:rPr>
          <w:rFonts w:eastAsia="Times New Roman"/>
          <w:szCs w:val="28"/>
          <w:lang w:eastAsia="ru-RU"/>
        </w:rPr>
        <w:t>3.Настоящее постановление считать неотъемлемой частью постановления Администрации Барановского сельского поселения Сафоновского района Смоленской области от 03.03.2023 № 35.</w:t>
      </w:r>
    </w:p>
    <w:p w14:paraId="51B2F67D" w14:textId="77777777" w:rsidR="00891956" w:rsidRPr="00891956" w:rsidRDefault="00891956" w:rsidP="00891956">
      <w:pPr>
        <w:widowControl w:val="0"/>
        <w:autoSpaceDE w:val="0"/>
        <w:autoSpaceDN w:val="0"/>
        <w:adjustRightInd w:val="0"/>
        <w:spacing w:after="0"/>
        <w:ind w:right="30" w:firstLine="709"/>
        <w:jc w:val="both"/>
        <w:rPr>
          <w:rFonts w:eastAsia="Times New Roman"/>
          <w:szCs w:val="28"/>
          <w:lang w:eastAsia="ru-RU"/>
        </w:rPr>
      </w:pPr>
      <w:r w:rsidRPr="00891956">
        <w:rPr>
          <w:szCs w:val="28"/>
        </w:rPr>
        <w:t xml:space="preserve">4. </w:t>
      </w:r>
      <w:r w:rsidRPr="00891956">
        <w:rPr>
          <w:rFonts w:eastAsia="Times New Roman"/>
          <w:szCs w:val="28"/>
          <w:lang w:eastAsia="ru-RU"/>
        </w:rPr>
        <w:t xml:space="preserve">Настоящее постановление разместить на официальном сайте Российской Федерации для размещения информации о проведения торгов </w:t>
      </w:r>
      <w:hyperlink r:id="rId9" w:history="1">
        <w:r w:rsidRPr="00891956">
          <w:rPr>
            <w:rFonts w:eastAsia="Times New Roman"/>
            <w:color w:val="0563C1" w:themeColor="hyperlink"/>
            <w:szCs w:val="28"/>
            <w:u w:val="single"/>
            <w:lang w:val="en-US" w:eastAsia="ru-RU"/>
          </w:rPr>
          <w:t>www</w:t>
        </w:r>
        <w:r w:rsidRPr="00891956">
          <w:rPr>
            <w:rFonts w:eastAsia="Times New Roman"/>
            <w:color w:val="0563C1" w:themeColor="hyperlink"/>
            <w:szCs w:val="28"/>
            <w:u w:val="single"/>
            <w:lang w:eastAsia="ru-RU"/>
          </w:rPr>
          <w:t>.</w:t>
        </w:r>
        <w:proofErr w:type="spellStart"/>
        <w:r w:rsidRPr="00891956">
          <w:rPr>
            <w:rFonts w:eastAsia="Times New Roman"/>
            <w:color w:val="0563C1" w:themeColor="hyperlink"/>
            <w:szCs w:val="28"/>
            <w:u w:val="single"/>
            <w:lang w:val="en-US" w:eastAsia="ru-RU"/>
          </w:rPr>
          <w:t>torgi</w:t>
        </w:r>
        <w:proofErr w:type="spellEnd"/>
        <w:r w:rsidRPr="00891956">
          <w:rPr>
            <w:rFonts w:eastAsia="Times New Roman"/>
            <w:color w:val="0563C1" w:themeColor="hyperlink"/>
            <w:szCs w:val="28"/>
            <w:u w:val="single"/>
            <w:lang w:eastAsia="ru-RU"/>
          </w:rPr>
          <w:t>.</w:t>
        </w:r>
        <w:r w:rsidRPr="00891956">
          <w:rPr>
            <w:rFonts w:eastAsia="Times New Roman"/>
            <w:color w:val="0563C1" w:themeColor="hyperlink"/>
            <w:szCs w:val="28"/>
            <w:u w:val="single"/>
            <w:lang w:val="en-US" w:eastAsia="ru-RU"/>
          </w:rPr>
          <w:t>gov</w:t>
        </w:r>
        <w:r w:rsidRPr="00891956">
          <w:rPr>
            <w:rFonts w:eastAsia="Times New Roman"/>
            <w:color w:val="0563C1" w:themeColor="hyperlink"/>
            <w:szCs w:val="28"/>
            <w:u w:val="single"/>
            <w:lang w:eastAsia="ru-RU"/>
          </w:rPr>
          <w:t>.</w:t>
        </w:r>
        <w:proofErr w:type="spellStart"/>
        <w:r w:rsidRPr="00891956">
          <w:rPr>
            <w:rFonts w:eastAsia="Times New Roman"/>
            <w:color w:val="0563C1" w:themeColor="hyperlink"/>
            <w:szCs w:val="28"/>
            <w:u w:val="single"/>
            <w:lang w:val="en-US" w:eastAsia="ru-RU"/>
          </w:rPr>
          <w:t>ru</w:t>
        </w:r>
        <w:proofErr w:type="spellEnd"/>
      </w:hyperlink>
      <w:r w:rsidRPr="00891956">
        <w:rPr>
          <w:rFonts w:eastAsia="Times New Roman"/>
          <w:szCs w:val="28"/>
          <w:lang w:eastAsia="ru-RU"/>
        </w:rPr>
        <w:t>, на официальном сайте Администрации Барановского сельского поселения Сафоновского района Смоленской области в сети «Интернет» в течение десяти дней со дня его принятия и обнародования в соответствии с Уставом Барановского сельского поселения Сафоновского района Смоленской области.</w:t>
      </w:r>
    </w:p>
    <w:p w14:paraId="59A6EA55" w14:textId="77777777" w:rsidR="00891956" w:rsidRPr="00891956" w:rsidRDefault="00891956" w:rsidP="00891956">
      <w:pPr>
        <w:widowControl w:val="0"/>
        <w:autoSpaceDE w:val="0"/>
        <w:autoSpaceDN w:val="0"/>
        <w:adjustRightInd w:val="0"/>
        <w:spacing w:after="0"/>
        <w:ind w:right="30" w:firstLine="709"/>
        <w:jc w:val="both"/>
        <w:rPr>
          <w:rFonts w:eastAsia="Times New Roman"/>
          <w:szCs w:val="28"/>
          <w:lang w:eastAsia="ru-RU"/>
        </w:rPr>
      </w:pPr>
    </w:p>
    <w:p w14:paraId="73789F4F" w14:textId="77777777" w:rsidR="00891956" w:rsidRPr="00891956" w:rsidRDefault="00891956" w:rsidP="00891956">
      <w:pPr>
        <w:widowControl w:val="0"/>
        <w:autoSpaceDE w:val="0"/>
        <w:autoSpaceDN w:val="0"/>
        <w:adjustRightInd w:val="0"/>
        <w:spacing w:after="0"/>
        <w:ind w:right="30"/>
        <w:jc w:val="both"/>
        <w:rPr>
          <w:rFonts w:eastAsia="Times New Roman"/>
          <w:szCs w:val="28"/>
          <w:lang w:eastAsia="ru-RU"/>
        </w:rPr>
      </w:pPr>
      <w:r w:rsidRPr="00891956">
        <w:rPr>
          <w:rFonts w:eastAsia="Times New Roman"/>
          <w:szCs w:val="28"/>
          <w:lang w:eastAsia="ru-RU"/>
        </w:rPr>
        <w:t>Глава муниципального образования</w:t>
      </w:r>
    </w:p>
    <w:p w14:paraId="75849122" w14:textId="77777777" w:rsidR="00891956" w:rsidRPr="00891956" w:rsidRDefault="00891956" w:rsidP="00891956">
      <w:pPr>
        <w:widowControl w:val="0"/>
        <w:autoSpaceDE w:val="0"/>
        <w:autoSpaceDN w:val="0"/>
        <w:adjustRightInd w:val="0"/>
        <w:spacing w:after="0"/>
        <w:ind w:right="30"/>
        <w:jc w:val="both"/>
        <w:rPr>
          <w:rFonts w:eastAsia="Times New Roman"/>
          <w:szCs w:val="28"/>
          <w:lang w:eastAsia="ru-RU"/>
        </w:rPr>
      </w:pPr>
      <w:r w:rsidRPr="00891956">
        <w:rPr>
          <w:rFonts w:eastAsia="Times New Roman"/>
          <w:szCs w:val="28"/>
          <w:lang w:eastAsia="ru-RU"/>
        </w:rPr>
        <w:t>Барановского сельского поселения</w:t>
      </w:r>
    </w:p>
    <w:p w14:paraId="79C0B3DE" w14:textId="77777777" w:rsidR="00891956" w:rsidRPr="00891956" w:rsidRDefault="00891956" w:rsidP="00891956">
      <w:pPr>
        <w:widowControl w:val="0"/>
        <w:autoSpaceDE w:val="0"/>
        <w:autoSpaceDN w:val="0"/>
        <w:adjustRightInd w:val="0"/>
        <w:spacing w:after="0"/>
        <w:ind w:right="30"/>
        <w:jc w:val="both"/>
        <w:rPr>
          <w:rFonts w:eastAsia="Times New Roman"/>
          <w:b/>
          <w:bCs/>
          <w:szCs w:val="28"/>
          <w:lang w:eastAsia="ru-RU"/>
        </w:rPr>
      </w:pPr>
      <w:r w:rsidRPr="00891956">
        <w:rPr>
          <w:rFonts w:eastAsia="Times New Roman"/>
          <w:szCs w:val="28"/>
          <w:lang w:eastAsia="ru-RU"/>
        </w:rPr>
        <w:t xml:space="preserve">Сафоновского района Смоленской области                                        </w:t>
      </w:r>
      <w:r w:rsidRPr="00891956">
        <w:rPr>
          <w:rFonts w:eastAsia="Times New Roman"/>
          <w:b/>
          <w:bCs/>
          <w:szCs w:val="28"/>
          <w:lang w:eastAsia="ru-RU"/>
        </w:rPr>
        <w:t>В.В. Плешкова</w:t>
      </w:r>
    </w:p>
    <w:p w14:paraId="70C148DA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5020"/>
      </w:tblGrid>
      <w:tr w:rsidR="00891956" w:rsidRPr="00891956" w14:paraId="203BAA6D" w14:textId="77777777" w:rsidTr="00B3077A">
        <w:tc>
          <w:tcPr>
            <w:tcW w:w="5210" w:type="dxa"/>
          </w:tcPr>
          <w:p w14:paraId="4214C11E" w14:textId="77777777" w:rsidR="00891956" w:rsidRPr="00891956" w:rsidRDefault="00891956" w:rsidP="00891956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14:paraId="3141615C" w14:textId="77777777" w:rsidR="00891956" w:rsidRPr="00891956" w:rsidRDefault="00891956" w:rsidP="00891956">
            <w:pPr>
              <w:spacing w:after="0"/>
              <w:jc w:val="both"/>
              <w:rPr>
                <w:szCs w:val="28"/>
              </w:rPr>
            </w:pPr>
            <w:r w:rsidRPr="00891956">
              <w:rPr>
                <w:szCs w:val="28"/>
              </w:rPr>
              <w:t>Утвержден</w:t>
            </w:r>
          </w:p>
          <w:p w14:paraId="3440C882" w14:textId="77777777" w:rsidR="00891956" w:rsidRPr="00891956" w:rsidRDefault="00891956" w:rsidP="00891956">
            <w:pPr>
              <w:spacing w:after="0"/>
              <w:jc w:val="both"/>
              <w:rPr>
                <w:szCs w:val="28"/>
              </w:rPr>
            </w:pPr>
            <w:r w:rsidRPr="00891956">
              <w:rPr>
                <w:szCs w:val="28"/>
              </w:rPr>
              <w:t>постановлением Администрации</w:t>
            </w:r>
          </w:p>
          <w:p w14:paraId="34590502" w14:textId="77777777" w:rsidR="00891956" w:rsidRPr="00891956" w:rsidRDefault="00891956" w:rsidP="00891956">
            <w:pPr>
              <w:spacing w:after="0"/>
              <w:jc w:val="both"/>
              <w:rPr>
                <w:szCs w:val="28"/>
              </w:rPr>
            </w:pPr>
            <w:r w:rsidRPr="00891956">
              <w:rPr>
                <w:szCs w:val="28"/>
              </w:rPr>
              <w:t xml:space="preserve">Барановского сельского поселения Сафоновского района Смоленской области от 04.10.2023 № 85                                                                </w:t>
            </w:r>
          </w:p>
          <w:p w14:paraId="5621F923" w14:textId="77777777" w:rsidR="00891956" w:rsidRPr="00891956" w:rsidRDefault="00891956" w:rsidP="00891956">
            <w:pPr>
              <w:spacing w:after="0"/>
              <w:jc w:val="both"/>
              <w:rPr>
                <w:szCs w:val="28"/>
              </w:rPr>
            </w:pPr>
          </w:p>
          <w:p w14:paraId="705FA4A1" w14:textId="77777777" w:rsidR="00891956" w:rsidRPr="00891956" w:rsidRDefault="00891956" w:rsidP="00891956">
            <w:pPr>
              <w:spacing w:after="0"/>
              <w:jc w:val="both"/>
              <w:rPr>
                <w:szCs w:val="28"/>
              </w:rPr>
            </w:pPr>
          </w:p>
        </w:tc>
      </w:tr>
    </w:tbl>
    <w:p w14:paraId="2C05EDD7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p w14:paraId="7A822D90" w14:textId="77777777" w:rsidR="00891956" w:rsidRPr="00891956" w:rsidRDefault="00891956" w:rsidP="00891956">
      <w:pPr>
        <w:widowControl w:val="0"/>
        <w:spacing w:after="0"/>
        <w:jc w:val="center"/>
        <w:rPr>
          <w:szCs w:val="28"/>
        </w:rPr>
      </w:pPr>
      <w:r w:rsidRPr="00891956">
        <w:rPr>
          <w:szCs w:val="28"/>
        </w:rPr>
        <w:t xml:space="preserve">Порядок </w:t>
      </w:r>
    </w:p>
    <w:p w14:paraId="6F1AF30F" w14:textId="77777777" w:rsidR="00891956" w:rsidRPr="00891956" w:rsidRDefault="00891956" w:rsidP="00891956">
      <w:pPr>
        <w:widowControl w:val="0"/>
        <w:spacing w:after="0"/>
        <w:jc w:val="center"/>
        <w:rPr>
          <w:szCs w:val="28"/>
        </w:rPr>
      </w:pPr>
      <w:r w:rsidRPr="00891956">
        <w:rPr>
          <w:szCs w:val="28"/>
        </w:rPr>
        <w:t xml:space="preserve">формирования и утверждения перечня объектов </w:t>
      </w:r>
    </w:p>
    <w:p w14:paraId="77EB6920" w14:textId="77777777" w:rsidR="00891956" w:rsidRPr="00891956" w:rsidRDefault="00891956" w:rsidP="00891956">
      <w:pPr>
        <w:widowControl w:val="0"/>
        <w:spacing w:after="0"/>
        <w:jc w:val="center"/>
        <w:rPr>
          <w:szCs w:val="28"/>
        </w:rPr>
      </w:pPr>
      <w:r w:rsidRPr="00891956">
        <w:rPr>
          <w:szCs w:val="28"/>
        </w:rPr>
        <w:t>Барановского сельского поселения Сафоновского района Смоленской области, в отношении которых планируется заключение концессионных соглашений</w:t>
      </w:r>
    </w:p>
    <w:p w14:paraId="1D2CF95F" w14:textId="77777777" w:rsidR="00891956" w:rsidRPr="00891956" w:rsidRDefault="00891956" w:rsidP="00891956">
      <w:pPr>
        <w:widowControl w:val="0"/>
        <w:spacing w:after="0"/>
        <w:jc w:val="both"/>
        <w:rPr>
          <w:bCs/>
          <w:szCs w:val="28"/>
        </w:rPr>
      </w:pPr>
    </w:p>
    <w:p w14:paraId="61677804" w14:textId="77777777" w:rsidR="00891956" w:rsidRPr="00891956" w:rsidRDefault="00891956" w:rsidP="00891956">
      <w:pPr>
        <w:widowControl w:val="0"/>
        <w:spacing w:after="0"/>
        <w:ind w:firstLine="709"/>
        <w:jc w:val="both"/>
        <w:rPr>
          <w:szCs w:val="28"/>
        </w:rPr>
      </w:pPr>
      <w:r w:rsidRPr="00891956">
        <w:rPr>
          <w:bCs/>
          <w:szCs w:val="28"/>
        </w:rPr>
        <w:t xml:space="preserve">1. Настоящий Порядок разработан в соответствии с </w:t>
      </w:r>
      <w:r w:rsidRPr="00891956">
        <w:rPr>
          <w:szCs w:val="28"/>
        </w:rPr>
        <w:t xml:space="preserve">Федеральным законом Российской Федерации от 21.07.2005 № 115-ФЗ «О концессионных соглашениях» (далее - Федеральный закон №115-ФЗ) и определяет </w:t>
      </w:r>
      <w:r w:rsidRPr="00891956">
        <w:rPr>
          <w:bCs/>
          <w:szCs w:val="28"/>
        </w:rPr>
        <w:t xml:space="preserve">порядок </w:t>
      </w:r>
      <w:r w:rsidRPr="00891956">
        <w:rPr>
          <w:szCs w:val="28"/>
        </w:rPr>
        <w:t>формирования и утверждения перечня объектов, находящихся в собственности</w:t>
      </w:r>
      <w:r w:rsidRPr="00891956">
        <w:rPr>
          <w:color w:val="FF0000"/>
          <w:szCs w:val="28"/>
        </w:rPr>
        <w:t xml:space="preserve"> </w:t>
      </w:r>
      <w:r w:rsidRPr="00891956">
        <w:rPr>
          <w:szCs w:val="28"/>
        </w:rPr>
        <w:t>Барановского сельского поселения Сафоновского района Смоленской области (далее - объекты), в отношении которых планируется заключение концессионных соглашений (далее - Перечень).</w:t>
      </w:r>
    </w:p>
    <w:p w14:paraId="59742EBB" w14:textId="77777777" w:rsidR="00891956" w:rsidRPr="00891956" w:rsidRDefault="00891956" w:rsidP="00891956">
      <w:pPr>
        <w:widowControl w:val="0"/>
        <w:spacing w:after="0"/>
        <w:ind w:firstLine="709"/>
        <w:jc w:val="both"/>
        <w:rPr>
          <w:szCs w:val="28"/>
        </w:rPr>
      </w:pPr>
      <w:r w:rsidRPr="00891956">
        <w:rPr>
          <w:bCs/>
          <w:szCs w:val="28"/>
        </w:rPr>
        <w:t xml:space="preserve">2. В целях формирования Перечня Администрацией </w:t>
      </w:r>
      <w:r w:rsidRPr="00891956">
        <w:rPr>
          <w:bCs/>
          <w:color w:val="FF0000"/>
          <w:szCs w:val="28"/>
        </w:rPr>
        <w:t xml:space="preserve"> </w:t>
      </w:r>
      <w:r w:rsidRPr="00891956">
        <w:rPr>
          <w:bCs/>
          <w:szCs w:val="28"/>
        </w:rPr>
        <w:t>Барановского</w:t>
      </w:r>
      <w:r w:rsidRPr="00891956">
        <w:rPr>
          <w:bCs/>
          <w:color w:val="FF0000"/>
          <w:szCs w:val="28"/>
        </w:rPr>
        <w:t xml:space="preserve"> </w:t>
      </w:r>
      <w:r w:rsidRPr="00891956">
        <w:rPr>
          <w:bCs/>
          <w:szCs w:val="28"/>
        </w:rPr>
        <w:t xml:space="preserve">сельского поселения Сафоновского района Смоленской области (далее – Администрация) проводится анализ сведений представленных ежегодно до 01 декабря текущего календарного года структурными подразделениями об объектах,  </w:t>
      </w:r>
      <w:r w:rsidRPr="00891956">
        <w:rPr>
          <w:szCs w:val="28"/>
        </w:rPr>
        <w:t xml:space="preserve"> в соответствии с их отраслевой принадлежностью, на предмет возможности (невозможности) их включения в Перечень с письменным обоснованием соответствующих выводов.</w:t>
      </w:r>
    </w:p>
    <w:p w14:paraId="5931B0BF" w14:textId="77777777" w:rsidR="00891956" w:rsidRPr="00891956" w:rsidRDefault="00891956" w:rsidP="00891956">
      <w:pPr>
        <w:widowControl w:val="0"/>
        <w:spacing w:after="0"/>
        <w:ind w:firstLine="709"/>
        <w:jc w:val="both"/>
        <w:rPr>
          <w:bCs/>
          <w:szCs w:val="28"/>
        </w:rPr>
      </w:pPr>
      <w:r w:rsidRPr="00891956">
        <w:rPr>
          <w:szCs w:val="28"/>
        </w:rPr>
        <w:t>3. В перечень предлагаемых к передаче в концессию объектов включается</w:t>
      </w:r>
      <w:r w:rsidRPr="00891956">
        <w:rPr>
          <w:bCs/>
          <w:szCs w:val="28"/>
        </w:rPr>
        <w:t xml:space="preserve"> имущество, указанное в статье 4 Федерального закона №115-ФЗ, свободное от прав третьих лиц, за исключением случаев, предусмотренных пунктом 1.1. части 1 </w:t>
      </w:r>
      <w:r w:rsidRPr="00891956">
        <w:rPr>
          <w:bCs/>
          <w:szCs w:val="28"/>
        </w:rPr>
        <w:lastRenderedPageBreak/>
        <w:t>статьи 5  Федерального закона №115-ФЗ.</w:t>
      </w:r>
    </w:p>
    <w:p w14:paraId="6256700B" w14:textId="77777777" w:rsidR="00891956" w:rsidRPr="00891956" w:rsidRDefault="00891956" w:rsidP="00891956">
      <w:pPr>
        <w:widowControl w:val="0"/>
        <w:spacing w:after="0"/>
        <w:ind w:firstLine="709"/>
        <w:jc w:val="both"/>
        <w:rPr>
          <w:bCs/>
          <w:szCs w:val="28"/>
        </w:rPr>
      </w:pPr>
      <w:r w:rsidRPr="00891956">
        <w:rPr>
          <w:bCs/>
          <w:szCs w:val="28"/>
        </w:rPr>
        <w:t>4. Объект не включается в перечень, если он не относится к объектам, указанным в части1 статьи 4 Федерального закона №115-ФЗ.</w:t>
      </w:r>
    </w:p>
    <w:p w14:paraId="29153BFA" w14:textId="77777777" w:rsidR="00891956" w:rsidRPr="00891956" w:rsidRDefault="00891956" w:rsidP="00891956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891956">
        <w:rPr>
          <w:bCs/>
          <w:szCs w:val="28"/>
        </w:rPr>
        <w:t xml:space="preserve">          5. Перечень утверждается Администрацией Барановского сельского поселения Сафоновского района Смоленской области</w:t>
      </w:r>
      <w:r w:rsidRPr="00891956">
        <w:rPr>
          <w:bCs/>
          <w:color w:val="FF0000"/>
          <w:szCs w:val="28"/>
        </w:rPr>
        <w:t xml:space="preserve"> </w:t>
      </w:r>
      <w:r w:rsidRPr="00891956">
        <w:rPr>
          <w:bCs/>
          <w:szCs w:val="28"/>
        </w:rPr>
        <w:t xml:space="preserve">ежегодно до 1 февраля календарного года, по форме согласно приложению к настоящему Порядку. </w:t>
      </w:r>
      <w:r w:rsidRPr="00891956">
        <w:rPr>
          <w:szCs w:val="28"/>
        </w:rPr>
        <w:t>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  <w:r w:rsidRPr="00891956">
        <w:rPr>
          <w:bCs/>
          <w:szCs w:val="28"/>
        </w:rPr>
        <w:t xml:space="preserve"> </w:t>
      </w:r>
    </w:p>
    <w:p w14:paraId="2EAAA177" w14:textId="77777777" w:rsidR="00891956" w:rsidRPr="00891956" w:rsidRDefault="00891956" w:rsidP="00891956">
      <w:pPr>
        <w:widowControl w:val="0"/>
        <w:spacing w:after="0"/>
        <w:jc w:val="both"/>
        <w:rPr>
          <w:szCs w:val="28"/>
        </w:rPr>
      </w:pPr>
      <w:r w:rsidRPr="00891956">
        <w:rPr>
          <w:szCs w:val="28"/>
        </w:rPr>
        <w:t xml:space="preserve">         6. Перечень носит информационный характер. Отсутствие в Перечне какого-либо объекта не является препятствием для заключения </w:t>
      </w:r>
      <w:r w:rsidRPr="00891956">
        <w:rPr>
          <w:bCs/>
          <w:szCs w:val="28"/>
        </w:rPr>
        <w:t xml:space="preserve">концессионного соглашения с лицами, выступающими с инициативой </w:t>
      </w:r>
      <w:r w:rsidRPr="00891956">
        <w:rPr>
          <w:szCs w:val="28"/>
        </w:rPr>
        <w:t xml:space="preserve">заключения </w:t>
      </w:r>
      <w:r w:rsidRPr="00891956">
        <w:rPr>
          <w:bCs/>
          <w:szCs w:val="28"/>
        </w:rPr>
        <w:t xml:space="preserve">концессионного соглашения, в соответствии с частью 4.1 статьи 37 и статьей 52 </w:t>
      </w:r>
      <w:r w:rsidRPr="00891956">
        <w:rPr>
          <w:szCs w:val="28"/>
        </w:rPr>
        <w:t xml:space="preserve">Федерального закона № 115-ФЗ.  </w:t>
      </w:r>
    </w:p>
    <w:p w14:paraId="63011C2F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p w14:paraId="3CA31BA1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p w14:paraId="735B9180" w14:textId="77777777" w:rsidR="00891956" w:rsidRPr="00891956" w:rsidRDefault="00891956" w:rsidP="00891956">
      <w:pPr>
        <w:spacing w:after="0"/>
        <w:jc w:val="right"/>
        <w:rPr>
          <w:szCs w:val="28"/>
        </w:rPr>
      </w:pPr>
      <w:r w:rsidRPr="00891956">
        <w:rPr>
          <w:szCs w:val="28"/>
        </w:rPr>
        <w:t xml:space="preserve">Приложение </w:t>
      </w:r>
    </w:p>
    <w:p w14:paraId="1AE9D543" w14:textId="77777777" w:rsidR="00891956" w:rsidRPr="00891956" w:rsidRDefault="00891956" w:rsidP="00891956">
      <w:pPr>
        <w:spacing w:after="0"/>
        <w:jc w:val="right"/>
        <w:rPr>
          <w:szCs w:val="28"/>
        </w:rPr>
      </w:pPr>
      <w:r w:rsidRPr="00891956">
        <w:rPr>
          <w:szCs w:val="28"/>
        </w:rPr>
        <w:t>к Порядку</w:t>
      </w:r>
    </w:p>
    <w:p w14:paraId="17A72543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p w14:paraId="024D3E7B" w14:textId="77777777" w:rsidR="00891956" w:rsidRPr="00891956" w:rsidRDefault="00891956" w:rsidP="00891956">
      <w:pPr>
        <w:spacing w:after="0"/>
        <w:jc w:val="both"/>
        <w:rPr>
          <w:szCs w:val="28"/>
        </w:rPr>
      </w:pPr>
    </w:p>
    <w:p w14:paraId="68629E91" w14:textId="77777777" w:rsidR="00891956" w:rsidRPr="00891956" w:rsidRDefault="00891956" w:rsidP="00891956">
      <w:pPr>
        <w:widowControl w:val="0"/>
        <w:spacing w:after="0"/>
        <w:jc w:val="center"/>
        <w:rPr>
          <w:bCs/>
          <w:szCs w:val="28"/>
        </w:rPr>
      </w:pPr>
      <w:r w:rsidRPr="00891956">
        <w:rPr>
          <w:bCs/>
          <w:szCs w:val="28"/>
        </w:rPr>
        <w:t>ФОРМА</w:t>
      </w:r>
    </w:p>
    <w:p w14:paraId="2A6A0F20" w14:textId="77777777" w:rsidR="00891956" w:rsidRPr="00891956" w:rsidRDefault="00891956" w:rsidP="00891956">
      <w:pPr>
        <w:widowControl w:val="0"/>
        <w:spacing w:after="0"/>
        <w:jc w:val="center"/>
        <w:rPr>
          <w:szCs w:val="28"/>
        </w:rPr>
      </w:pPr>
      <w:r w:rsidRPr="00891956">
        <w:rPr>
          <w:bCs/>
          <w:szCs w:val="28"/>
        </w:rPr>
        <w:t xml:space="preserve">перечня объектов, </w:t>
      </w:r>
      <w:r w:rsidRPr="00891956">
        <w:rPr>
          <w:szCs w:val="28"/>
        </w:rPr>
        <w:t xml:space="preserve">в отношении которых планируется </w:t>
      </w:r>
    </w:p>
    <w:p w14:paraId="41D2FF10" w14:textId="77777777" w:rsidR="00891956" w:rsidRPr="00891956" w:rsidRDefault="00891956" w:rsidP="00891956">
      <w:pPr>
        <w:widowControl w:val="0"/>
        <w:spacing w:after="0"/>
        <w:jc w:val="center"/>
        <w:rPr>
          <w:bCs/>
          <w:szCs w:val="28"/>
        </w:rPr>
      </w:pPr>
      <w:r w:rsidRPr="00891956">
        <w:rPr>
          <w:szCs w:val="28"/>
        </w:rPr>
        <w:t>заключение концессионных соглашений</w:t>
      </w:r>
    </w:p>
    <w:p w14:paraId="568FEABE" w14:textId="77777777" w:rsidR="00891956" w:rsidRPr="00891956" w:rsidRDefault="00891956" w:rsidP="00891956">
      <w:pPr>
        <w:widowControl w:val="0"/>
        <w:spacing w:after="0"/>
        <w:jc w:val="both"/>
        <w:rPr>
          <w:b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64"/>
        <w:gridCol w:w="2587"/>
        <w:gridCol w:w="1559"/>
        <w:gridCol w:w="1701"/>
        <w:gridCol w:w="1701"/>
      </w:tblGrid>
      <w:tr w:rsidR="00891956" w:rsidRPr="00891956" w14:paraId="0612ABB2" w14:textId="77777777" w:rsidTr="00B3077A">
        <w:trPr>
          <w:trHeight w:val="1196"/>
        </w:trPr>
        <w:tc>
          <w:tcPr>
            <w:tcW w:w="736" w:type="dxa"/>
          </w:tcPr>
          <w:p w14:paraId="6A2D645F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 w:val="24"/>
                <w:szCs w:val="28"/>
              </w:rPr>
            </w:pPr>
            <w:r w:rsidRPr="00891956">
              <w:rPr>
                <w:sz w:val="24"/>
                <w:szCs w:val="28"/>
              </w:rPr>
              <w:t>№ п/п</w:t>
            </w:r>
          </w:p>
        </w:tc>
        <w:tc>
          <w:tcPr>
            <w:tcW w:w="2064" w:type="dxa"/>
          </w:tcPr>
          <w:p w14:paraId="6A70792F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 w:val="24"/>
                <w:szCs w:val="28"/>
              </w:rPr>
            </w:pPr>
            <w:r w:rsidRPr="00891956">
              <w:rPr>
                <w:sz w:val="24"/>
                <w:szCs w:val="28"/>
              </w:rPr>
              <w:t>Наименование объекта</w:t>
            </w:r>
          </w:p>
        </w:tc>
        <w:tc>
          <w:tcPr>
            <w:tcW w:w="2587" w:type="dxa"/>
          </w:tcPr>
          <w:p w14:paraId="77E5F6C2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 w:val="24"/>
                <w:szCs w:val="28"/>
              </w:rPr>
            </w:pPr>
            <w:r w:rsidRPr="00891956">
              <w:rPr>
                <w:sz w:val="24"/>
                <w:szCs w:val="28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559" w:type="dxa"/>
          </w:tcPr>
          <w:p w14:paraId="4C3865E4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 w:val="24"/>
                <w:szCs w:val="28"/>
              </w:rPr>
            </w:pPr>
            <w:r w:rsidRPr="00891956">
              <w:rPr>
                <w:sz w:val="24"/>
                <w:szCs w:val="28"/>
              </w:rPr>
              <w:t xml:space="preserve"> Характеристика объекта</w:t>
            </w:r>
          </w:p>
        </w:tc>
        <w:tc>
          <w:tcPr>
            <w:tcW w:w="1701" w:type="dxa"/>
          </w:tcPr>
          <w:p w14:paraId="2AA9A795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 w:val="24"/>
                <w:szCs w:val="28"/>
              </w:rPr>
            </w:pPr>
            <w:r w:rsidRPr="00891956">
              <w:rPr>
                <w:sz w:val="24"/>
                <w:szCs w:val="28"/>
              </w:rPr>
              <w:t>Планируемая сфера применения объекта</w:t>
            </w:r>
          </w:p>
        </w:tc>
        <w:tc>
          <w:tcPr>
            <w:tcW w:w="1701" w:type="dxa"/>
          </w:tcPr>
          <w:p w14:paraId="498ECB1B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 w:val="24"/>
                <w:szCs w:val="28"/>
              </w:rPr>
            </w:pPr>
            <w:r w:rsidRPr="00891956">
              <w:rPr>
                <w:sz w:val="24"/>
                <w:szCs w:val="28"/>
              </w:rPr>
              <w:t>Кадастровый номер объекта недвижимого имущества</w:t>
            </w:r>
          </w:p>
        </w:tc>
      </w:tr>
      <w:tr w:rsidR="00891956" w:rsidRPr="00891956" w14:paraId="19A6C7F2" w14:textId="77777777" w:rsidTr="00B3077A">
        <w:trPr>
          <w:trHeight w:val="353"/>
        </w:trPr>
        <w:tc>
          <w:tcPr>
            <w:tcW w:w="736" w:type="dxa"/>
          </w:tcPr>
          <w:p w14:paraId="155179D3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064" w:type="dxa"/>
          </w:tcPr>
          <w:p w14:paraId="71BB42EE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587" w:type="dxa"/>
          </w:tcPr>
          <w:p w14:paraId="380395E7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7C9A990E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51EE9BA1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49D55EE8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</w:tr>
      <w:tr w:rsidR="00891956" w:rsidRPr="00891956" w14:paraId="691557F8" w14:textId="77777777" w:rsidTr="00B3077A">
        <w:trPr>
          <w:trHeight w:val="353"/>
        </w:trPr>
        <w:tc>
          <w:tcPr>
            <w:tcW w:w="736" w:type="dxa"/>
          </w:tcPr>
          <w:p w14:paraId="2E514457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064" w:type="dxa"/>
          </w:tcPr>
          <w:p w14:paraId="7EB784A2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587" w:type="dxa"/>
          </w:tcPr>
          <w:p w14:paraId="6168428C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77CDCCE6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2D3A7DCE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37F91131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</w:tr>
      <w:tr w:rsidR="00891956" w:rsidRPr="00891956" w14:paraId="0E726EB5" w14:textId="77777777" w:rsidTr="00B3077A">
        <w:trPr>
          <w:trHeight w:val="353"/>
        </w:trPr>
        <w:tc>
          <w:tcPr>
            <w:tcW w:w="736" w:type="dxa"/>
          </w:tcPr>
          <w:p w14:paraId="72DCB6C2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064" w:type="dxa"/>
          </w:tcPr>
          <w:p w14:paraId="185C1F60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587" w:type="dxa"/>
          </w:tcPr>
          <w:p w14:paraId="212C52C2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3C6FAEC0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238FC029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5CCBB883" w14:textId="77777777" w:rsidR="00891956" w:rsidRPr="00891956" w:rsidRDefault="00891956" w:rsidP="00891956">
            <w:pPr>
              <w:widowControl w:val="0"/>
              <w:spacing w:after="0"/>
              <w:jc w:val="center"/>
              <w:rPr>
                <w:szCs w:val="28"/>
              </w:rPr>
            </w:pPr>
          </w:p>
        </w:tc>
      </w:tr>
    </w:tbl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278F4E8A" w14:textId="2AC230D8" w:rsidR="004B1C06" w:rsidRDefault="004B1C06" w:rsidP="004B1C06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E65197B" wp14:editId="12E7673D">
            <wp:extent cx="685800" cy="742950"/>
            <wp:effectExtent l="0" t="0" r="0" b="0"/>
            <wp:docPr id="1540674110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C938" w14:textId="77777777" w:rsidR="004B1C06" w:rsidRDefault="004B1C06" w:rsidP="004B1C06">
      <w:pPr>
        <w:jc w:val="center"/>
        <w:rPr>
          <w:sz w:val="20"/>
          <w:szCs w:val="20"/>
        </w:rPr>
      </w:pPr>
    </w:p>
    <w:p w14:paraId="7B682EF3" w14:textId="5473238B" w:rsidR="004B1C06" w:rsidRDefault="004B1C06" w:rsidP="004B1C06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66DE16A9" w14:textId="60276123" w:rsidR="004B1C06" w:rsidRDefault="004B1C06" w:rsidP="004B1C06">
      <w:pPr>
        <w:jc w:val="center"/>
        <w:rPr>
          <w:b/>
          <w:szCs w:val="28"/>
        </w:rPr>
      </w:pPr>
      <w:r>
        <w:rPr>
          <w:b/>
          <w:szCs w:val="28"/>
        </w:rPr>
        <w:t>БАРАНОВСКОГО СЕЛЬСКОГО ПОСЕЛЕНИЯ</w:t>
      </w:r>
    </w:p>
    <w:p w14:paraId="7118514B" w14:textId="77777777" w:rsidR="004B1C06" w:rsidRDefault="004B1C06" w:rsidP="004B1C06">
      <w:pPr>
        <w:jc w:val="center"/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14:paraId="4CF3ACC5" w14:textId="77777777" w:rsidR="004B1C06" w:rsidRDefault="004B1C06" w:rsidP="004B1C06">
      <w:pPr>
        <w:rPr>
          <w:szCs w:val="28"/>
        </w:rPr>
      </w:pPr>
    </w:p>
    <w:p w14:paraId="3B37EB97" w14:textId="77777777" w:rsidR="004B1C06" w:rsidRDefault="004B1C06" w:rsidP="004B1C0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РЕШЕНИЕ</w:t>
      </w:r>
    </w:p>
    <w:p w14:paraId="6B55DA84" w14:textId="77777777" w:rsidR="004B1C06" w:rsidRDefault="004B1C06" w:rsidP="004B1C06">
      <w:pPr>
        <w:shd w:val="clear" w:color="auto" w:fill="FFFFFF"/>
        <w:rPr>
          <w:b/>
          <w:color w:val="000000"/>
          <w:szCs w:val="28"/>
        </w:rPr>
      </w:pPr>
    </w:p>
    <w:p w14:paraId="57ACF1EA" w14:textId="77777777" w:rsidR="004B1C06" w:rsidRDefault="004B1C06" w:rsidP="004B1C06">
      <w:pPr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 xml:space="preserve">04.10.2023 </w:t>
      </w:r>
      <w:r>
        <w:rPr>
          <w:color w:val="000000"/>
          <w:szCs w:val="28"/>
        </w:rPr>
        <w:t>№ 10/1</w:t>
      </w:r>
    </w:p>
    <w:p w14:paraId="20C97082" w14:textId="77777777" w:rsidR="004B1C06" w:rsidRDefault="004B1C06" w:rsidP="004B1C06">
      <w:pPr>
        <w:spacing w:after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8"/>
      </w:tblGrid>
      <w:tr w:rsidR="004B1C06" w14:paraId="1062670C" w14:textId="77777777" w:rsidTr="004B1C06">
        <w:tc>
          <w:tcPr>
            <w:tcW w:w="6268" w:type="dxa"/>
          </w:tcPr>
          <w:p w14:paraId="6AEDDE2D" w14:textId="77777777" w:rsidR="004B1C06" w:rsidRDefault="004B1C06">
            <w:pPr>
              <w:jc w:val="both"/>
              <w:rPr>
                <w:sz w:val="27"/>
              </w:rPr>
            </w:pPr>
            <w:r>
              <w:rPr>
                <w:sz w:val="27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Барановского сельского поселения Сафоновского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Барановского сельского поселения Сафоновского района Смоленской области в информационно -</w:t>
            </w:r>
            <w:r>
              <w:rPr>
                <w:sz w:val="27"/>
                <w:vertAlign w:val="superscript"/>
              </w:rPr>
              <w:t xml:space="preserve"> </w:t>
            </w:r>
            <w:r>
              <w:rPr>
                <w:sz w:val="27"/>
              </w:rPr>
              <w:t xml:space="preserve">телекоммуникационной сети «Интернет» </w:t>
            </w:r>
            <w:r>
              <w:rPr>
                <w:bCs/>
                <w:sz w:val="27"/>
              </w:rPr>
              <w:t xml:space="preserve">и предоставления этих сведений общероссийским средствам массовой информации для опубликования в связи с их запросом, </w:t>
            </w:r>
            <w:r>
              <w:rPr>
                <w:sz w:val="27"/>
              </w:rPr>
              <w:t>утвержденный решением Совета депутатов Барановского сельского поселения Сафоновского района Смоленской области от 31.07.2018 № 7/2 (в редакции от 20.05.2021 № 5/1)</w:t>
            </w:r>
          </w:p>
          <w:p w14:paraId="427151F8" w14:textId="77777777" w:rsidR="004B1C06" w:rsidRDefault="004B1C06" w:rsidP="004B1C06">
            <w:pPr>
              <w:spacing w:after="0"/>
              <w:jc w:val="both"/>
            </w:pPr>
          </w:p>
        </w:tc>
      </w:tr>
    </w:tbl>
    <w:p w14:paraId="2A17E392" w14:textId="77777777" w:rsidR="004B1C06" w:rsidRDefault="004B1C06" w:rsidP="004B1C06">
      <w:pPr>
        <w:spacing w:after="0"/>
        <w:ind w:firstLine="709"/>
        <w:jc w:val="both"/>
        <w:rPr>
          <w:sz w:val="27"/>
        </w:rPr>
      </w:pPr>
      <w:r>
        <w:rPr>
          <w:sz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Барановского сельского поселения Сафоновского района Смоленской области, Совет депутатов Барановского сельского поселения Сафоновского района Смоленской области</w:t>
      </w:r>
    </w:p>
    <w:p w14:paraId="718211F5" w14:textId="010E765F" w:rsidR="004B1C06" w:rsidRDefault="004B1C06" w:rsidP="004B1C06">
      <w:pPr>
        <w:pStyle w:val="ConsPlusNormal"/>
        <w:widowControl/>
        <w:tabs>
          <w:tab w:val="left" w:pos="5103"/>
        </w:tabs>
        <w:spacing w:line="240" w:lineRule="auto"/>
        <w:ind w:right="5526" w:firstLine="0"/>
        <w:jc w:val="both"/>
        <w:rPr>
          <w:rFonts w:ascii="Times New Roman" w:hAnsi="Times New Roman" w:cs="Times New Roman"/>
          <w:sz w:val="27"/>
          <w:szCs w:val="32"/>
        </w:rPr>
      </w:pPr>
      <w:r>
        <w:rPr>
          <w:rFonts w:ascii="Times New Roman" w:hAnsi="Times New Roman" w:cs="Times New Roman"/>
          <w:sz w:val="27"/>
          <w:szCs w:val="32"/>
        </w:rPr>
        <w:t xml:space="preserve">                         </w:t>
      </w:r>
    </w:p>
    <w:p w14:paraId="25F7CD81" w14:textId="77777777" w:rsidR="004B1C06" w:rsidRDefault="004B1C06" w:rsidP="004B1C06">
      <w:pPr>
        <w:spacing w:after="0"/>
        <w:ind w:firstLine="709"/>
        <w:jc w:val="both"/>
        <w:rPr>
          <w:sz w:val="27"/>
          <w:szCs w:val="28"/>
        </w:rPr>
      </w:pPr>
      <w:r>
        <w:rPr>
          <w:b/>
          <w:bCs/>
          <w:sz w:val="27"/>
          <w:szCs w:val="28"/>
        </w:rPr>
        <w:t>РЕШИЛ:</w:t>
      </w:r>
    </w:p>
    <w:p w14:paraId="394DC3D6" w14:textId="77777777" w:rsidR="004B1C06" w:rsidRPr="004B1C06" w:rsidRDefault="004B1C06" w:rsidP="004B1C06">
      <w:pPr>
        <w:spacing w:after="0"/>
        <w:ind w:firstLine="709"/>
        <w:jc w:val="both"/>
        <w:rPr>
          <w:sz w:val="27"/>
          <w:szCs w:val="28"/>
        </w:rPr>
      </w:pPr>
    </w:p>
    <w:p w14:paraId="7025869D" w14:textId="77777777" w:rsidR="004B1C06" w:rsidRDefault="004B1C06" w:rsidP="004B1C06">
      <w:pPr>
        <w:spacing w:after="0"/>
        <w:ind w:firstLine="709"/>
        <w:jc w:val="both"/>
        <w:rPr>
          <w:bCs/>
          <w:sz w:val="27"/>
        </w:rPr>
      </w:pPr>
      <w:r>
        <w:rPr>
          <w:sz w:val="27"/>
        </w:rPr>
        <w:t>1.</w:t>
      </w:r>
      <w:r>
        <w:rPr>
          <w:sz w:val="27"/>
        </w:rPr>
        <w:tab/>
        <w:t>Внести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Барановского сельского поселения Сафоновского района Смоленской области, а также сведений о доходах, расходах, об имуществе</w:t>
      </w:r>
      <w:r>
        <w:rPr>
          <w:sz w:val="27"/>
          <w:vertAlign w:val="superscript"/>
        </w:rPr>
        <w:t xml:space="preserve"> </w:t>
      </w:r>
      <w:r>
        <w:rPr>
          <w:bCs/>
          <w:sz w:val="27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>
        <w:rPr>
          <w:sz w:val="27"/>
        </w:rPr>
        <w:t xml:space="preserve">Барановского сельского поселения Сафоновского района Смоленской области в информационно-телекоммуникационной сети «Интернет» </w:t>
      </w:r>
      <w:r>
        <w:rPr>
          <w:bCs/>
          <w:sz w:val="27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sz w:val="27"/>
        </w:rPr>
        <w:t xml:space="preserve">, утвержденный решением Совета депутатов Барановского </w:t>
      </w:r>
      <w:r>
        <w:rPr>
          <w:sz w:val="27"/>
        </w:rPr>
        <w:lastRenderedPageBreak/>
        <w:t>сельского поселения Сафоновского района Смоленской области от 31.07.2018 № 7/2 (в редакции от 20.05.2021 № 5/1) изменения, дополнив пункт 1 абзацем следующего содержания:</w:t>
      </w:r>
    </w:p>
    <w:p w14:paraId="6AAA2B32" w14:textId="77777777" w:rsidR="004B1C06" w:rsidRDefault="004B1C06" w:rsidP="004B1C06">
      <w:pPr>
        <w:spacing w:after="0"/>
        <w:ind w:firstLine="709"/>
        <w:jc w:val="both"/>
        <w:rPr>
          <w:bCs/>
          <w:sz w:val="27"/>
        </w:rPr>
      </w:pPr>
      <w:r>
        <w:rPr>
          <w:sz w:val="27"/>
        </w:rPr>
        <w:t>«</w:t>
      </w:r>
      <w:r>
        <w:rPr>
          <w:bCs/>
          <w:sz w:val="27"/>
        </w:rPr>
        <w:t>Обеспечение доступа к информации о представляемых лицами, замещающими муниципальные должности депутата Совета депутатов Барановского сельского поселения Сафоновского района Смоленской области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Барановского сельского поселения Сафоновского района Смоленской области, обязанности предоставить сведения о доходах, расходах, об имуществе и обязательствах имущественного характера размещается на официальном сайте Администрации Барановского сельского поселения Сафоновского района 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Совета депутатов Барановского сельского поселения Сафоновского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Барановского сельского поселения Сафоновского района Смоленской области и (или) предоставления для опубликования средствам массовой информации в порядке, определяемом муниципальным правовым актом, не применяются</w:t>
      </w:r>
    </w:p>
    <w:p w14:paraId="1D48083D" w14:textId="77777777" w:rsidR="004B1C06" w:rsidRDefault="004B1C06" w:rsidP="004B1C06">
      <w:pPr>
        <w:spacing w:after="0"/>
        <w:ind w:firstLine="709"/>
        <w:jc w:val="both"/>
        <w:rPr>
          <w:sz w:val="27"/>
        </w:rPr>
      </w:pPr>
      <w:r>
        <w:rPr>
          <w:sz w:val="27"/>
        </w:rPr>
        <w:t>2. Настоящее решение считать неотъемлемой частью решения от 31.07.2018 № 7/2 (в редакции от 20.05.2021 № 5/1).</w:t>
      </w:r>
    </w:p>
    <w:p w14:paraId="6F70D54A" w14:textId="77777777" w:rsidR="004B1C06" w:rsidRDefault="004B1C06" w:rsidP="004B1C06">
      <w:pPr>
        <w:spacing w:after="0"/>
        <w:ind w:firstLine="709"/>
        <w:jc w:val="both"/>
        <w:rPr>
          <w:sz w:val="27"/>
        </w:rPr>
      </w:pPr>
      <w:r>
        <w:rPr>
          <w:sz w:val="27"/>
        </w:rPr>
        <w:t>3. Разместить настоящее решение на официальном сайте Администрации Барановского сельского поселения муниципального Сафоновского района Смоленской области в информационно-телекоммуникационной сети «Интернет» и в газете «Барановский вестник».</w:t>
      </w:r>
    </w:p>
    <w:p w14:paraId="56B35C83" w14:textId="77777777" w:rsidR="004B1C06" w:rsidRDefault="004B1C06" w:rsidP="004B1C06">
      <w:pPr>
        <w:ind w:firstLine="709"/>
        <w:jc w:val="both"/>
        <w:rPr>
          <w:sz w:val="27"/>
          <w:szCs w:val="20"/>
        </w:rPr>
      </w:pPr>
    </w:p>
    <w:p w14:paraId="39F0E555" w14:textId="77777777" w:rsidR="004B1C06" w:rsidRDefault="004B1C06" w:rsidP="004B1C06">
      <w:pPr>
        <w:jc w:val="both"/>
        <w:rPr>
          <w:sz w:val="27"/>
          <w:szCs w:val="24"/>
        </w:rPr>
      </w:pPr>
    </w:p>
    <w:p w14:paraId="699ABC40" w14:textId="77777777" w:rsidR="004B1C06" w:rsidRDefault="004B1C06" w:rsidP="004B1C06">
      <w:pPr>
        <w:spacing w:after="0"/>
        <w:jc w:val="both"/>
        <w:rPr>
          <w:sz w:val="27"/>
        </w:rPr>
      </w:pPr>
      <w:r>
        <w:rPr>
          <w:sz w:val="27"/>
        </w:rPr>
        <w:t>Глава муниципального образования</w:t>
      </w:r>
    </w:p>
    <w:p w14:paraId="7034E34D" w14:textId="77777777" w:rsidR="004B1C06" w:rsidRDefault="004B1C06" w:rsidP="004B1C06">
      <w:pPr>
        <w:spacing w:after="0"/>
        <w:jc w:val="both"/>
        <w:rPr>
          <w:sz w:val="27"/>
        </w:rPr>
      </w:pPr>
      <w:r>
        <w:rPr>
          <w:sz w:val="27"/>
        </w:rPr>
        <w:t>Барановского сельского поселения</w:t>
      </w:r>
    </w:p>
    <w:p w14:paraId="3800EB12" w14:textId="77777777" w:rsidR="004B1C06" w:rsidRDefault="004B1C06" w:rsidP="004B1C06">
      <w:pPr>
        <w:spacing w:after="0"/>
        <w:jc w:val="both"/>
        <w:rPr>
          <w:b/>
          <w:sz w:val="27"/>
        </w:rPr>
      </w:pPr>
      <w:r>
        <w:rPr>
          <w:sz w:val="27"/>
        </w:rPr>
        <w:t xml:space="preserve">Сафоновского района Смоленской области                                           </w:t>
      </w:r>
      <w:r>
        <w:rPr>
          <w:b/>
          <w:sz w:val="27"/>
        </w:rPr>
        <w:t>В.В. Плешкова</w:t>
      </w: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4"/>
        <w:gridCol w:w="3306"/>
        <w:gridCol w:w="328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A1AF31B" w14:textId="77777777" w:rsidR="001F3EAC" w:rsidRPr="001F3EAC" w:rsidRDefault="001F3EAC" w:rsidP="004B1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891956">
      <w:pgSz w:w="11906" w:h="16838" w:code="9"/>
      <w:pgMar w:top="851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E81E" w14:textId="77777777" w:rsidR="001A4BE9" w:rsidRDefault="001A4BE9" w:rsidP="00566EF8">
      <w:pPr>
        <w:spacing w:after="0"/>
      </w:pPr>
      <w:r>
        <w:separator/>
      </w:r>
    </w:p>
  </w:endnote>
  <w:endnote w:type="continuationSeparator" w:id="0">
    <w:p w14:paraId="5B78C1CD" w14:textId="77777777" w:rsidR="001A4BE9" w:rsidRDefault="001A4BE9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1498" w14:textId="77777777" w:rsidR="001A4BE9" w:rsidRDefault="001A4BE9" w:rsidP="00566EF8">
      <w:pPr>
        <w:spacing w:after="0"/>
      </w:pPr>
      <w:r>
        <w:separator/>
      </w:r>
    </w:p>
  </w:footnote>
  <w:footnote w:type="continuationSeparator" w:id="0">
    <w:p w14:paraId="0D923FF2" w14:textId="77777777" w:rsidR="001A4BE9" w:rsidRDefault="001A4BE9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43868"/>
    <w:rsid w:val="00196A62"/>
    <w:rsid w:val="001A4BE9"/>
    <w:rsid w:val="001E7C08"/>
    <w:rsid w:val="001F3EAC"/>
    <w:rsid w:val="00215AD0"/>
    <w:rsid w:val="00242C54"/>
    <w:rsid w:val="0025574A"/>
    <w:rsid w:val="002839AB"/>
    <w:rsid w:val="0033541E"/>
    <w:rsid w:val="0046040F"/>
    <w:rsid w:val="004B1C06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70751"/>
    <w:rsid w:val="00891956"/>
    <w:rsid w:val="008A14BE"/>
    <w:rsid w:val="008B1A56"/>
    <w:rsid w:val="00922C48"/>
    <w:rsid w:val="00AE60B2"/>
    <w:rsid w:val="00B56F37"/>
    <w:rsid w:val="00B915B7"/>
    <w:rsid w:val="00BB3118"/>
    <w:rsid w:val="00BE3B45"/>
    <w:rsid w:val="00C429F7"/>
    <w:rsid w:val="00D06FA2"/>
    <w:rsid w:val="00D56221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1C0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dcterms:created xsi:type="dcterms:W3CDTF">2022-07-13T09:35:00Z</dcterms:created>
  <dcterms:modified xsi:type="dcterms:W3CDTF">2023-10-04T10:51:00Z</dcterms:modified>
</cp:coreProperties>
</file>