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143F" w14:textId="77777777" w:rsidR="0033541E" w:rsidRDefault="0033541E" w:rsidP="0033541E">
      <w:pPr>
        <w:spacing w:after="0"/>
        <w:jc w:val="center"/>
        <w:rPr>
          <w:rFonts w:ascii="Monotype Corsiva" w:hAnsi="Monotype Corsiva"/>
          <w:b/>
          <w:bCs/>
          <w:sz w:val="96"/>
          <w:szCs w:val="96"/>
        </w:rPr>
      </w:pPr>
      <w:r>
        <w:rPr>
          <w:rFonts w:ascii="Monotype Corsiva" w:hAnsi="Monotype Corsiva"/>
          <w:b/>
          <w:bCs/>
          <w:sz w:val="96"/>
          <w:szCs w:val="96"/>
        </w:rPr>
        <w:t>БАРАНОВСКИЙ ВЕСТНИК</w:t>
      </w:r>
    </w:p>
    <w:p w14:paraId="60948C02" w14:textId="77777777" w:rsidR="0033541E" w:rsidRDefault="0033541E" w:rsidP="0033541E">
      <w:pPr>
        <w:spacing w:after="0"/>
        <w:jc w:val="center"/>
      </w:pPr>
      <w:r>
        <w:t xml:space="preserve">Газета Барановского сельского поселения Сафоновского района </w:t>
      </w:r>
    </w:p>
    <w:p w14:paraId="6B3E07F9" w14:textId="3DCC1F90" w:rsidR="00F12C76" w:rsidRDefault="0033541E" w:rsidP="0033541E">
      <w:pPr>
        <w:spacing w:after="0"/>
        <w:jc w:val="center"/>
      </w:pPr>
      <w:r>
        <w:t>Смоленской области</w:t>
      </w:r>
    </w:p>
    <w:p w14:paraId="5AE3B44C" w14:textId="6C88B168" w:rsidR="0033541E" w:rsidRDefault="0033541E" w:rsidP="0033541E">
      <w:pPr>
        <w:spacing w:after="0"/>
        <w:jc w:val="center"/>
      </w:pPr>
    </w:p>
    <w:p w14:paraId="530ACEE7" w14:textId="312BA9B6" w:rsidR="0033541E" w:rsidRDefault="0033541E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sz w:val="24"/>
          <w:szCs w:val="24"/>
        </w:rPr>
      </w:pPr>
      <w:r w:rsidRPr="0033541E">
        <w:rPr>
          <w:sz w:val="24"/>
          <w:szCs w:val="24"/>
        </w:rPr>
        <w:t>№</w:t>
      </w:r>
      <w:r w:rsidR="001F3EAC">
        <w:rPr>
          <w:sz w:val="24"/>
          <w:szCs w:val="24"/>
        </w:rPr>
        <w:t xml:space="preserve"> </w:t>
      </w:r>
      <w:r w:rsidR="00D94C73">
        <w:rPr>
          <w:sz w:val="24"/>
          <w:szCs w:val="24"/>
        </w:rPr>
        <w:t>1</w:t>
      </w:r>
      <w:r w:rsidR="00196A62">
        <w:rPr>
          <w:sz w:val="24"/>
          <w:szCs w:val="24"/>
        </w:rPr>
        <w:t>0</w:t>
      </w:r>
      <w:r w:rsidR="00AE60B2">
        <w:rPr>
          <w:sz w:val="24"/>
          <w:szCs w:val="24"/>
        </w:rPr>
        <w:t>,</w:t>
      </w:r>
      <w:r w:rsidR="00D06FA2">
        <w:rPr>
          <w:sz w:val="24"/>
          <w:szCs w:val="24"/>
        </w:rPr>
        <w:t xml:space="preserve"> </w:t>
      </w:r>
      <w:r w:rsidR="00D94C73">
        <w:rPr>
          <w:sz w:val="24"/>
          <w:szCs w:val="24"/>
        </w:rPr>
        <w:t>15</w:t>
      </w:r>
      <w:r w:rsidR="00036969">
        <w:rPr>
          <w:sz w:val="24"/>
          <w:szCs w:val="24"/>
        </w:rPr>
        <w:t xml:space="preserve"> </w:t>
      </w:r>
      <w:r w:rsidR="00D94C73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</w:t>
      </w:r>
      <w:r w:rsidRPr="0033541E">
        <w:rPr>
          <w:sz w:val="24"/>
          <w:szCs w:val="24"/>
        </w:rPr>
        <w:t>202</w:t>
      </w:r>
      <w:r w:rsidR="00D06FA2">
        <w:rPr>
          <w:sz w:val="24"/>
          <w:szCs w:val="24"/>
        </w:rPr>
        <w:t>3</w:t>
      </w:r>
      <w:r w:rsidRPr="003354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Pr="0033541E">
        <w:rPr>
          <w:sz w:val="24"/>
          <w:szCs w:val="24"/>
        </w:rPr>
        <w:t xml:space="preserve">бесплатно Интернет сайт: http:// </w:t>
      </w:r>
      <w:proofErr w:type="spellStart"/>
      <w:r w:rsidRPr="0033541E">
        <w:rPr>
          <w:sz w:val="24"/>
          <w:szCs w:val="24"/>
          <w:lang w:val="en-US"/>
        </w:rPr>
        <w:t>baranovo</w:t>
      </w:r>
      <w:proofErr w:type="spellEnd"/>
      <w:r w:rsidRPr="0033541E">
        <w:rPr>
          <w:sz w:val="24"/>
          <w:szCs w:val="24"/>
        </w:rPr>
        <w:t>.admin-safonovo.ru/</w:t>
      </w:r>
    </w:p>
    <w:p w14:paraId="17D664BB" w14:textId="16E32AC9" w:rsidR="001F3EAC" w:rsidRDefault="001F3EAC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sz w:val="24"/>
          <w:szCs w:val="24"/>
        </w:rPr>
      </w:pPr>
    </w:p>
    <w:p w14:paraId="1CEE92BD" w14:textId="77777777" w:rsidR="0056555B" w:rsidRDefault="0056555B" w:rsidP="00036969">
      <w:pPr>
        <w:jc w:val="center"/>
        <w:rPr>
          <w:rFonts w:asciiTheme="minorHAnsi" w:hAnsiTheme="minorHAnsi"/>
        </w:rPr>
      </w:pPr>
    </w:p>
    <w:p w14:paraId="00E43FA0" w14:textId="77777777" w:rsidR="008C504B" w:rsidRPr="002B2E1C" w:rsidRDefault="008C504B" w:rsidP="008C504B">
      <w:pPr>
        <w:jc w:val="center"/>
        <w:rPr>
          <w:b/>
          <w:szCs w:val="28"/>
        </w:rPr>
      </w:pPr>
      <w:r w:rsidRPr="002B2E1C">
        <w:rPr>
          <w:b/>
          <w:szCs w:val="28"/>
        </w:rPr>
        <w:t>Сообщение о возможном установлении публичного сервитута</w:t>
      </w:r>
    </w:p>
    <w:tbl>
      <w:tblPr>
        <w:tblStyle w:val="a3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9"/>
        <w:gridCol w:w="2506"/>
        <w:gridCol w:w="6741"/>
      </w:tblGrid>
      <w:tr w:rsidR="008C504B" w:rsidRPr="00C14EC1" w14:paraId="694DD5B6" w14:textId="77777777" w:rsidTr="008C504B">
        <w:tc>
          <w:tcPr>
            <w:tcW w:w="329" w:type="dxa"/>
            <w:vAlign w:val="center"/>
          </w:tcPr>
          <w:p w14:paraId="4F6982E3" w14:textId="77777777" w:rsidR="008C504B" w:rsidRPr="00C14EC1" w:rsidRDefault="008C504B" w:rsidP="006C3757">
            <w:pPr>
              <w:jc w:val="center"/>
              <w:rPr>
                <w:sz w:val="22"/>
              </w:rPr>
            </w:pPr>
            <w:r w:rsidRPr="00C14EC1">
              <w:rPr>
                <w:sz w:val="22"/>
              </w:rPr>
              <w:t>1</w:t>
            </w:r>
          </w:p>
        </w:tc>
        <w:tc>
          <w:tcPr>
            <w:tcW w:w="9247" w:type="dxa"/>
            <w:gridSpan w:val="2"/>
          </w:tcPr>
          <w:p w14:paraId="1DCF2D4A" w14:textId="77777777" w:rsidR="008C504B" w:rsidRPr="00C14EC1" w:rsidRDefault="008C504B" w:rsidP="006C3757">
            <w:pPr>
              <w:jc w:val="center"/>
              <w:rPr>
                <w:sz w:val="22"/>
              </w:rPr>
            </w:pPr>
            <w:r w:rsidRPr="00C14EC1">
              <w:rPr>
                <w:sz w:val="22"/>
              </w:rPr>
              <w:t>Министерство энергетики Российской Федерации</w:t>
            </w:r>
          </w:p>
          <w:p w14:paraId="30092143" w14:textId="77777777" w:rsidR="008C504B" w:rsidRPr="00C14EC1" w:rsidRDefault="008C504B" w:rsidP="006C3757">
            <w:pPr>
              <w:jc w:val="center"/>
              <w:rPr>
                <w:sz w:val="22"/>
              </w:rPr>
            </w:pPr>
            <w:r w:rsidRPr="00C14EC1">
              <w:rPr>
                <w:sz w:val="22"/>
              </w:rPr>
              <w:t xml:space="preserve">(уполномоченный органа, которым рассматривается ходатайство </w:t>
            </w:r>
            <w:r w:rsidRPr="00C14EC1">
              <w:rPr>
                <w:sz w:val="22"/>
              </w:rPr>
              <w:br/>
              <w:t>об установлении публичного сервитута)</w:t>
            </w:r>
          </w:p>
        </w:tc>
      </w:tr>
      <w:tr w:rsidR="008C504B" w:rsidRPr="00C14EC1" w14:paraId="01F94EE7" w14:textId="77777777" w:rsidTr="008C504B">
        <w:tc>
          <w:tcPr>
            <w:tcW w:w="329" w:type="dxa"/>
            <w:tcBorders>
              <w:bottom w:val="single" w:sz="4" w:space="0" w:color="auto"/>
            </w:tcBorders>
            <w:vAlign w:val="center"/>
          </w:tcPr>
          <w:p w14:paraId="6A0CA72B" w14:textId="77777777" w:rsidR="008C504B" w:rsidRPr="00C14EC1" w:rsidRDefault="008C504B" w:rsidP="006C3757">
            <w:pPr>
              <w:jc w:val="center"/>
              <w:rPr>
                <w:sz w:val="22"/>
              </w:rPr>
            </w:pPr>
            <w:r w:rsidRPr="00C14EC1">
              <w:rPr>
                <w:sz w:val="22"/>
              </w:rPr>
              <w:t>2</w:t>
            </w:r>
          </w:p>
        </w:tc>
        <w:tc>
          <w:tcPr>
            <w:tcW w:w="9247" w:type="dxa"/>
            <w:gridSpan w:val="2"/>
          </w:tcPr>
          <w:p w14:paraId="027606B9" w14:textId="77777777" w:rsidR="008C504B" w:rsidRDefault="008C504B" w:rsidP="006C3757">
            <w:pPr>
              <w:jc w:val="center"/>
              <w:rPr>
                <w:b/>
                <w:sz w:val="22"/>
                <w:u w:val="single"/>
              </w:rPr>
            </w:pPr>
            <w:r w:rsidRPr="0092198E">
              <w:rPr>
                <w:b/>
                <w:sz w:val="22"/>
                <w:u w:val="single"/>
              </w:rPr>
              <w:t xml:space="preserve">Реконструкция и эксплуатация линейного объекта системы газоснабжения федерального значения «Реконструкция ГРС Сафоново». </w:t>
            </w:r>
          </w:p>
          <w:p w14:paraId="04ECA27B" w14:textId="77777777" w:rsidR="008C504B" w:rsidRPr="0092198E" w:rsidRDefault="008C504B" w:rsidP="006C3757">
            <w:pPr>
              <w:jc w:val="center"/>
              <w:rPr>
                <w:b/>
                <w:sz w:val="22"/>
                <w:u w:val="single"/>
              </w:rPr>
            </w:pPr>
            <w:r w:rsidRPr="0092198E">
              <w:rPr>
                <w:b/>
                <w:sz w:val="22"/>
                <w:u w:val="single"/>
              </w:rPr>
              <w:t xml:space="preserve">Этап 1. Реконструкция газопровода-отвода и ГРС Сафоново» </w:t>
            </w:r>
          </w:p>
          <w:p w14:paraId="0521EFCD" w14:textId="77777777" w:rsidR="008C504B" w:rsidRPr="00C14EC1" w:rsidRDefault="008C504B" w:rsidP="006C3757">
            <w:pPr>
              <w:jc w:val="center"/>
              <w:rPr>
                <w:sz w:val="22"/>
              </w:rPr>
            </w:pPr>
            <w:r w:rsidRPr="00C14EC1">
              <w:rPr>
                <w:sz w:val="22"/>
              </w:rPr>
              <w:t>(цель установления публичного сервитута)</w:t>
            </w:r>
          </w:p>
        </w:tc>
      </w:tr>
      <w:tr w:rsidR="008C504B" w:rsidRPr="00C14EC1" w14:paraId="4B74F31B" w14:textId="77777777" w:rsidTr="008C504B">
        <w:tc>
          <w:tcPr>
            <w:tcW w:w="329" w:type="dxa"/>
            <w:vMerge w:val="restart"/>
            <w:vAlign w:val="center"/>
          </w:tcPr>
          <w:p w14:paraId="5454AA6B" w14:textId="77777777" w:rsidR="008C504B" w:rsidRPr="00C14EC1" w:rsidRDefault="008C504B" w:rsidP="006C3757">
            <w:pPr>
              <w:jc w:val="center"/>
              <w:rPr>
                <w:sz w:val="22"/>
              </w:rPr>
            </w:pPr>
            <w:r w:rsidRPr="00C14EC1">
              <w:rPr>
                <w:sz w:val="22"/>
              </w:rPr>
              <w:t>3</w:t>
            </w:r>
          </w:p>
        </w:tc>
        <w:tc>
          <w:tcPr>
            <w:tcW w:w="2506" w:type="dxa"/>
            <w:vAlign w:val="center"/>
          </w:tcPr>
          <w:p w14:paraId="4F1AAE25" w14:textId="77777777" w:rsidR="008C504B" w:rsidRPr="00C14EC1" w:rsidRDefault="008C504B" w:rsidP="006C3757">
            <w:pPr>
              <w:jc w:val="center"/>
              <w:rPr>
                <w:sz w:val="22"/>
              </w:rPr>
            </w:pPr>
            <w:r w:rsidRPr="00C14EC1">
              <w:rPr>
                <w:b/>
                <w:bCs/>
                <w:sz w:val="22"/>
              </w:rPr>
              <w:t>Кадастровый номер</w:t>
            </w:r>
          </w:p>
        </w:tc>
        <w:tc>
          <w:tcPr>
            <w:tcW w:w="6741" w:type="dxa"/>
            <w:vAlign w:val="center"/>
          </w:tcPr>
          <w:p w14:paraId="4D97967C" w14:textId="77777777" w:rsidR="008C504B" w:rsidRPr="00C14EC1" w:rsidRDefault="008C504B" w:rsidP="006C3757">
            <w:pPr>
              <w:jc w:val="center"/>
              <w:rPr>
                <w:sz w:val="22"/>
              </w:rPr>
            </w:pPr>
            <w:r w:rsidRPr="00C14EC1">
              <w:rPr>
                <w:b/>
                <w:bCs/>
                <w:sz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8C504B" w:rsidRPr="00C14EC1" w14:paraId="421EDCA6" w14:textId="77777777" w:rsidTr="008C504B">
        <w:tc>
          <w:tcPr>
            <w:tcW w:w="329" w:type="dxa"/>
            <w:vMerge/>
            <w:vAlign w:val="center"/>
          </w:tcPr>
          <w:p w14:paraId="609F2767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54B77707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  <w:lang w:val="en-US"/>
              </w:rPr>
            </w:pPr>
            <w:r w:rsidRPr="00154485">
              <w:rPr>
                <w:sz w:val="22"/>
              </w:rPr>
              <w:t>67:07:0000000:897</w:t>
            </w:r>
          </w:p>
        </w:tc>
        <w:tc>
          <w:tcPr>
            <w:tcW w:w="6741" w:type="dxa"/>
            <w:vAlign w:val="center"/>
          </w:tcPr>
          <w:p w14:paraId="1D5E34DE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 xml:space="preserve">Российская Федерация, Смоленская область, Духовщинский район, Третьяковское </w:t>
            </w:r>
            <w:proofErr w:type="spellStart"/>
            <w:r w:rsidRPr="00154485">
              <w:rPr>
                <w:sz w:val="22"/>
              </w:rPr>
              <w:t>с.п</w:t>
            </w:r>
            <w:proofErr w:type="spellEnd"/>
            <w:r w:rsidRPr="00154485">
              <w:rPr>
                <w:sz w:val="22"/>
              </w:rPr>
              <w:t xml:space="preserve">., примерно в 1100 метрах от </w:t>
            </w:r>
            <w:proofErr w:type="spellStart"/>
            <w:r w:rsidRPr="00154485">
              <w:rPr>
                <w:sz w:val="22"/>
              </w:rPr>
              <w:t>д.Третьяково</w:t>
            </w:r>
            <w:proofErr w:type="spellEnd"/>
            <w:r w:rsidRPr="00154485">
              <w:rPr>
                <w:sz w:val="22"/>
              </w:rPr>
              <w:t xml:space="preserve"> по направлению на юго-восток.</w:t>
            </w:r>
          </w:p>
        </w:tc>
      </w:tr>
      <w:tr w:rsidR="008C504B" w:rsidRPr="00C14EC1" w14:paraId="487CC868" w14:textId="77777777" w:rsidTr="008C504B">
        <w:tc>
          <w:tcPr>
            <w:tcW w:w="329" w:type="dxa"/>
            <w:vMerge/>
            <w:vAlign w:val="center"/>
          </w:tcPr>
          <w:p w14:paraId="3503A864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685FE73B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67:07:0080104</w:t>
            </w:r>
          </w:p>
        </w:tc>
        <w:tc>
          <w:tcPr>
            <w:tcW w:w="6741" w:type="dxa"/>
            <w:vAlign w:val="center"/>
          </w:tcPr>
          <w:p w14:paraId="4236B9A5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5838BC">
              <w:rPr>
                <w:sz w:val="22"/>
              </w:rPr>
              <w:t>Российская Федерация, Смоленская область, Духовщинский район, Третьяковское сельское поселение</w:t>
            </w:r>
          </w:p>
        </w:tc>
      </w:tr>
      <w:tr w:rsidR="008C504B" w:rsidRPr="00C14EC1" w14:paraId="1ED87D36" w14:textId="77777777" w:rsidTr="008C504B">
        <w:tc>
          <w:tcPr>
            <w:tcW w:w="329" w:type="dxa"/>
            <w:vMerge/>
            <w:vAlign w:val="center"/>
          </w:tcPr>
          <w:p w14:paraId="762112F9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6DE1C873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67:07:0080104:49 (входит в состав ЕЗ</w:t>
            </w:r>
            <w:r>
              <w:rPr>
                <w:sz w:val="22"/>
              </w:rPr>
              <w:t>П</w:t>
            </w:r>
            <w:r w:rsidRPr="00154485">
              <w:rPr>
                <w:sz w:val="22"/>
              </w:rPr>
              <w:t xml:space="preserve"> 67:07:0000000:48)</w:t>
            </w:r>
          </w:p>
        </w:tc>
        <w:tc>
          <w:tcPr>
            <w:tcW w:w="6741" w:type="dxa"/>
            <w:vAlign w:val="center"/>
          </w:tcPr>
          <w:p w14:paraId="09D3D67F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>Смоленская область, р-н. Духовщинский</w:t>
            </w:r>
          </w:p>
        </w:tc>
      </w:tr>
      <w:tr w:rsidR="008C504B" w:rsidRPr="00C14EC1" w14:paraId="60490474" w14:textId="77777777" w:rsidTr="008C504B">
        <w:tc>
          <w:tcPr>
            <w:tcW w:w="329" w:type="dxa"/>
            <w:vMerge/>
            <w:vAlign w:val="center"/>
          </w:tcPr>
          <w:p w14:paraId="7248477F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59EBCCE5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67:07:0080104:816</w:t>
            </w:r>
          </w:p>
        </w:tc>
        <w:tc>
          <w:tcPr>
            <w:tcW w:w="6741" w:type="dxa"/>
            <w:vAlign w:val="center"/>
          </w:tcPr>
          <w:p w14:paraId="46204D79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 xml:space="preserve">Российская Федерация, Смоленская область, Духовщинский район, Третьяковское </w:t>
            </w:r>
            <w:proofErr w:type="spellStart"/>
            <w:r w:rsidRPr="00154485">
              <w:rPr>
                <w:sz w:val="22"/>
              </w:rPr>
              <w:t>с.п</w:t>
            </w:r>
            <w:proofErr w:type="spellEnd"/>
            <w:r w:rsidRPr="00154485">
              <w:rPr>
                <w:sz w:val="22"/>
              </w:rPr>
              <w:t xml:space="preserve">., примерно в 1100 метрах от </w:t>
            </w:r>
            <w:proofErr w:type="spellStart"/>
            <w:r w:rsidRPr="00154485">
              <w:rPr>
                <w:sz w:val="22"/>
              </w:rPr>
              <w:t>д.Грязнаки</w:t>
            </w:r>
            <w:proofErr w:type="spellEnd"/>
            <w:r w:rsidRPr="00154485">
              <w:rPr>
                <w:sz w:val="22"/>
              </w:rPr>
              <w:t xml:space="preserve"> по направлению на юго-восток.</w:t>
            </w:r>
          </w:p>
        </w:tc>
      </w:tr>
      <w:tr w:rsidR="008C504B" w:rsidRPr="00C14EC1" w14:paraId="1F37D12F" w14:textId="77777777" w:rsidTr="008C504B">
        <w:tc>
          <w:tcPr>
            <w:tcW w:w="329" w:type="dxa"/>
            <w:vMerge/>
            <w:vAlign w:val="center"/>
          </w:tcPr>
          <w:p w14:paraId="6C3CCCC0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7387D031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67:07:0080104:148 (входит в состав ЕЗ</w:t>
            </w:r>
            <w:r>
              <w:rPr>
                <w:sz w:val="22"/>
              </w:rPr>
              <w:t>П</w:t>
            </w:r>
            <w:r w:rsidRPr="00154485">
              <w:rPr>
                <w:sz w:val="22"/>
              </w:rPr>
              <w:t xml:space="preserve"> 67:07:0000000:49)</w:t>
            </w:r>
          </w:p>
        </w:tc>
        <w:tc>
          <w:tcPr>
            <w:tcW w:w="6741" w:type="dxa"/>
            <w:vAlign w:val="center"/>
          </w:tcPr>
          <w:p w14:paraId="3C4ADE1D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 xml:space="preserve">Российская Федерация, Смоленская область, р-н. Духовщинский, от </w:t>
            </w:r>
            <w:proofErr w:type="spellStart"/>
            <w:proofErr w:type="gramStart"/>
            <w:r w:rsidRPr="00154485">
              <w:rPr>
                <w:sz w:val="22"/>
              </w:rPr>
              <w:t>дер.Грязнаки</w:t>
            </w:r>
            <w:proofErr w:type="spellEnd"/>
            <w:proofErr w:type="gramEnd"/>
            <w:r w:rsidRPr="00154485">
              <w:rPr>
                <w:sz w:val="22"/>
              </w:rPr>
              <w:t xml:space="preserve"> по направлению на север до ГРС у </w:t>
            </w:r>
            <w:proofErr w:type="spellStart"/>
            <w:r w:rsidRPr="00154485">
              <w:rPr>
                <w:sz w:val="22"/>
              </w:rPr>
              <w:t>дер.Гаврово</w:t>
            </w:r>
            <w:proofErr w:type="spellEnd"/>
          </w:p>
        </w:tc>
      </w:tr>
      <w:tr w:rsidR="008C504B" w:rsidRPr="00C14EC1" w14:paraId="54A9D1A6" w14:textId="77777777" w:rsidTr="008C504B">
        <w:tc>
          <w:tcPr>
            <w:tcW w:w="329" w:type="dxa"/>
            <w:vMerge/>
            <w:vAlign w:val="center"/>
          </w:tcPr>
          <w:p w14:paraId="3B60B8F6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08A49AC0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67:25:0100201</w:t>
            </w:r>
          </w:p>
        </w:tc>
        <w:tc>
          <w:tcPr>
            <w:tcW w:w="6741" w:type="dxa"/>
            <w:vAlign w:val="center"/>
          </w:tcPr>
          <w:p w14:paraId="2DD16203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>Российская Федерация, Смоленская область, р-н Ярцевский</w:t>
            </w:r>
          </w:p>
        </w:tc>
      </w:tr>
      <w:tr w:rsidR="008C504B" w:rsidRPr="00C14EC1" w14:paraId="6544AC35" w14:textId="77777777" w:rsidTr="008C504B">
        <w:tc>
          <w:tcPr>
            <w:tcW w:w="329" w:type="dxa"/>
            <w:vMerge/>
            <w:vAlign w:val="center"/>
          </w:tcPr>
          <w:p w14:paraId="11DCAEDD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5A2D1ACB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67:25:0100201:6 (входит в состав ЕЗ</w:t>
            </w:r>
            <w:r>
              <w:rPr>
                <w:sz w:val="22"/>
              </w:rPr>
              <w:t>П</w:t>
            </w:r>
            <w:r w:rsidRPr="00154485">
              <w:rPr>
                <w:sz w:val="22"/>
              </w:rPr>
              <w:t xml:space="preserve"> 67:25:0000000:35)</w:t>
            </w:r>
          </w:p>
        </w:tc>
        <w:tc>
          <w:tcPr>
            <w:tcW w:w="6741" w:type="dxa"/>
            <w:vAlign w:val="center"/>
          </w:tcPr>
          <w:p w14:paraId="0F69B4AB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 xml:space="preserve">Российская Федерация, Смоленская область, р-н. Ярцевский, территория муниципального образования </w:t>
            </w:r>
            <w:r>
              <w:rPr>
                <w:sz w:val="22"/>
              </w:rPr>
              <w:t>«</w:t>
            </w:r>
            <w:r w:rsidRPr="00154485">
              <w:rPr>
                <w:sz w:val="22"/>
              </w:rPr>
              <w:t>Ярцевский район</w:t>
            </w:r>
            <w:r>
              <w:rPr>
                <w:sz w:val="22"/>
              </w:rPr>
              <w:t>»</w:t>
            </w:r>
          </w:p>
        </w:tc>
      </w:tr>
      <w:tr w:rsidR="008C504B" w:rsidRPr="00C14EC1" w14:paraId="1B6CE186" w14:textId="77777777" w:rsidTr="008C504B">
        <w:tc>
          <w:tcPr>
            <w:tcW w:w="329" w:type="dxa"/>
            <w:vMerge/>
            <w:vAlign w:val="center"/>
          </w:tcPr>
          <w:p w14:paraId="168F4DEA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12ACC9A0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67:25:0100201:2 (входит в состав ЕЗ</w:t>
            </w:r>
            <w:r>
              <w:rPr>
                <w:sz w:val="22"/>
              </w:rPr>
              <w:t>П</w:t>
            </w:r>
            <w:r w:rsidRPr="00154485">
              <w:rPr>
                <w:sz w:val="22"/>
              </w:rPr>
              <w:t xml:space="preserve"> 67:25:0000000:35)</w:t>
            </w:r>
          </w:p>
        </w:tc>
        <w:tc>
          <w:tcPr>
            <w:tcW w:w="6741" w:type="dxa"/>
            <w:vAlign w:val="center"/>
          </w:tcPr>
          <w:p w14:paraId="09BFBAC6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 xml:space="preserve">Российская Федерация, Смоленская область, р-н. Ярцевский, территория муниципального образования </w:t>
            </w:r>
            <w:r>
              <w:rPr>
                <w:sz w:val="22"/>
              </w:rPr>
              <w:t>«</w:t>
            </w:r>
            <w:r w:rsidRPr="00154485">
              <w:rPr>
                <w:sz w:val="22"/>
              </w:rPr>
              <w:t>Ярцевский район</w:t>
            </w:r>
            <w:r>
              <w:rPr>
                <w:sz w:val="22"/>
              </w:rPr>
              <w:t>»</w:t>
            </w:r>
          </w:p>
        </w:tc>
      </w:tr>
      <w:tr w:rsidR="008C504B" w:rsidRPr="00C14EC1" w14:paraId="7D33E260" w14:textId="77777777" w:rsidTr="008C504B">
        <w:tc>
          <w:tcPr>
            <w:tcW w:w="329" w:type="dxa"/>
            <w:vMerge/>
            <w:vAlign w:val="center"/>
          </w:tcPr>
          <w:p w14:paraId="3B148FDF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1EE02EB6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67:25:0000000:658</w:t>
            </w:r>
          </w:p>
        </w:tc>
        <w:tc>
          <w:tcPr>
            <w:tcW w:w="6741" w:type="dxa"/>
            <w:vAlign w:val="center"/>
          </w:tcPr>
          <w:p w14:paraId="196CC7A6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>Смоленская обл., Ярцевский район, на территории муниципального образования Петровское сельское поселение</w:t>
            </w:r>
          </w:p>
        </w:tc>
      </w:tr>
      <w:tr w:rsidR="008C504B" w:rsidRPr="00C14EC1" w14:paraId="4E04DD79" w14:textId="77777777" w:rsidTr="008C504B">
        <w:tc>
          <w:tcPr>
            <w:tcW w:w="329" w:type="dxa"/>
            <w:vMerge/>
            <w:vAlign w:val="center"/>
          </w:tcPr>
          <w:p w14:paraId="4A806A1F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3B73FACF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67:25:0100201:224</w:t>
            </w:r>
          </w:p>
        </w:tc>
        <w:tc>
          <w:tcPr>
            <w:tcW w:w="6741" w:type="dxa"/>
            <w:vAlign w:val="center"/>
          </w:tcPr>
          <w:p w14:paraId="6B699EFA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 xml:space="preserve">Смоленская область, Ярцевский район, Ярцевское лесничество, Ярцевское сельское участковое лесничество, СХПК </w:t>
            </w:r>
            <w:r>
              <w:rPr>
                <w:sz w:val="22"/>
              </w:rPr>
              <w:t>«</w:t>
            </w:r>
            <w:proofErr w:type="spellStart"/>
            <w:r w:rsidRPr="00154485">
              <w:rPr>
                <w:sz w:val="22"/>
              </w:rPr>
              <w:t>Ольхово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8C504B" w:rsidRPr="00C14EC1" w14:paraId="260B8704" w14:textId="77777777" w:rsidTr="008C504B">
        <w:tc>
          <w:tcPr>
            <w:tcW w:w="329" w:type="dxa"/>
            <w:vMerge/>
            <w:vAlign w:val="center"/>
          </w:tcPr>
          <w:p w14:paraId="2BB14027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49F6DFCD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67:25:0000000:786</w:t>
            </w:r>
          </w:p>
        </w:tc>
        <w:tc>
          <w:tcPr>
            <w:tcW w:w="6741" w:type="dxa"/>
            <w:vAlign w:val="center"/>
          </w:tcPr>
          <w:p w14:paraId="1EF487D4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 xml:space="preserve">Смоленская область, р-н Ярцевский, Петровское сельское поселение, Крестьянское хозяйство </w:t>
            </w:r>
            <w:r>
              <w:rPr>
                <w:sz w:val="22"/>
              </w:rPr>
              <w:t>«</w:t>
            </w:r>
            <w:proofErr w:type="spellStart"/>
            <w:r w:rsidRPr="00154485">
              <w:rPr>
                <w:sz w:val="22"/>
              </w:rPr>
              <w:t>Ольхово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8C504B" w:rsidRPr="00C14EC1" w14:paraId="07E9E4E9" w14:textId="77777777" w:rsidTr="008C504B">
        <w:tc>
          <w:tcPr>
            <w:tcW w:w="329" w:type="dxa"/>
            <w:vMerge/>
            <w:vAlign w:val="center"/>
          </w:tcPr>
          <w:p w14:paraId="2347645E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04E241AB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67:25:0000000:539</w:t>
            </w:r>
          </w:p>
        </w:tc>
        <w:tc>
          <w:tcPr>
            <w:tcW w:w="6741" w:type="dxa"/>
            <w:vAlign w:val="center"/>
          </w:tcPr>
          <w:p w14:paraId="76FDF697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 xml:space="preserve">Смоленская область, Ярцевский район, Ярцевское лесничество, Ярцевское сельское участковое лесничество, СХПК </w:t>
            </w:r>
            <w:r>
              <w:rPr>
                <w:sz w:val="22"/>
              </w:rPr>
              <w:t>«</w:t>
            </w:r>
            <w:proofErr w:type="spellStart"/>
            <w:r w:rsidRPr="00154485">
              <w:rPr>
                <w:sz w:val="22"/>
              </w:rPr>
              <w:t>Ольхово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8C504B" w:rsidRPr="00C14EC1" w14:paraId="0AAF9793" w14:textId="77777777" w:rsidTr="008C504B">
        <w:tc>
          <w:tcPr>
            <w:tcW w:w="329" w:type="dxa"/>
            <w:vMerge/>
            <w:vAlign w:val="center"/>
          </w:tcPr>
          <w:p w14:paraId="32FF8168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0F14468E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67:25:0100201:406</w:t>
            </w:r>
          </w:p>
        </w:tc>
        <w:tc>
          <w:tcPr>
            <w:tcW w:w="6741" w:type="dxa"/>
            <w:vAlign w:val="center"/>
          </w:tcPr>
          <w:p w14:paraId="17E36BE9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 xml:space="preserve">Российская Федерация, Смоленская область, Ярцевский район, </w:t>
            </w:r>
            <w:proofErr w:type="spellStart"/>
            <w:r w:rsidRPr="00154485">
              <w:rPr>
                <w:sz w:val="22"/>
              </w:rPr>
              <w:t>Суетовское</w:t>
            </w:r>
            <w:proofErr w:type="spellEnd"/>
            <w:r w:rsidRPr="00154485">
              <w:rPr>
                <w:sz w:val="22"/>
              </w:rPr>
              <w:t xml:space="preserve"> сельское поселение, в 500 м юго-восточнее д. Дубины</w:t>
            </w:r>
          </w:p>
        </w:tc>
      </w:tr>
      <w:tr w:rsidR="008C504B" w:rsidRPr="00C14EC1" w14:paraId="3419E743" w14:textId="77777777" w:rsidTr="008C504B">
        <w:tc>
          <w:tcPr>
            <w:tcW w:w="329" w:type="dxa"/>
            <w:vMerge/>
            <w:vAlign w:val="center"/>
          </w:tcPr>
          <w:p w14:paraId="0D569249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4D36B09E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67:25:0090201</w:t>
            </w:r>
          </w:p>
        </w:tc>
        <w:tc>
          <w:tcPr>
            <w:tcW w:w="6741" w:type="dxa"/>
            <w:vAlign w:val="center"/>
          </w:tcPr>
          <w:p w14:paraId="46227CC8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5838BC">
              <w:rPr>
                <w:sz w:val="22"/>
              </w:rPr>
              <w:t>Российская Федерация, Смоленская область, Ярцевский район, Петровское сельское поселение</w:t>
            </w:r>
          </w:p>
        </w:tc>
      </w:tr>
      <w:tr w:rsidR="008C504B" w:rsidRPr="00C14EC1" w14:paraId="10DA7B8F" w14:textId="77777777" w:rsidTr="008C504B">
        <w:tc>
          <w:tcPr>
            <w:tcW w:w="329" w:type="dxa"/>
            <w:vMerge/>
            <w:vAlign w:val="center"/>
          </w:tcPr>
          <w:p w14:paraId="60C9D0AD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395766CC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67:25:0000000:1080</w:t>
            </w:r>
          </w:p>
        </w:tc>
        <w:tc>
          <w:tcPr>
            <w:tcW w:w="6741" w:type="dxa"/>
            <w:vAlign w:val="center"/>
          </w:tcPr>
          <w:p w14:paraId="690F73CD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 xml:space="preserve">Российская Федерация, Ярцевский район, Петровское сельское поселение Крестьянское хозяйство </w:t>
            </w:r>
            <w:r>
              <w:rPr>
                <w:sz w:val="22"/>
              </w:rPr>
              <w:t>«</w:t>
            </w:r>
            <w:proofErr w:type="spellStart"/>
            <w:r w:rsidRPr="00154485">
              <w:rPr>
                <w:sz w:val="22"/>
              </w:rPr>
              <w:t>Ольхово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8C504B" w:rsidRPr="00C14EC1" w14:paraId="63A6E0A4" w14:textId="77777777" w:rsidTr="008C504B">
        <w:tc>
          <w:tcPr>
            <w:tcW w:w="329" w:type="dxa"/>
            <w:vMerge/>
            <w:vAlign w:val="center"/>
          </w:tcPr>
          <w:p w14:paraId="28C2C8A2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5397C4B8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67:25:0000000:414</w:t>
            </w:r>
          </w:p>
        </w:tc>
        <w:tc>
          <w:tcPr>
            <w:tcW w:w="6741" w:type="dxa"/>
            <w:vAlign w:val="center"/>
          </w:tcPr>
          <w:p w14:paraId="0062A6D5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 xml:space="preserve">Российская Федерация, Смоленская область, Ярцевский район, Петровское с/п, в границах КХ </w:t>
            </w:r>
            <w:r>
              <w:rPr>
                <w:sz w:val="22"/>
              </w:rPr>
              <w:t>«</w:t>
            </w:r>
            <w:proofErr w:type="spellStart"/>
            <w:r w:rsidRPr="00154485">
              <w:rPr>
                <w:sz w:val="22"/>
              </w:rPr>
              <w:t>Ольхово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8C504B" w:rsidRPr="00C14EC1" w14:paraId="322E145A" w14:textId="77777777" w:rsidTr="008C504B">
        <w:tc>
          <w:tcPr>
            <w:tcW w:w="329" w:type="dxa"/>
            <w:vMerge/>
            <w:vAlign w:val="center"/>
          </w:tcPr>
          <w:p w14:paraId="1404D451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1851D609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67:25:0000000:396</w:t>
            </w:r>
          </w:p>
        </w:tc>
        <w:tc>
          <w:tcPr>
            <w:tcW w:w="6741" w:type="dxa"/>
            <w:vAlign w:val="center"/>
          </w:tcPr>
          <w:p w14:paraId="168CCA00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 xml:space="preserve">Российская Федерация, Смоленская область, Ярцевский район, Петровское с/п, в границах КХ </w:t>
            </w:r>
            <w:r>
              <w:rPr>
                <w:sz w:val="22"/>
              </w:rPr>
              <w:t>«</w:t>
            </w:r>
            <w:proofErr w:type="spellStart"/>
            <w:r w:rsidRPr="00154485">
              <w:rPr>
                <w:sz w:val="22"/>
              </w:rPr>
              <w:t>Ольхово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8C504B" w:rsidRPr="00C14EC1" w14:paraId="1B6B4EC4" w14:textId="77777777" w:rsidTr="008C504B">
        <w:tc>
          <w:tcPr>
            <w:tcW w:w="329" w:type="dxa"/>
            <w:vMerge/>
            <w:vAlign w:val="center"/>
          </w:tcPr>
          <w:p w14:paraId="2CCF9CEF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33C4474E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67:25:0000000:258</w:t>
            </w:r>
          </w:p>
        </w:tc>
        <w:tc>
          <w:tcPr>
            <w:tcW w:w="6741" w:type="dxa"/>
            <w:vAlign w:val="center"/>
          </w:tcPr>
          <w:p w14:paraId="0BF043F2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 xml:space="preserve">Смоленская </w:t>
            </w:r>
            <w:proofErr w:type="spellStart"/>
            <w:r w:rsidRPr="00154485">
              <w:rPr>
                <w:sz w:val="22"/>
              </w:rPr>
              <w:t>обл</w:t>
            </w:r>
            <w:proofErr w:type="spellEnd"/>
            <w:r w:rsidRPr="00154485">
              <w:rPr>
                <w:sz w:val="22"/>
              </w:rPr>
              <w:t>, р-н Ярцевский, с/п Петровское</w:t>
            </w:r>
          </w:p>
        </w:tc>
      </w:tr>
      <w:tr w:rsidR="008C504B" w:rsidRPr="00C14EC1" w14:paraId="2F237EED" w14:textId="77777777" w:rsidTr="008C504B">
        <w:tc>
          <w:tcPr>
            <w:tcW w:w="329" w:type="dxa"/>
            <w:vMerge/>
            <w:vAlign w:val="center"/>
          </w:tcPr>
          <w:p w14:paraId="7EB9835A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2DF0FED8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67:25:0090201:21 (входит в состав ЕЗ</w:t>
            </w:r>
            <w:r>
              <w:rPr>
                <w:sz w:val="22"/>
              </w:rPr>
              <w:t>П</w:t>
            </w:r>
            <w:r w:rsidRPr="00154485">
              <w:rPr>
                <w:sz w:val="22"/>
              </w:rPr>
              <w:t xml:space="preserve"> 67:25:0000000:8)</w:t>
            </w:r>
          </w:p>
        </w:tc>
        <w:tc>
          <w:tcPr>
            <w:tcW w:w="6741" w:type="dxa"/>
            <w:vAlign w:val="center"/>
          </w:tcPr>
          <w:p w14:paraId="116D74B8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 xml:space="preserve">Смоленская область, р-н Ярцевский, на территории муниципального образования </w:t>
            </w:r>
            <w:r>
              <w:rPr>
                <w:sz w:val="22"/>
              </w:rPr>
              <w:t>«</w:t>
            </w:r>
            <w:r w:rsidRPr="00154485">
              <w:rPr>
                <w:sz w:val="22"/>
              </w:rPr>
              <w:t>Ярцевский район</w:t>
            </w:r>
            <w:r>
              <w:rPr>
                <w:sz w:val="22"/>
              </w:rPr>
              <w:t>»</w:t>
            </w:r>
          </w:p>
        </w:tc>
      </w:tr>
      <w:tr w:rsidR="008C504B" w:rsidRPr="00C14EC1" w14:paraId="1E0C741F" w14:textId="77777777" w:rsidTr="008C504B">
        <w:tc>
          <w:tcPr>
            <w:tcW w:w="329" w:type="dxa"/>
            <w:vMerge/>
            <w:vAlign w:val="center"/>
          </w:tcPr>
          <w:p w14:paraId="7FC919E5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60F35130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67:25:0000000:553</w:t>
            </w:r>
          </w:p>
        </w:tc>
        <w:tc>
          <w:tcPr>
            <w:tcW w:w="6741" w:type="dxa"/>
            <w:vAlign w:val="center"/>
          </w:tcPr>
          <w:p w14:paraId="717E86F6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 xml:space="preserve">Смоленская область, Ярцевский район, Ярцевское лесничество, Ярцевское сельское участковое лесничество, СХПК </w:t>
            </w:r>
            <w:r>
              <w:rPr>
                <w:sz w:val="22"/>
              </w:rPr>
              <w:t>«</w:t>
            </w:r>
            <w:proofErr w:type="spellStart"/>
            <w:r w:rsidRPr="00154485">
              <w:rPr>
                <w:sz w:val="22"/>
              </w:rPr>
              <w:t>Ольхово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8C504B" w:rsidRPr="005838BC" w14:paraId="0BEB4CCE" w14:textId="77777777" w:rsidTr="008C504B">
        <w:tc>
          <w:tcPr>
            <w:tcW w:w="329" w:type="dxa"/>
            <w:vMerge/>
            <w:vAlign w:val="center"/>
          </w:tcPr>
          <w:p w14:paraId="5ECF7A57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58953478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67:25:0090301</w:t>
            </w:r>
          </w:p>
        </w:tc>
        <w:tc>
          <w:tcPr>
            <w:tcW w:w="6741" w:type="dxa"/>
            <w:vAlign w:val="center"/>
          </w:tcPr>
          <w:p w14:paraId="6F0AC9C4" w14:textId="77777777" w:rsidR="008C504B" w:rsidRPr="005838BC" w:rsidRDefault="008C504B" w:rsidP="006C3757">
            <w:pPr>
              <w:jc w:val="center"/>
              <w:rPr>
                <w:sz w:val="22"/>
                <w:highlight w:val="yellow"/>
              </w:rPr>
            </w:pPr>
            <w:r w:rsidRPr="005838BC">
              <w:rPr>
                <w:sz w:val="22"/>
              </w:rPr>
              <w:t>Российская Федерация, Смоленская область, Ярцевский район, Петровское сельское поселение</w:t>
            </w:r>
          </w:p>
        </w:tc>
      </w:tr>
      <w:tr w:rsidR="008C504B" w:rsidRPr="00C14EC1" w14:paraId="69FE1E5E" w14:textId="77777777" w:rsidTr="008C504B">
        <w:tc>
          <w:tcPr>
            <w:tcW w:w="329" w:type="dxa"/>
            <w:vMerge/>
            <w:vAlign w:val="center"/>
          </w:tcPr>
          <w:p w14:paraId="5CEE4430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3BBADEF9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67:25:0090301:33</w:t>
            </w:r>
          </w:p>
        </w:tc>
        <w:tc>
          <w:tcPr>
            <w:tcW w:w="6741" w:type="dxa"/>
            <w:vAlign w:val="center"/>
          </w:tcPr>
          <w:p w14:paraId="0B08C1C3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>Смоленская область, Ярцевский р-н, Петровское с/</w:t>
            </w:r>
            <w:proofErr w:type="spellStart"/>
            <w:r w:rsidRPr="00154485">
              <w:rPr>
                <w:sz w:val="22"/>
              </w:rPr>
              <w:t>пос</w:t>
            </w:r>
            <w:proofErr w:type="spellEnd"/>
            <w:r w:rsidRPr="00154485">
              <w:rPr>
                <w:sz w:val="22"/>
              </w:rPr>
              <w:t>, в 800 м. юго-восточнее д. Дарьино</w:t>
            </w:r>
          </w:p>
        </w:tc>
      </w:tr>
      <w:tr w:rsidR="008C504B" w:rsidRPr="00C14EC1" w14:paraId="0FA5E785" w14:textId="77777777" w:rsidTr="008C504B">
        <w:tc>
          <w:tcPr>
            <w:tcW w:w="329" w:type="dxa"/>
            <w:vMerge/>
            <w:vAlign w:val="center"/>
          </w:tcPr>
          <w:p w14:paraId="54DFF5C2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2EE3E5C0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67:25:0000000:551</w:t>
            </w:r>
          </w:p>
        </w:tc>
        <w:tc>
          <w:tcPr>
            <w:tcW w:w="6741" w:type="dxa"/>
            <w:vAlign w:val="center"/>
          </w:tcPr>
          <w:p w14:paraId="77F1BB28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 xml:space="preserve">Смоленская область, Ярцевский район, Ярцевское лесничество, Ярцевское сельское участковое лесничество, СХПК </w:t>
            </w:r>
            <w:r>
              <w:rPr>
                <w:sz w:val="22"/>
              </w:rPr>
              <w:t>«</w:t>
            </w:r>
            <w:proofErr w:type="spellStart"/>
            <w:r w:rsidRPr="00154485">
              <w:rPr>
                <w:sz w:val="22"/>
              </w:rPr>
              <w:t>Ольхово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8C504B" w:rsidRPr="00C14EC1" w14:paraId="38CC358E" w14:textId="77777777" w:rsidTr="008C504B">
        <w:tc>
          <w:tcPr>
            <w:tcW w:w="329" w:type="dxa"/>
            <w:vMerge/>
            <w:vAlign w:val="center"/>
          </w:tcPr>
          <w:p w14:paraId="6AAF81B3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6A0FAC8E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67:25:0000000:836</w:t>
            </w:r>
          </w:p>
        </w:tc>
        <w:tc>
          <w:tcPr>
            <w:tcW w:w="6741" w:type="dxa"/>
            <w:vAlign w:val="center"/>
          </w:tcPr>
          <w:p w14:paraId="765BBF70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 xml:space="preserve">Российская Федерация, Смоленская область, р-н Ярцевский, Петровское сельское поселение СПК </w:t>
            </w:r>
            <w:r>
              <w:rPr>
                <w:sz w:val="22"/>
              </w:rPr>
              <w:t>«</w:t>
            </w:r>
            <w:proofErr w:type="spellStart"/>
            <w:r w:rsidRPr="00154485">
              <w:rPr>
                <w:sz w:val="22"/>
              </w:rPr>
              <w:t>Засижье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8C504B" w:rsidRPr="00C14EC1" w14:paraId="4A396683" w14:textId="77777777" w:rsidTr="008C504B">
        <w:tc>
          <w:tcPr>
            <w:tcW w:w="329" w:type="dxa"/>
            <w:vMerge/>
            <w:vAlign w:val="center"/>
          </w:tcPr>
          <w:p w14:paraId="0D2F6AD2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6F21B2C8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67:25:0090301:27</w:t>
            </w:r>
          </w:p>
        </w:tc>
        <w:tc>
          <w:tcPr>
            <w:tcW w:w="6741" w:type="dxa"/>
            <w:vAlign w:val="center"/>
          </w:tcPr>
          <w:p w14:paraId="7AD4A135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>Смоленская область, р-н. Ярцевский.</w:t>
            </w:r>
          </w:p>
        </w:tc>
      </w:tr>
      <w:tr w:rsidR="008C504B" w:rsidRPr="00C14EC1" w14:paraId="1A7BB24F" w14:textId="77777777" w:rsidTr="008C504B">
        <w:tc>
          <w:tcPr>
            <w:tcW w:w="329" w:type="dxa"/>
            <w:vMerge/>
            <w:vAlign w:val="center"/>
          </w:tcPr>
          <w:p w14:paraId="171E9DF6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0C9EAF33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67:25:0090301:28</w:t>
            </w:r>
          </w:p>
        </w:tc>
        <w:tc>
          <w:tcPr>
            <w:tcW w:w="6741" w:type="dxa"/>
            <w:vAlign w:val="center"/>
          </w:tcPr>
          <w:p w14:paraId="3EB40048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>Смоленская область, р-н. Ярцевский</w:t>
            </w:r>
          </w:p>
        </w:tc>
      </w:tr>
      <w:tr w:rsidR="008C504B" w:rsidRPr="00C14EC1" w14:paraId="57A17A5C" w14:textId="77777777" w:rsidTr="008C504B">
        <w:tc>
          <w:tcPr>
            <w:tcW w:w="329" w:type="dxa"/>
            <w:vMerge/>
            <w:vAlign w:val="center"/>
          </w:tcPr>
          <w:p w14:paraId="1674469C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05C59436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67:25:0000000:130</w:t>
            </w:r>
          </w:p>
        </w:tc>
        <w:tc>
          <w:tcPr>
            <w:tcW w:w="6741" w:type="dxa"/>
            <w:vAlign w:val="center"/>
          </w:tcPr>
          <w:p w14:paraId="07D37E50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 xml:space="preserve">Смоленская </w:t>
            </w:r>
            <w:proofErr w:type="spellStart"/>
            <w:r w:rsidRPr="00154485">
              <w:rPr>
                <w:sz w:val="22"/>
              </w:rPr>
              <w:t>обл</w:t>
            </w:r>
            <w:proofErr w:type="spellEnd"/>
            <w:r w:rsidRPr="00154485">
              <w:rPr>
                <w:sz w:val="22"/>
              </w:rPr>
              <w:t xml:space="preserve">, р-н Ярцевский, Петровское сельское поселение, в районе </w:t>
            </w:r>
            <w:proofErr w:type="spellStart"/>
            <w:r w:rsidRPr="00154485">
              <w:rPr>
                <w:sz w:val="22"/>
              </w:rPr>
              <w:t>д.Хотеново</w:t>
            </w:r>
            <w:proofErr w:type="spellEnd"/>
          </w:p>
        </w:tc>
      </w:tr>
      <w:tr w:rsidR="008C504B" w:rsidRPr="00C14EC1" w14:paraId="7A228341" w14:textId="77777777" w:rsidTr="008C504B">
        <w:tc>
          <w:tcPr>
            <w:tcW w:w="329" w:type="dxa"/>
            <w:vMerge/>
            <w:vAlign w:val="center"/>
          </w:tcPr>
          <w:p w14:paraId="68DFF735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731B99A5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67:25:0090302</w:t>
            </w:r>
          </w:p>
        </w:tc>
        <w:tc>
          <w:tcPr>
            <w:tcW w:w="6741" w:type="dxa"/>
            <w:vAlign w:val="center"/>
          </w:tcPr>
          <w:p w14:paraId="04E256A4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5838BC">
              <w:rPr>
                <w:sz w:val="22"/>
              </w:rPr>
              <w:t>Российская Федерация, Смоленская область, Ярцевский район, Петровское сельское поселение</w:t>
            </w:r>
          </w:p>
        </w:tc>
      </w:tr>
      <w:tr w:rsidR="008C504B" w:rsidRPr="00C14EC1" w14:paraId="70443433" w14:textId="77777777" w:rsidTr="008C504B">
        <w:tc>
          <w:tcPr>
            <w:tcW w:w="329" w:type="dxa"/>
            <w:vMerge/>
            <w:vAlign w:val="center"/>
          </w:tcPr>
          <w:p w14:paraId="19123EDD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6C026DA3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67:25:0000000:492</w:t>
            </w:r>
          </w:p>
        </w:tc>
        <w:tc>
          <w:tcPr>
            <w:tcW w:w="6741" w:type="dxa"/>
            <w:vAlign w:val="center"/>
          </w:tcPr>
          <w:p w14:paraId="3434FFC0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>Смоленская область, Ярцевский район, Ярцевское лесничество, Ярцевское участковое лесничество</w:t>
            </w:r>
          </w:p>
        </w:tc>
      </w:tr>
      <w:tr w:rsidR="008C504B" w:rsidRPr="00672B74" w14:paraId="6924B9E8" w14:textId="77777777" w:rsidTr="008C504B">
        <w:tc>
          <w:tcPr>
            <w:tcW w:w="329" w:type="dxa"/>
            <w:vMerge/>
            <w:vAlign w:val="center"/>
          </w:tcPr>
          <w:p w14:paraId="0393855D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4D6FE593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67:25:0090302:153</w:t>
            </w:r>
          </w:p>
        </w:tc>
        <w:tc>
          <w:tcPr>
            <w:tcW w:w="6741" w:type="dxa"/>
            <w:vAlign w:val="center"/>
          </w:tcPr>
          <w:p w14:paraId="58C7195C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 xml:space="preserve">Смоленская </w:t>
            </w:r>
            <w:proofErr w:type="spellStart"/>
            <w:r w:rsidRPr="00154485">
              <w:rPr>
                <w:sz w:val="22"/>
              </w:rPr>
              <w:t>обл</w:t>
            </w:r>
            <w:proofErr w:type="spellEnd"/>
            <w:r w:rsidRPr="00154485">
              <w:rPr>
                <w:sz w:val="22"/>
              </w:rPr>
              <w:t xml:space="preserve">, р-н Ярцевский, Петровское сельское поселение, 500 м юго-восточнее </w:t>
            </w:r>
            <w:proofErr w:type="spellStart"/>
            <w:r w:rsidRPr="00154485">
              <w:rPr>
                <w:sz w:val="22"/>
              </w:rPr>
              <w:t>д.Хотеново</w:t>
            </w:r>
            <w:proofErr w:type="spellEnd"/>
          </w:p>
        </w:tc>
      </w:tr>
      <w:tr w:rsidR="008C504B" w:rsidRPr="00C14EC1" w14:paraId="41243484" w14:textId="77777777" w:rsidTr="008C504B">
        <w:tc>
          <w:tcPr>
            <w:tcW w:w="329" w:type="dxa"/>
            <w:vMerge/>
            <w:vAlign w:val="center"/>
          </w:tcPr>
          <w:p w14:paraId="40FCF12B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42BCCA13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67:25:0090302:162</w:t>
            </w:r>
          </w:p>
        </w:tc>
        <w:tc>
          <w:tcPr>
            <w:tcW w:w="6741" w:type="dxa"/>
            <w:vAlign w:val="center"/>
          </w:tcPr>
          <w:p w14:paraId="5FA1115E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>Смоленская область, Ярцевский район, Петровское с/</w:t>
            </w:r>
            <w:proofErr w:type="spellStart"/>
            <w:r w:rsidRPr="00154485">
              <w:rPr>
                <w:sz w:val="22"/>
              </w:rPr>
              <w:t>пос</w:t>
            </w:r>
            <w:proofErr w:type="spellEnd"/>
            <w:r w:rsidRPr="00154485">
              <w:rPr>
                <w:sz w:val="22"/>
              </w:rPr>
              <w:t xml:space="preserve">, в 350 м. северо-западнее д. </w:t>
            </w:r>
            <w:proofErr w:type="spellStart"/>
            <w:r w:rsidRPr="00154485">
              <w:rPr>
                <w:sz w:val="22"/>
              </w:rPr>
              <w:t>Засижье</w:t>
            </w:r>
            <w:proofErr w:type="spellEnd"/>
          </w:p>
        </w:tc>
      </w:tr>
      <w:tr w:rsidR="008C504B" w:rsidRPr="00C14EC1" w14:paraId="4DE1EE43" w14:textId="77777777" w:rsidTr="008C504B">
        <w:tc>
          <w:tcPr>
            <w:tcW w:w="329" w:type="dxa"/>
            <w:vMerge/>
            <w:vAlign w:val="center"/>
          </w:tcPr>
          <w:p w14:paraId="24FF7EFA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78B6FA2F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67:25:0090302:14 (входит в состав ЕЗ</w:t>
            </w:r>
            <w:r>
              <w:rPr>
                <w:sz w:val="22"/>
              </w:rPr>
              <w:t>П</w:t>
            </w:r>
            <w:r w:rsidRPr="00154485">
              <w:rPr>
                <w:sz w:val="22"/>
              </w:rPr>
              <w:t xml:space="preserve"> 67:25:0000000:8)</w:t>
            </w:r>
          </w:p>
        </w:tc>
        <w:tc>
          <w:tcPr>
            <w:tcW w:w="6741" w:type="dxa"/>
            <w:vAlign w:val="center"/>
          </w:tcPr>
          <w:p w14:paraId="1EA8D436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 xml:space="preserve">Смоленская область, р-н Ярцевский, на территории муниципального образования </w:t>
            </w:r>
            <w:r>
              <w:rPr>
                <w:sz w:val="22"/>
              </w:rPr>
              <w:t>«</w:t>
            </w:r>
            <w:r w:rsidRPr="00154485">
              <w:rPr>
                <w:sz w:val="22"/>
              </w:rPr>
              <w:t>Ярцевский район</w:t>
            </w:r>
            <w:r>
              <w:rPr>
                <w:sz w:val="22"/>
              </w:rPr>
              <w:t>»</w:t>
            </w:r>
          </w:p>
        </w:tc>
      </w:tr>
      <w:tr w:rsidR="008C504B" w:rsidRPr="00C14EC1" w14:paraId="0461E2AB" w14:textId="77777777" w:rsidTr="008C504B">
        <w:tc>
          <w:tcPr>
            <w:tcW w:w="329" w:type="dxa"/>
            <w:vMerge/>
            <w:vAlign w:val="center"/>
          </w:tcPr>
          <w:p w14:paraId="6F7E6797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5F58F13B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67:2</w:t>
            </w:r>
            <w:r>
              <w:rPr>
                <w:sz w:val="22"/>
              </w:rPr>
              <w:t xml:space="preserve">5:0090302:4 (входит в состав ЕЗП </w:t>
            </w:r>
            <w:r w:rsidRPr="00154485">
              <w:rPr>
                <w:sz w:val="22"/>
              </w:rPr>
              <w:t>67:25:0000000:8)</w:t>
            </w:r>
          </w:p>
        </w:tc>
        <w:tc>
          <w:tcPr>
            <w:tcW w:w="6741" w:type="dxa"/>
            <w:vAlign w:val="center"/>
          </w:tcPr>
          <w:p w14:paraId="722B5B7E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 xml:space="preserve">Смоленская область, р-н Ярцевский, на территории муниципального образования </w:t>
            </w:r>
            <w:r>
              <w:rPr>
                <w:sz w:val="22"/>
              </w:rPr>
              <w:t>«</w:t>
            </w:r>
            <w:r w:rsidRPr="00154485">
              <w:rPr>
                <w:sz w:val="22"/>
              </w:rPr>
              <w:t>Ярцевский район</w:t>
            </w:r>
            <w:r>
              <w:rPr>
                <w:sz w:val="22"/>
              </w:rPr>
              <w:t>»</w:t>
            </w:r>
          </w:p>
        </w:tc>
      </w:tr>
      <w:tr w:rsidR="008C504B" w:rsidRPr="00C14EC1" w14:paraId="367DF166" w14:textId="77777777" w:rsidTr="008C504B">
        <w:tc>
          <w:tcPr>
            <w:tcW w:w="329" w:type="dxa"/>
            <w:vMerge/>
            <w:vAlign w:val="center"/>
          </w:tcPr>
          <w:p w14:paraId="3A417132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7BA0520B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67:17:0110101</w:t>
            </w:r>
          </w:p>
        </w:tc>
        <w:tc>
          <w:tcPr>
            <w:tcW w:w="6741" w:type="dxa"/>
            <w:vAlign w:val="center"/>
          </w:tcPr>
          <w:p w14:paraId="507869C1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5838BC">
              <w:rPr>
                <w:sz w:val="22"/>
              </w:rPr>
              <w:t>Российская Федерация, Смоленская область, Сафоновский район, Пушкинское сельское поселение</w:t>
            </w:r>
          </w:p>
        </w:tc>
      </w:tr>
      <w:tr w:rsidR="008C504B" w:rsidRPr="00C14EC1" w14:paraId="3931A5A3" w14:textId="77777777" w:rsidTr="008C504B">
        <w:tc>
          <w:tcPr>
            <w:tcW w:w="329" w:type="dxa"/>
            <w:vMerge/>
            <w:vAlign w:val="center"/>
          </w:tcPr>
          <w:p w14:paraId="18A29931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30DBBD0D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67:17:0110101:1</w:t>
            </w:r>
          </w:p>
        </w:tc>
        <w:tc>
          <w:tcPr>
            <w:tcW w:w="6741" w:type="dxa"/>
            <w:vAlign w:val="center"/>
          </w:tcPr>
          <w:p w14:paraId="78F063CD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 xml:space="preserve">Смоленская область, р-н Сафоновский, с/п Пушкинское, вблизи д. </w:t>
            </w:r>
            <w:proofErr w:type="spellStart"/>
            <w:r w:rsidRPr="00154485">
              <w:rPr>
                <w:sz w:val="22"/>
              </w:rPr>
              <w:t>Войновщина</w:t>
            </w:r>
            <w:proofErr w:type="spellEnd"/>
          </w:p>
        </w:tc>
      </w:tr>
      <w:tr w:rsidR="008C504B" w:rsidRPr="00C14EC1" w14:paraId="5ECEEAB1" w14:textId="77777777" w:rsidTr="008C504B">
        <w:tc>
          <w:tcPr>
            <w:tcW w:w="329" w:type="dxa"/>
            <w:vMerge/>
            <w:vAlign w:val="center"/>
          </w:tcPr>
          <w:p w14:paraId="40AC22ED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26C4A73B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67:17:0110101:14 (входит в состав ЕЗ</w:t>
            </w:r>
            <w:r>
              <w:rPr>
                <w:sz w:val="22"/>
              </w:rPr>
              <w:t>П</w:t>
            </w:r>
            <w:r w:rsidRPr="00154485">
              <w:rPr>
                <w:sz w:val="22"/>
              </w:rPr>
              <w:t xml:space="preserve"> 67:17:0110101:15)</w:t>
            </w:r>
          </w:p>
        </w:tc>
        <w:tc>
          <w:tcPr>
            <w:tcW w:w="6741" w:type="dxa"/>
            <w:vAlign w:val="center"/>
          </w:tcPr>
          <w:p w14:paraId="615040B3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>Российская Федерация, Смоленская область, р-н. Сафоновский</w:t>
            </w:r>
          </w:p>
        </w:tc>
      </w:tr>
      <w:tr w:rsidR="008C504B" w:rsidRPr="00C14EC1" w14:paraId="63189C3D" w14:textId="77777777" w:rsidTr="008C504B">
        <w:tc>
          <w:tcPr>
            <w:tcW w:w="329" w:type="dxa"/>
            <w:vMerge/>
            <w:vAlign w:val="center"/>
          </w:tcPr>
          <w:p w14:paraId="430E7612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1CD46E5A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67:17:</w:t>
            </w:r>
            <w:r>
              <w:rPr>
                <w:sz w:val="22"/>
              </w:rPr>
              <w:t xml:space="preserve">0110101:258 (входит в состав ЕЗП </w:t>
            </w:r>
            <w:r w:rsidRPr="00154485">
              <w:rPr>
                <w:sz w:val="22"/>
              </w:rPr>
              <w:t>67:17:0000000:248)</w:t>
            </w:r>
          </w:p>
        </w:tc>
        <w:tc>
          <w:tcPr>
            <w:tcW w:w="6741" w:type="dxa"/>
            <w:vAlign w:val="center"/>
          </w:tcPr>
          <w:p w14:paraId="1C9A360F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 xml:space="preserve">Российская Федерация, Смоленская </w:t>
            </w:r>
            <w:proofErr w:type="spellStart"/>
            <w:r w:rsidRPr="00154485">
              <w:rPr>
                <w:sz w:val="22"/>
              </w:rPr>
              <w:t>обл</w:t>
            </w:r>
            <w:proofErr w:type="spellEnd"/>
            <w:r w:rsidRPr="00154485">
              <w:rPr>
                <w:sz w:val="22"/>
              </w:rPr>
              <w:t>, р-н Сафоновский, с/п Пушкинское</w:t>
            </w:r>
          </w:p>
        </w:tc>
      </w:tr>
      <w:tr w:rsidR="008C504B" w:rsidRPr="00C14EC1" w14:paraId="1EB103E8" w14:textId="77777777" w:rsidTr="008C504B">
        <w:tc>
          <w:tcPr>
            <w:tcW w:w="329" w:type="dxa"/>
            <w:vMerge/>
            <w:vAlign w:val="center"/>
          </w:tcPr>
          <w:p w14:paraId="422EB23E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1478C573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67:17:0110101:371</w:t>
            </w:r>
          </w:p>
        </w:tc>
        <w:tc>
          <w:tcPr>
            <w:tcW w:w="6741" w:type="dxa"/>
            <w:vAlign w:val="center"/>
          </w:tcPr>
          <w:p w14:paraId="783B86D8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>Смоленская область, р-н Сафоновский, с/п Пушкинское</w:t>
            </w:r>
          </w:p>
        </w:tc>
      </w:tr>
      <w:tr w:rsidR="008C504B" w:rsidRPr="00C14EC1" w14:paraId="758F0D5A" w14:textId="77777777" w:rsidTr="008C504B">
        <w:tc>
          <w:tcPr>
            <w:tcW w:w="329" w:type="dxa"/>
            <w:vMerge/>
            <w:vAlign w:val="center"/>
          </w:tcPr>
          <w:p w14:paraId="07EFA371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0F5DD675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67:17:0110101:260 (входит в состав ЕЗ</w:t>
            </w:r>
            <w:r>
              <w:rPr>
                <w:sz w:val="22"/>
              </w:rPr>
              <w:t>П</w:t>
            </w:r>
            <w:r w:rsidRPr="00154485">
              <w:rPr>
                <w:sz w:val="22"/>
              </w:rPr>
              <w:t xml:space="preserve"> 67:17:0000000:248)</w:t>
            </w:r>
          </w:p>
        </w:tc>
        <w:tc>
          <w:tcPr>
            <w:tcW w:w="6741" w:type="dxa"/>
            <w:vAlign w:val="center"/>
          </w:tcPr>
          <w:p w14:paraId="1DF90705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 xml:space="preserve">Российская Федерация, Смоленская </w:t>
            </w:r>
            <w:proofErr w:type="spellStart"/>
            <w:r w:rsidRPr="00154485">
              <w:rPr>
                <w:sz w:val="22"/>
              </w:rPr>
              <w:t>обл</w:t>
            </w:r>
            <w:proofErr w:type="spellEnd"/>
            <w:r w:rsidRPr="00154485">
              <w:rPr>
                <w:sz w:val="22"/>
              </w:rPr>
              <w:t>, р-н Сафоновский, с/п Пушкинское</w:t>
            </w:r>
          </w:p>
        </w:tc>
      </w:tr>
      <w:tr w:rsidR="008C504B" w:rsidRPr="00C14EC1" w14:paraId="3BD19A23" w14:textId="77777777" w:rsidTr="008C504B">
        <w:tc>
          <w:tcPr>
            <w:tcW w:w="329" w:type="dxa"/>
            <w:vMerge/>
            <w:vAlign w:val="center"/>
          </w:tcPr>
          <w:p w14:paraId="0C001AED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7B15B8DB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67:17:0110101:377</w:t>
            </w:r>
          </w:p>
        </w:tc>
        <w:tc>
          <w:tcPr>
            <w:tcW w:w="6741" w:type="dxa"/>
            <w:vAlign w:val="center"/>
          </w:tcPr>
          <w:p w14:paraId="0B61A3B2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>Смоленская область, р-н Сафоновский, с/п Пушкинское</w:t>
            </w:r>
          </w:p>
        </w:tc>
      </w:tr>
      <w:tr w:rsidR="008C504B" w:rsidRPr="00C14EC1" w14:paraId="29E4B5B8" w14:textId="77777777" w:rsidTr="008C504B">
        <w:tc>
          <w:tcPr>
            <w:tcW w:w="329" w:type="dxa"/>
            <w:vMerge/>
            <w:vAlign w:val="center"/>
          </w:tcPr>
          <w:p w14:paraId="73130C93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3CD657C4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67:17:0110101:2</w:t>
            </w:r>
          </w:p>
        </w:tc>
        <w:tc>
          <w:tcPr>
            <w:tcW w:w="6741" w:type="dxa"/>
            <w:vAlign w:val="center"/>
          </w:tcPr>
          <w:p w14:paraId="05F1D77E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 xml:space="preserve">Смоленская область, р-н Сафоновский, с/п Пушкинское, вблизи д </w:t>
            </w:r>
            <w:proofErr w:type="spellStart"/>
            <w:r w:rsidRPr="00154485">
              <w:rPr>
                <w:sz w:val="22"/>
              </w:rPr>
              <w:t>Войновщина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8C504B" w:rsidRPr="00C14EC1" w14:paraId="62CF5CE2" w14:textId="77777777" w:rsidTr="008C504B">
        <w:tc>
          <w:tcPr>
            <w:tcW w:w="329" w:type="dxa"/>
            <w:vMerge/>
            <w:vAlign w:val="center"/>
          </w:tcPr>
          <w:p w14:paraId="461C2F7B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42566124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67:17:0110101:6 (входит в состав ЕЗ</w:t>
            </w:r>
            <w:r>
              <w:rPr>
                <w:sz w:val="22"/>
              </w:rPr>
              <w:t>П</w:t>
            </w:r>
            <w:r w:rsidRPr="00154485">
              <w:rPr>
                <w:sz w:val="22"/>
              </w:rPr>
              <w:t xml:space="preserve"> 67:17:0110101:15)</w:t>
            </w:r>
          </w:p>
        </w:tc>
        <w:tc>
          <w:tcPr>
            <w:tcW w:w="6741" w:type="dxa"/>
            <w:vAlign w:val="center"/>
          </w:tcPr>
          <w:p w14:paraId="06D98BA8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>Российская Федерация, Смоленская область, р-н. Сафоновский</w:t>
            </w:r>
          </w:p>
        </w:tc>
      </w:tr>
      <w:tr w:rsidR="008C504B" w:rsidRPr="00C14EC1" w14:paraId="345123EB" w14:textId="77777777" w:rsidTr="008C504B">
        <w:tc>
          <w:tcPr>
            <w:tcW w:w="329" w:type="dxa"/>
            <w:vMerge/>
            <w:vAlign w:val="center"/>
          </w:tcPr>
          <w:p w14:paraId="482B346D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3C8709C5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67:17:0110101:339</w:t>
            </w:r>
          </w:p>
        </w:tc>
        <w:tc>
          <w:tcPr>
            <w:tcW w:w="6741" w:type="dxa"/>
            <w:vAlign w:val="center"/>
          </w:tcPr>
          <w:p w14:paraId="238EB20B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 xml:space="preserve">Смоленская </w:t>
            </w:r>
            <w:proofErr w:type="spellStart"/>
            <w:r w:rsidRPr="00154485">
              <w:rPr>
                <w:sz w:val="22"/>
              </w:rPr>
              <w:t>обл</w:t>
            </w:r>
            <w:proofErr w:type="spellEnd"/>
            <w:r w:rsidRPr="00154485">
              <w:rPr>
                <w:sz w:val="22"/>
              </w:rPr>
              <w:t xml:space="preserve">, р-н </w:t>
            </w:r>
            <w:proofErr w:type="gramStart"/>
            <w:r w:rsidRPr="00154485">
              <w:rPr>
                <w:sz w:val="22"/>
              </w:rPr>
              <w:t>Сафоновский ,</w:t>
            </w:r>
            <w:proofErr w:type="gramEnd"/>
            <w:r w:rsidRPr="00154485">
              <w:rPr>
                <w:sz w:val="22"/>
              </w:rPr>
              <w:t xml:space="preserve"> с/п Пушкинское, северо-западнее д Марьино</w:t>
            </w:r>
          </w:p>
        </w:tc>
      </w:tr>
      <w:tr w:rsidR="008C504B" w:rsidRPr="00C14EC1" w14:paraId="288A1A43" w14:textId="77777777" w:rsidTr="008C504B">
        <w:tc>
          <w:tcPr>
            <w:tcW w:w="329" w:type="dxa"/>
            <w:vMerge/>
            <w:vAlign w:val="center"/>
          </w:tcPr>
          <w:p w14:paraId="27DBB2A2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3260B689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67:17:0110101:3</w:t>
            </w:r>
          </w:p>
        </w:tc>
        <w:tc>
          <w:tcPr>
            <w:tcW w:w="6741" w:type="dxa"/>
            <w:vAlign w:val="center"/>
          </w:tcPr>
          <w:p w14:paraId="43477CC3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 xml:space="preserve">Смоленская область, р-н Сафоновский, с/п Пушкинское, </w:t>
            </w:r>
            <w:proofErr w:type="spellStart"/>
            <w:r w:rsidRPr="00154485">
              <w:rPr>
                <w:sz w:val="22"/>
              </w:rPr>
              <w:t>ур</w:t>
            </w:r>
            <w:proofErr w:type="spellEnd"/>
            <w:r w:rsidRPr="00154485">
              <w:rPr>
                <w:sz w:val="22"/>
              </w:rPr>
              <w:t>. Марьино</w:t>
            </w:r>
          </w:p>
        </w:tc>
      </w:tr>
      <w:tr w:rsidR="008C504B" w:rsidRPr="00C14EC1" w14:paraId="411DB9FC" w14:textId="77777777" w:rsidTr="008C504B">
        <w:tc>
          <w:tcPr>
            <w:tcW w:w="329" w:type="dxa"/>
            <w:vMerge/>
            <w:vAlign w:val="center"/>
          </w:tcPr>
          <w:p w14:paraId="551E3283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0284B1F2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67:06:0030101</w:t>
            </w:r>
          </w:p>
        </w:tc>
        <w:tc>
          <w:tcPr>
            <w:tcW w:w="6741" w:type="dxa"/>
            <w:vAlign w:val="center"/>
          </w:tcPr>
          <w:p w14:paraId="37AB4909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5838BC">
              <w:rPr>
                <w:sz w:val="22"/>
              </w:rPr>
              <w:t>Российская Федерация, Смоленская область, Дорогобужский район, Михайловское сельское поселение</w:t>
            </w:r>
          </w:p>
        </w:tc>
      </w:tr>
      <w:tr w:rsidR="008C504B" w:rsidRPr="00C14EC1" w14:paraId="0A641809" w14:textId="77777777" w:rsidTr="008C504B">
        <w:tc>
          <w:tcPr>
            <w:tcW w:w="329" w:type="dxa"/>
            <w:vMerge/>
            <w:vAlign w:val="center"/>
          </w:tcPr>
          <w:p w14:paraId="2C74CF9D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184D966D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67:06:0000000:464</w:t>
            </w:r>
          </w:p>
        </w:tc>
        <w:tc>
          <w:tcPr>
            <w:tcW w:w="6741" w:type="dxa"/>
            <w:vAlign w:val="center"/>
          </w:tcPr>
          <w:p w14:paraId="739085A6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>Российская Федерация, Смоленская область, Дорогобужский район, Фрунзенское с. п.</w:t>
            </w:r>
          </w:p>
        </w:tc>
      </w:tr>
      <w:tr w:rsidR="008C504B" w:rsidRPr="00C14EC1" w14:paraId="42FA4EA6" w14:textId="77777777" w:rsidTr="008C504B">
        <w:tc>
          <w:tcPr>
            <w:tcW w:w="329" w:type="dxa"/>
            <w:vMerge/>
            <w:vAlign w:val="center"/>
          </w:tcPr>
          <w:p w14:paraId="3CFAC5F2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7B88A2FC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67:06:0000000:206</w:t>
            </w:r>
          </w:p>
        </w:tc>
        <w:tc>
          <w:tcPr>
            <w:tcW w:w="6741" w:type="dxa"/>
            <w:vAlign w:val="center"/>
          </w:tcPr>
          <w:p w14:paraId="43E1A817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>Российская Федерация, Смоленская область, р-н Дорогобужский</w:t>
            </w:r>
          </w:p>
        </w:tc>
      </w:tr>
      <w:tr w:rsidR="008C504B" w:rsidRPr="00C14EC1" w14:paraId="6B54E836" w14:textId="77777777" w:rsidTr="008C504B">
        <w:tc>
          <w:tcPr>
            <w:tcW w:w="329" w:type="dxa"/>
            <w:vMerge/>
            <w:vAlign w:val="center"/>
          </w:tcPr>
          <w:p w14:paraId="17A81D69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277CF639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67:06:0030101:163</w:t>
            </w:r>
          </w:p>
        </w:tc>
        <w:tc>
          <w:tcPr>
            <w:tcW w:w="6741" w:type="dxa"/>
            <w:vAlign w:val="center"/>
          </w:tcPr>
          <w:p w14:paraId="7FFEC192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>Российская Федерация, Смоленская область, Дорогобужский район, Фрунзенское сельское поселение</w:t>
            </w:r>
          </w:p>
        </w:tc>
      </w:tr>
      <w:tr w:rsidR="008C504B" w:rsidRPr="00C14EC1" w14:paraId="7E9E34EC" w14:textId="77777777" w:rsidTr="008C504B">
        <w:tc>
          <w:tcPr>
            <w:tcW w:w="329" w:type="dxa"/>
            <w:vMerge/>
            <w:vAlign w:val="center"/>
          </w:tcPr>
          <w:p w14:paraId="335D484B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1CAB35A6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67:06:0000000:997</w:t>
            </w:r>
          </w:p>
        </w:tc>
        <w:tc>
          <w:tcPr>
            <w:tcW w:w="6741" w:type="dxa"/>
            <w:vAlign w:val="center"/>
          </w:tcPr>
          <w:p w14:paraId="6F35D0F5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>Российская Федерация, Смоленская область, Дорогобужский район, ТОО им. Фрунзе</w:t>
            </w:r>
          </w:p>
        </w:tc>
      </w:tr>
      <w:tr w:rsidR="008C504B" w:rsidRPr="00C14EC1" w14:paraId="47983807" w14:textId="77777777" w:rsidTr="008C504B">
        <w:tc>
          <w:tcPr>
            <w:tcW w:w="329" w:type="dxa"/>
            <w:vMerge/>
            <w:vAlign w:val="center"/>
          </w:tcPr>
          <w:p w14:paraId="16612D8F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291D891D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67:06:0030101:67 (входит в состав ЕЗ</w:t>
            </w:r>
            <w:r>
              <w:rPr>
                <w:sz w:val="22"/>
              </w:rPr>
              <w:t>П</w:t>
            </w:r>
            <w:r w:rsidRPr="00154485">
              <w:rPr>
                <w:sz w:val="22"/>
              </w:rPr>
              <w:t xml:space="preserve"> 67:06:0000000:20)</w:t>
            </w:r>
          </w:p>
        </w:tc>
        <w:tc>
          <w:tcPr>
            <w:tcW w:w="6741" w:type="dxa"/>
            <w:vAlign w:val="center"/>
          </w:tcPr>
          <w:p w14:paraId="6D21DFEB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>Российская Федерация, Смоленская область, р-н. Дорогобужский</w:t>
            </w:r>
          </w:p>
        </w:tc>
      </w:tr>
      <w:tr w:rsidR="008C504B" w:rsidRPr="00C14EC1" w14:paraId="58FCFB5E" w14:textId="77777777" w:rsidTr="008C504B">
        <w:tc>
          <w:tcPr>
            <w:tcW w:w="329" w:type="dxa"/>
            <w:vMerge/>
            <w:vAlign w:val="center"/>
          </w:tcPr>
          <w:p w14:paraId="35AA2F8C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5CEEE0E1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67:06:0030101:99</w:t>
            </w:r>
          </w:p>
        </w:tc>
        <w:tc>
          <w:tcPr>
            <w:tcW w:w="6741" w:type="dxa"/>
            <w:vAlign w:val="center"/>
          </w:tcPr>
          <w:p w14:paraId="5335FB78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>Смоленская область, р-н. Дорогобужский, с/п. Фрунзенское, тер. в 2 км юго-западнее деревни Рязань897</w:t>
            </w:r>
          </w:p>
        </w:tc>
      </w:tr>
      <w:tr w:rsidR="008C504B" w:rsidRPr="00A866BD" w14:paraId="1F07CAAC" w14:textId="77777777" w:rsidTr="008C504B">
        <w:tc>
          <w:tcPr>
            <w:tcW w:w="329" w:type="dxa"/>
            <w:vMerge/>
            <w:vAlign w:val="center"/>
          </w:tcPr>
          <w:p w14:paraId="7C4417A4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5B4BEE41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67:06:0030101:86</w:t>
            </w:r>
          </w:p>
        </w:tc>
        <w:tc>
          <w:tcPr>
            <w:tcW w:w="6741" w:type="dxa"/>
            <w:vAlign w:val="center"/>
          </w:tcPr>
          <w:p w14:paraId="0B00213D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>Смоленская область, р-н Дорогобужский, с/п Фрунзенское, 2 км юго-западнее деревни Рязань.</w:t>
            </w:r>
          </w:p>
        </w:tc>
      </w:tr>
      <w:tr w:rsidR="008C504B" w:rsidRPr="00C14EC1" w14:paraId="589698B2" w14:textId="77777777" w:rsidTr="008C504B">
        <w:tc>
          <w:tcPr>
            <w:tcW w:w="329" w:type="dxa"/>
            <w:vMerge/>
            <w:vAlign w:val="center"/>
          </w:tcPr>
          <w:p w14:paraId="08F6F417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04FED466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67:06:0030101:1 (входит в состав ЕЗ</w:t>
            </w:r>
            <w:r>
              <w:rPr>
                <w:sz w:val="22"/>
              </w:rPr>
              <w:t>П</w:t>
            </w:r>
            <w:r w:rsidRPr="00154485">
              <w:rPr>
                <w:sz w:val="22"/>
              </w:rPr>
              <w:t xml:space="preserve"> 67:06:0000000:21)</w:t>
            </w:r>
          </w:p>
        </w:tc>
        <w:tc>
          <w:tcPr>
            <w:tcW w:w="6741" w:type="dxa"/>
            <w:vAlign w:val="center"/>
          </w:tcPr>
          <w:p w14:paraId="3F270FD1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>Смоленская область, р-н. Дорогобужский.</w:t>
            </w:r>
          </w:p>
        </w:tc>
      </w:tr>
      <w:tr w:rsidR="008C504B" w:rsidRPr="00C14EC1" w14:paraId="0EC8A3E7" w14:textId="77777777" w:rsidTr="008C504B">
        <w:tc>
          <w:tcPr>
            <w:tcW w:w="329" w:type="dxa"/>
            <w:vMerge/>
            <w:vAlign w:val="center"/>
          </w:tcPr>
          <w:p w14:paraId="246CC15A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7B42679E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67:0</w:t>
            </w:r>
            <w:r>
              <w:rPr>
                <w:sz w:val="22"/>
              </w:rPr>
              <w:t xml:space="preserve">6:0030101:9 (входит в состав ЕЗП </w:t>
            </w:r>
            <w:r w:rsidRPr="00154485">
              <w:rPr>
                <w:sz w:val="22"/>
              </w:rPr>
              <w:t>67:06:0000000:20)</w:t>
            </w:r>
          </w:p>
        </w:tc>
        <w:tc>
          <w:tcPr>
            <w:tcW w:w="6741" w:type="dxa"/>
            <w:vAlign w:val="center"/>
          </w:tcPr>
          <w:p w14:paraId="3D8E1501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>Российская Федерация, Смоленская область, р-н. Дорогобужский</w:t>
            </w:r>
          </w:p>
        </w:tc>
      </w:tr>
      <w:tr w:rsidR="008C504B" w:rsidRPr="00C14EC1" w14:paraId="7A1A1F6E" w14:textId="77777777" w:rsidTr="008C504B">
        <w:tc>
          <w:tcPr>
            <w:tcW w:w="329" w:type="dxa"/>
            <w:vMerge/>
            <w:vAlign w:val="center"/>
          </w:tcPr>
          <w:p w14:paraId="424494E8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5C1166C4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67:06:0030101:87</w:t>
            </w:r>
          </w:p>
        </w:tc>
        <w:tc>
          <w:tcPr>
            <w:tcW w:w="6741" w:type="dxa"/>
            <w:vAlign w:val="center"/>
          </w:tcPr>
          <w:p w14:paraId="22A048EB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>Смоленская область, р-н Дорогобужский, с/п Фрунзенское, 2 км юго-западнее деревни Рязань.</w:t>
            </w:r>
          </w:p>
        </w:tc>
      </w:tr>
      <w:tr w:rsidR="008C504B" w:rsidRPr="00C14EC1" w14:paraId="22ED2AA2" w14:textId="77777777" w:rsidTr="008C504B">
        <w:tc>
          <w:tcPr>
            <w:tcW w:w="329" w:type="dxa"/>
            <w:vMerge/>
            <w:vAlign w:val="center"/>
          </w:tcPr>
          <w:p w14:paraId="5734CAC7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1F540C09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67:06:0080101</w:t>
            </w:r>
          </w:p>
        </w:tc>
        <w:tc>
          <w:tcPr>
            <w:tcW w:w="6741" w:type="dxa"/>
            <w:vAlign w:val="center"/>
          </w:tcPr>
          <w:p w14:paraId="765E83A4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5838BC">
              <w:rPr>
                <w:sz w:val="22"/>
              </w:rPr>
              <w:t>Российская Федерация, Смоленская область, Дорогобужский район, Михайловское сельское поселение</w:t>
            </w:r>
          </w:p>
        </w:tc>
      </w:tr>
      <w:tr w:rsidR="008C504B" w:rsidRPr="00C14EC1" w14:paraId="03355573" w14:textId="77777777" w:rsidTr="008C504B">
        <w:tc>
          <w:tcPr>
            <w:tcW w:w="329" w:type="dxa"/>
            <w:vMerge/>
            <w:vAlign w:val="center"/>
          </w:tcPr>
          <w:p w14:paraId="7F894CA8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514ED7FE" w14:textId="77777777" w:rsidR="008C504B" w:rsidRPr="00154485" w:rsidRDefault="008C504B" w:rsidP="006C3757">
            <w:pPr>
              <w:spacing w:line="240" w:lineRule="atLeast"/>
              <w:jc w:val="center"/>
              <w:rPr>
                <w:b/>
                <w:color w:val="000000"/>
                <w:sz w:val="22"/>
              </w:rPr>
            </w:pPr>
            <w:r w:rsidRPr="00154485">
              <w:rPr>
                <w:sz w:val="22"/>
              </w:rPr>
              <w:t>67:06:0000000:1053</w:t>
            </w:r>
          </w:p>
        </w:tc>
        <w:tc>
          <w:tcPr>
            <w:tcW w:w="6741" w:type="dxa"/>
            <w:vAlign w:val="center"/>
          </w:tcPr>
          <w:p w14:paraId="58C11AFE" w14:textId="77777777" w:rsidR="008C504B" w:rsidRPr="00154485" w:rsidRDefault="008C504B" w:rsidP="006C3757">
            <w:pPr>
              <w:jc w:val="center"/>
              <w:rPr>
                <w:color w:val="000000"/>
                <w:sz w:val="22"/>
              </w:rPr>
            </w:pPr>
            <w:r w:rsidRPr="00154485">
              <w:rPr>
                <w:sz w:val="22"/>
              </w:rPr>
              <w:t xml:space="preserve">Российская </w:t>
            </w:r>
            <w:proofErr w:type="spellStart"/>
            <w:proofErr w:type="gramStart"/>
            <w:r w:rsidRPr="00154485">
              <w:rPr>
                <w:sz w:val="22"/>
              </w:rPr>
              <w:t>Федерация,Смоленская</w:t>
            </w:r>
            <w:proofErr w:type="spellEnd"/>
            <w:proofErr w:type="gramEnd"/>
            <w:r w:rsidRPr="00154485">
              <w:rPr>
                <w:sz w:val="22"/>
              </w:rPr>
              <w:t xml:space="preserve"> область, Дорогобужский район, Михайловское сельское поселение</w:t>
            </w:r>
          </w:p>
        </w:tc>
      </w:tr>
      <w:tr w:rsidR="008C504B" w:rsidRPr="00C14EC1" w14:paraId="369BC5D5" w14:textId="77777777" w:rsidTr="008C504B">
        <w:tc>
          <w:tcPr>
            <w:tcW w:w="329" w:type="dxa"/>
            <w:vMerge/>
            <w:vAlign w:val="center"/>
          </w:tcPr>
          <w:p w14:paraId="301BC1B8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33E37861" w14:textId="77777777" w:rsidR="008C504B" w:rsidRPr="00154485" w:rsidRDefault="008C504B" w:rsidP="006C3757">
            <w:pPr>
              <w:spacing w:line="240" w:lineRule="atLeast"/>
              <w:jc w:val="center"/>
              <w:rPr>
                <w:b/>
                <w:color w:val="000000"/>
                <w:sz w:val="22"/>
              </w:rPr>
            </w:pPr>
            <w:r w:rsidRPr="00154485">
              <w:rPr>
                <w:sz w:val="22"/>
              </w:rPr>
              <w:t>67:06:0000000:195</w:t>
            </w:r>
          </w:p>
        </w:tc>
        <w:tc>
          <w:tcPr>
            <w:tcW w:w="6741" w:type="dxa"/>
            <w:vAlign w:val="center"/>
          </w:tcPr>
          <w:p w14:paraId="388DE520" w14:textId="77777777" w:rsidR="008C504B" w:rsidRPr="00154485" w:rsidRDefault="008C504B" w:rsidP="006C3757">
            <w:pPr>
              <w:jc w:val="center"/>
              <w:rPr>
                <w:color w:val="000000"/>
                <w:sz w:val="22"/>
              </w:rPr>
            </w:pPr>
            <w:r w:rsidRPr="00154485">
              <w:rPr>
                <w:sz w:val="22"/>
              </w:rPr>
              <w:t>Российская Федерация, Смоленская область, р-н Дорогобужский</w:t>
            </w:r>
          </w:p>
        </w:tc>
      </w:tr>
      <w:tr w:rsidR="008C504B" w:rsidRPr="00C14EC1" w14:paraId="5BBD8315" w14:textId="77777777" w:rsidTr="008C504B">
        <w:tc>
          <w:tcPr>
            <w:tcW w:w="329" w:type="dxa"/>
            <w:vMerge/>
            <w:vAlign w:val="center"/>
          </w:tcPr>
          <w:p w14:paraId="1101419E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783EF794" w14:textId="77777777" w:rsidR="008C504B" w:rsidRPr="00154485" w:rsidRDefault="008C504B" w:rsidP="006C3757">
            <w:pPr>
              <w:spacing w:line="240" w:lineRule="atLeast"/>
              <w:jc w:val="center"/>
              <w:rPr>
                <w:b/>
                <w:color w:val="000000"/>
                <w:sz w:val="22"/>
              </w:rPr>
            </w:pPr>
            <w:r w:rsidRPr="00154485">
              <w:rPr>
                <w:sz w:val="22"/>
              </w:rPr>
              <w:t>67:17:0110101:554</w:t>
            </w:r>
          </w:p>
        </w:tc>
        <w:tc>
          <w:tcPr>
            <w:tcW w:w="6741" w:type="dxa"/>
            <w:vAlign w:val="center"/>
          </w:tcPr>
          <w:p w14:paraId="22ACD6EA" w14:textId="77777777" w:rsidR="008C504B" w:rsidRPr="00154485" w:rsidRDefault="008C504B" w:rsidP="006C3757">
            <w:pPr>
              <w:jc w:val="center"/>
              <w:rPr>
                <w:color w:val="000000"/>
                <w:sz w:val="22"/>
              </w:rPr>
            </w:pPr>
            <w:r w:rsidRPr="00154485">
              <w:rPr>
                <w:sz w:val="22"/>
              </w:rPr>
              <w:t>Российская Федерация, Смоленская область, Сафоновский район, Барановское сельское поселение</w:t>
            </w:r>
          </w:p>
        </w:tc>
      </w:tr>
      <w:tr w:rsidR="008C504B" w:rsidRPr="00C14EC1" w14:paraId="281274E3" w14:textId="77777777" w:rsidTr="008C504B">
        <w:tc>
          <w:tcPr>
            <w:tcW w:w="329" w:type="dxa"/>
            <w:vMerge/>
            <w:vAlign w:val="center"/>
          </w:tcPr>
          <w:p w14:paraId="105A9FB0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7FACDB5B" w14:textId="77777777" w:rsidR="008C504B" w:rsidRPr="00154485" w:rsidRDefault="008C504B" w:rsidP="006C3757">
            <w:pPr>
              <w:spacing w:line="240" w:lineRule="atLeast"/>
              <w:jc w:val="center"/>
              <w:rPr>
                <w:b/>
                <w:color w:val="000000"/>
                <w:sz w:val="22"/>
              </w:rPr>
            </w:pPr>
            <w:r w:rsidRPr="00154485">
              <w:rPr>
                <w:sz w:val="22"/>
              </w:rPr>
              <w:t>67:17:0110101:556</w:t>
            </w:r>
          </w:p>
        </w:tc>
        <w:tc>
          <w:tcPr>
            <w:tcW w:w="6741" w:type="dxa"/>
            <w:vAlign w:val="center"/>
          </w:tcPr>
          <w:p w14:paraId="256829A5" w14:textId="77777777" w:rsidR="008C504B" w:rsidRPr="00154485" w:rsidRDefault="008C504B" w:rsidP="006C3757">
            <w:pPr>
              <w:jc w:val="center"/>
              <w:rPr>
                <w:color w:val="000000"/>
                <w:sz w:val="22"/>
              </w:rPr>
            </w:pPr>
            <w:r w:rsidRPr="00154485">
              <w:rPr>
                <w:sz w:val="22"/>
              </w:rPr>
              <w:t>Российская Федерация, Смоленская область, р-н Сафоновский, Барановское сельское поселение</w:t>
            </w:r>
          </w:p>
        </w:tc>
      </w:tr>
      <w:tr w:rsidR="008C504B" w:rsidRPr="00C14EC1" w14:paraId="2A55A2CB" w14:textId="77777777" w:rsidTr="008C504B">
        <w:tc>
          <w:tcPr>
            <w:tcW w:w="329" w:type="dxa"/>
            <w:vMerge/>
            <w:vAlign w:val="center"/>
          </w:tcPr>
          <w:p w14:paraId="671AE90D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vAlign w:val="center"/>
          </w:tcPr>
          <w:p w14:paraId="0E6B8798" w14:textId="77777777" w:rsidR="008C504B" w:rsidRPr="00154485" w:rsidRDefault="008C504B" w:rsidP="006C3757">
            <w:pPr>
              <w:spacing w:line="240" w:lineRule="atLeast"/>
              <w:jc w:val="center"/>
              <w:rPr>
                <w:b/>
                <w:color w:val="000000"/>
                <w:sz w:val="22"/>
              </w:rPr>
            </w:pPr>
            <w:r w:rsidRPr="00154485">
              <w:rPr>
                <w:sz w:val="22"/>
              </w:rPr>
              <w:t>67:17:0110101:411</w:t>
            </w:r>
          </w:p>
        </w:tc>
        <w:tc>
          <w:tcPr>
            <w:tcW w:w="6741" w:type="dxa"/>
            <w:vAlign w:val="center"/>
          </w:tcPr>
          <w:p w14:paraId="4E3D8CF6" w14:textId="77777777" w:rsidR="008C504B" w:rsidRPr="00154485" w:rsidRDefault="008C504B" w:rsidP="006C3757">
            <w:pPr>
              <w:jc w:val="center"/>
              <w:rPr>
                <w:color w:val="000000"/>
                <w:sz w:val="22"/>
              </w:rPr>
            </w:pPr>
            <w:r w:rsidRPr="00154485">
              <w:rPr>
                <w:sz w:val="22"/>
              </w:rPr>
              <w:t>Смоленская область, р-н Сафоновский, с/п Барановское</w:t>
            </w:r>
          </w:p>
        </w:tc>
      </w:tr>
      <w:tr w:rsidR="008C504B" w:rsidRPr="00C14EC1" w14:paraId="7A3ACCB7" w14:textId="77777777" w:rsidTr="008C504B">
        <w:tc>
          <w:tcPr>
            <w:tcW w:w="329" w:type="dxa"/>
            <w:vMerge/>
            <w:vAlign w:val="center"/>
          </w:tcPr>
          <w:p w14:paraId="32530F07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14:paraId="37744BBF" w14:textId="77777777" w:rsidR="008C504B" w:rsidRPr="00154485" w:rsidRDefault="008C504B" w:rsidP="006C3757">
            <w:pPr>
              <w:spacing w:line="240" w:lineRule="atLeast"/>
              <w:jc w:val="center"/>
              <w:rPr>
                <w:b/>
                <w:color w:val="000000"/>
                <w:sz w:val="22"/>
              </w:rPr>
            </w:pPr>
            <w:r w:rsidRPr="00154485">
              <w:rPr>
                <w:sz w:val="22"/>
              </w:rPr>
              <w:t>67:17:1550101</w:t>
            </w:r>
          </w:p>
        </w:tc>
        <w:tc>
          <w:tcPr>
            <w:tcW w:w="6741" w:type="dxa"/>
            <w:tcBorders>
              <w:bottom w:val="single" w:sz="4" w:space="0" w:color="auto"/>
            </w:tcBorders>
            <w:vAlign w:val="center"/>
          </w:tcPr>
          <w:p w14:paraId="038AADD1" w14:textId="77777777" w:rsidR="008C504B" w:rsidRPr="00154485" w:rsidRDefault="008C504B" w:rsidP="006C3757">
            <w:pPr>
              <w:jc w:val="center"/>
              <w:rPr>
                <w:color w:val="000000"/>
                <w:sz w:val="22"/>
              </w:rPr>
            </w:pPr>
            <w:r w:rsidRPr="005838BC">
              <w:rPr>
                <w:sz w:val="22"/>
              </w:rPr>
              <w:t>Российская Федерация, Смоленская область, Сафоновский район, Барановское сельское поселение</w:t>
            </w:r>
          </w:p>
        </w:tc>
      </w:tr>
      <w:tr w:rsidR="008C504B" w:rsidRPr="00C14EC1" w14:paraId="02859A7D" w14:textId="77777777" w:rsidTr="008C504B">
        <w:tc>
          <w:tcPr>
            <w:tcW w:w="329" w:type="dxa"/>
            <w:vMerge/>
            <w:vAlign w:val="center"/>
          </w:tcPr>
          <w:p w14:paraId="3CCC859C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14:paraId="0D2E98B4" w14:textId="77777777" w:rsidR="008C504B" w:rsidRPr="00154485" w:rsidRDefault="008C504B" w:rsidP="006C3757">
            <w:pPr>
              <w:spacing w:line="240" w:lineRule="atLeast"/>
              <w:jc w:val="center"/>
              <w:rPr>
                <w:b/>
                <w:color w:val="000000"/>
                <w:sz w:val="22"/>
              </w:rPr>
            </w:pPr>
            <w:r w:rsidRPr="00154485">
              <w:rPr>
                <w:sz w:val="22"/>
              </w:rPr>
              <w:t>67:17:0110101:538</w:t>
            </w:r>
          </w:p>
        </w:tc>
        <w:tc>
          <w:tcPr>
            <w:tcW w:w="6741" w:type="dxa"/>
            <w:tcBorders>
              <w:bottom w:val="nil"/>
            </w:tcBorders>
            <w:vAlign w:val="center"/>
          </w:tcPr>
          <w:p w14:paraId="4FA4DB80" w14:textId="77777777" w:rsidR="008C504B" w:rsidRPr="00154485" w:rsidRDefault="008C504B" w:rsidP="006C3757">
            <w:pPr>
              <w:jc w:val="center"/>
              <w:rPr>
                <w:color w:val="000000"/>
                <w:sz w:val="22"/>
              </w:rPr>
            </w:pPr>
            <w:r w:rsidRPr="00154485">
              <w:rPr>
                <w:sz w:val="22"/>
              </w:rPr>
              <w:t>Смоленская область, р-н Сафоновский, с/п Барановское.</w:t>
            </w:r>
          </w:p>
        </w:tc>
      </w:tr>
      <w:tr w:rsidR="008C504B" w:rsidRPr="00C14EC1" w14:paraId="477EAB85" w14:textId="77777777" w:rsidTr="008C504B">
        <w:tc>
          <w:tcPr>
            <w:tcW w:w="329" w:type="dxa"/>
            <w:vMerge/>
            <w:vAlign w:val="center"/>
          </w:tcPr>
          <w:p w14:paraId="5A8470D8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14:paraId="25E9FA98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67:17:0110101:333</w:t>
            </w:r>
          </w:p>
        </w:tc>
        <w:tc>
          <w:tcPr>
            <w:tcW w:w="6741" w:type="dxa"/>
            <w:tcBorders>
              <w:bottom w:val="nil"/>
            </w:tcBorders>
            <w:vAlign w:val="center"/>
          </w:tcPr>
          <w:p w14:paraId="1C3F67D2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>Российская Федерация, Смоленская область, р-н. Сафоновский, с/п. Барановское</w:t>
            </w:r>
          </w:p>
        </w:tc>
      </w:tr>
      <w:tr w:rsidR="008C504B" w:rsidRPr="00C14EC1" w14:paraId="33DF49ED" w14:textId="77777777" w:rsidTr="008C504B">
        <w:tc>
          <w:tcPr>
            <w:tcW w:w="329" w:type="dxa"/>
            <w:vMerge/>
            <w:vAlign w:val="center"/>
          </w:tcPr>
          <w:p w14:paraId="6186EB0D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14:paraId="0FF4347B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67:17:0110101:335</w:t>
            </w:r>
          </w:p>
        </w:tc>
        <w:tc>
          <w:tcPr>
            <w:tcW w:w="6741" w:type="dxa"/>
            <w:tcBorders>
              <w:bottom w:val="nil"/>
            </w:tcBorders>
            <w:vAlign w:val="center"/>
          </w:tcPr>
          <w:p w14:paraId="268E1599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 xml:space="preserve">Российская Федерация, Смоленская область, р-н. Сафоновский, с/п. Барановское, западнее </w:t>
            </w:r>
            <w:proofErr w:type="spellStart"/>
            <w:r w:rsidRPr="00154485">
              <w:rPr>
                <w:sz w:val="22"/>
              </w:rPr>
              <w:t>д.Высокое</w:t>
            </w:r>
            <w:proofErr w:type="spellEnd"/>
            <w:r w:rsidRPr="00154485">
              <w:rPr>
                <w:sz w:val="22"/>
              </w:rPr>
              <w:t xml:space="preserve">, севернее и северо-восточнее </w:t>
            </w:r>
            <w:proofErr w:type="spellStart"/>
            <w:r w:rsidRPr="00154485">
              <w:rPr>
                <w:sz w:val="22"/>
              </w:rPr>
              <w:t>д.Сельцо</w:t>
            </w:r>
            <w:proofErr w:type="spellEnd"/>
          </w:p>
        </w:tc>
      </w:tr>
      <w:tr w:rsidR="008C504B" w:rsidRPr="00C14EC1" w14:paraId="36859BB0" w14:textId="77777777" w:rsidTr="008C504B">
        <w:tc>
          <w:tcPr>
            <w:tcW w:w="329" w:type="dxa"/>
            <w:vMerge/>
            <w:vAlign w:val="center"/>
          </w:tcPr>
          <w:p w14:paraId="1823DD8B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14:paraId="32F6EC2C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67:17:0110101:334</w:t>
            </w:r>
          </w:p>
        </w:tc>
        <w:tc>
          <w:tcPr>
            <w:tcW w:w="6741" w:type="dxa"/>
            <w:tcBorders>
              <w:bottom w:val="nil"/>
            </w:tcBorders>
            <w:vAlign w:val="center"/>
          </w:tcPr>
          <w:p w14:paraId="45CF232F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>Российская Федерация, Смоленская область, р-н. Сафоновский, с/п. Барановское</w:t>
            </w:r>
          </w:p>
        </w:tc>
      </w:tr>
      <w:tr w:rsidR="008C504B" w:rsidRPr="00C14EC1" w14:paraId="338138A2" w14:textId="77777777" w:rsidTr="008C504B">
        <w:tc>
          <w:tcPr>
            <w:tcW w:w="329" w:type="dxa"/>
            <w:vMerge/>
            <w:vAlign w:val="center"/>
          </w:tcPr>
          <w:p w14:paraId="3EB29211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14:paraId="639A7BED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67:17:0112701</w:t>
            </w:r>
          </w:p>
        </w:tc>
        <w:tc>
          <w:tcPr>
            <w:tcW w:w="6741" w:type="dxa"/>
            <w:tcBorders>
              <w:bottom w:val="nil"/>
            </w:tcBorders>
            <w:vAlign w:val="center"/>
          </w:tcPr>
          <w:p w14:paraId="38912690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5838BC">
              <w:rPr>
                <w:sz w:val="22"/>
              </w:rPr>
              <w:t>Российская Федерация, Смоленская область, Сафоновский район, Барановское сельское поселение</w:t>
            </w:r>
          </w:p>
        </w:tc>
      </w:tr>
      <w:tr w:rsidR="008C504B" w:rsidRPr="00C14EC1" w14:paraId="34E850F0" w14:textId="77777777" w:rsidTr="008C504B">
        <w:tc>
          <w:tcPr>
            <w:tcW w:w="329" w:type="dxa"/>
            <w:vMerge/>
            <w:tcBorders>
              <w:bottom w:val="single" w:sz="4" w:space="0" w:color="auto"/>
            </w:tcBorders>
            <w:vAlign w:val="center"/>
          </w:tcPr>
          <w:p w14:paraId="7F665BEA" w14:textId="77777777" w:rsidR="008C504B" w:rsidRPr="00C14EC1" w:rsidRDefault="008C504B" w:rsidP="006C3757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14:paraId="14E121A3" w14:textId="77777777" w:rsidR="008C504B" w:rsidRPr="00154485" w:rsidRDefault="008C504B" w:rsidP="006C3757">
            <w:pPr>
              <w:spacing w:line="240" w:lineRule="atLeast"/>
              <w:jc w:val="center"/>
              <w:rPr>
                <w:sz w:val="22"/>
              </w:rPr>
            </w:pPr>
            <w:r w:rsidRPr="00154485">
              <w:rPr>
                <w:sz w:val="22"/>
              </w:rPr>
              <w:t>67:25:0000000:126</w:t>
            </w:r>
          </w:p>
        </w:tc>
        <w:tc>
          <w:tcPr>
            <w:tcW w:w="6741" w:type="dxa"/>
            <w:tcBorders>
              <w:bottom w:val="nil"/>
            </w:tcBorders>
            <w:vAlign w:val="center"/>
          </w:tcPr>
          <w:p w14:paraId="1BD426FC" w14:textId="77777777" w:rsidR="008C504B" w:rsidRPr="00154485" w:rsidRDefault="008C504B" w:rsidP="006C3757">
            <w:pPr>
              <w:jc w:val="center"/>
              <w:rPr>
                <w:sz w:val="22"/>
              </w:rPr>
            </w:pPr>
            <w:r w:rsidRPr="00154485">
              <w:rPr>
                <w:sz w:val="22"/>
              </w:rPr>
              <w:t>Российская Федерация, Смоленская область, р-н Ярцевский</w:t>
            </w:r>
          </w:p>
        </w:tc>
      </w:tr>
    </w:tbl>
    <w:tbl>
      <w:tblPr>
        <w:tblStyle w:val="12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9247"/>
      </w:tblGrid>
      <w:tr w:rsidR="008C504B" w:rsidRPr="003E3B3C" w14:paraId="6A5BA23F" w14:textId="77777777" w:rsidTr="006C3757">
        <w:trPr>
          <w:trHeight w:val="1119"/>
        </w:trPr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14:paraId="4F75D44A" w14:textId="77777777" w:rsidR="008C504B" w:rsidRPr="002B2E1C" w:rsidRDefault="008C504B" w:rsidP="006C3757">
            <w:pPr>
              <w:jc w:val="center"/>
              <w:rPr>
                <w:sz w:val="24"/>
                <w:szCs w:val="24"/>
              </w:rPr>
            </w:pPr>
            <w:r w:rsidRPr="002B2E1C">
              <w:rPr>
                <w:sz w:val="24"/>
                <w:szCs w:val="24"/>
              </w:rPr>
              <w:t>4</w:t>
            </w:r>
          </w:p>
        </w:tc>
        <w:tc>
          <w:tcPr>
            <w:tcW w:w="9247" w:type="dxa"/>
            <w:tcBorders>
              <w:bottom w:val="single" w:sz="4" w:space="0" w:color="auto"/>
            </w:tcBorders>
          </w:tcPr>
          <w:p w14:paraId="765DF132" w14:textId="77777777" w:rsidR="008C504B" w:rsidRDefault="008C504B" w:rsidP="006C3757">
            <w:pPr>
              <w:jc w:val="center"/>
              <w:rPr>
                <w:sz w:val="24"/>
                <w:szCs w:val="24"/>
              </w:rPr>
            </w:pPr>
          </w:p>
          <w:p w14:paraId="0CFB14F6" w14:textId="77777777" w:rsidR="008C504B" w:rsidRDefault="008C504B" w:rsidP="006C3757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783DD0">
              <w:rPr>
                <w:bCs/>
                <w:sz w:val="24"/>
                <w:szCs w:val="24"/>
                <w:u w:val="single"/>
              </w:rPr>
              <w:t xml:space="preserve">Администрация Третьяковского сельского поселения Духовщинского района Смоленской области, </w:t>
            </w:r>
          </w:p>
          <w:p w14:paraId="175FD658" w14:textId="77777777" w:rsidR="008C504B" w:rsidRDefault="008C504B" w:rsidP="006C3757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783DD0">
              <w:rPr>
                <w:bCs/>
                <w:sz w:val="24"/>
                <w:szCs w:val="24"/>
                <w:u w:val="single"/>
              </w:rPr>
              <w:t>адрес: 216222, Смоленская область, Духовщинский район, деревня Третьяково, ул.</w:t>
            </w:r>
            <w:r w:rsidRPr="00783DD0">
              <w:t xml:space="preserve"> </w:t>
            </w:r>
            <w:r w:rsidRPr="00783DD0">
              <w:rPr>
                <w:bCs/>
                <w:sz w:val="24"/>
                <w:szCs w:val="24"/>
                <w:u w:val="single"/>
              </w:rPr>
              <w:t xml:space="preserve">Московская улица, №11, </w:t>
            </w:r>
          </w:p>
          <w:p w14:paraId="52AEB18E" w14:textId="77777777" w:rsidR="008C504B" w:rsidRPr="00581A67" w:rsidRDefault="008C504B" w:rsidP="006C3757">
            <w:pPr>
              <w:jc w:val="center"/>
              <w:rPr>
                <w:bCs/>
                <w:sz w:val="24"/>
                <w:szCs w:val="24"/>
                <w:u w:val="single"/>
                <w:lang w:val="en-US"/>
              </w:rPr>
            </w:pPr>
            <w:r w:rsidRPr="00783DD0">
              <w:rPr>
                <w:bCs/>
                <w:sz w:val="24"/>
                <w:szCs w:val="24"/>
                <w:u w:val="single"/>
              </w:rPr>
              <w:lastRenderedPageBreak/>
              <w:t>тел</w:t>
            </w:r>
            <w:r w:rsidRPr="00581A67">
              <w:rPr>
                <w:bCs/>
                <w:sz w:val="24"/>
                <w:szCs w:val="24"/>
                <w:u w:val="single"/>
                <w:lang w:val="en-US"/>
              </w:rPr>
              <w:t xml:space="preserve">.: 8 (48166) 2-72-83, </w:t>
            </w:r>
          </w:p>
          <w:p w14:paraId="12DE6849" w14:textId="77777777" w:rsidR="008C504B" w:rsidRPr="00581A67" w:rsidRDefault="008C504B" w:rsidP="006C3757">
            <w:pPr>
              <w:jc w:val="center"/>
              <w:rPr>
                <w:bCs/>
                <w:sz w:val="24"/>
                <w:szCs w:val="24"/>
                <w:u w:val="single"/>
                <w:lang w:val="en-US"/>
              </w:rPr>
            </w:pPr>
            <w:r w:rsidRPr="00581A67">
              <w:rPr>
                <w:bCs/>
                <w:sz w:val="24"/>
                <w:szCs w:val="24"/>
                <w:u w:val="single"/>
                <w:lang w:val="en-US"/>
              </w:rPr>
              <w:t>8 (48166) 2-72-94</w:t>
            </w:r>
          </w:p>
          <w:p w14:paraId="795367DF" w14:textId="77777777" w:rsidR="008C504B" w:rsidRPr="00581A67" w:rsidRDefault="008C504B" w:rsidP="006C3757">
            <w:pPr>
              <w:jc w:val="center"/>
              <w:rPr>
                <w:bCs/>
                <w:sz w:val="24"/>
                <w:szCs w:val="24"/>
                <w:u w:val="single"/>
                <w:lang w:val="en-US"/>
              </w:rPr>
            </w:pPr>
            <w:r w:rsidRPr="00783DD0">
              <w:rPr>
                <w:bCs/>
                <w:sz w:val="24"/>
                <w:szCs w:val="24"/>
                <w:u w:val="single"/>
                <w:lang w:val="en-US"/>
              </w:rPr>
              <w:t>E</w:t>
            </w:r>
            <w:r w:rsidRPr="00581A67">
              <w:rPr>
                <w:bCs/>
                <w:sz w:val="24"/>
                <w:szCs w:val="24"/>
                <w:u w:val="single"/>
                <w:lang w:val="en-US"/>
              </w:rPr>
              <w:t>-</w:t>
            </w:r>
            <w:r w:rsidRPr="00783DD0">
              <w:rPr>
                <w:bCs/>
                <w:sz w:val="24"/>
                <w:szCs w:val="24"/>
                <w:u w:val="single"/>
                <w:lang w:val="en-US"/>
              </w:rPr>
              <w:t>mail</w:t>
            </w:r>
            <w:r w:rsidRPr="00581A67">
              <w:rPr>
                <w:bCs/>
                <w:sz w:val="24"/>
                <w:szCs w:val="24"/>
                <w:u w:val="single"/>
                <w:lang w:val="en-US"/>
              </w:rPr>
              <w:t xml:space="preserve">: </w:t>
            </w:r>
            <w:proofErr w:type="spellStart"/>
            <w:r w:rsidRPr="00783DD0">
              <w:rPr>
                <w:bCs/>
                <w:sz w:val="24"/>
                <w:szCs w:val="24"/>
                <w:u w:val="single"/>
                <w:lang w:val="en-US"/>
              </w:rPr>
              <w:t>tretyakvskoe</w:t>
            </w:r>
            <w:r w:rsidRPr="00581A67">
              <w:rPr>
                <w:bCs/>
                <w:sz w:val="24"/>
                <w:szCs w:val="24"/>
                <w:u w:val="single"/>
                <w:lang w:val="en-US"/>
              </w:rPr>
              <w:t>@</w:t>
            </w:r>
            <w:r w:rsidRPr="00783DD0">
              <w:rPr>
                <w:bCs/>
                <w:sz w:val="24"/>
                <w:szCs w:val="24"/>
                <w:u w:val="single"/>
                <w:lang w:val="en-US"/>
              </w:rPr>
              <w:t>admin</w:t>
            </w:r>
            <w:r w:rsidRPr="00581A67">
              <w:rPr>
                <w:bCs/>
                <w:sz w:val="24"/>
                <w:szCs w:val="24"/>
                <w:u w:val="single"/>
                <w:lang w:val="en-US"/>
              </w:rPr>
              <w:t>-</w:t>
            </w:r>
            <w:r w:rsidRPr="00783DD0">
              <w:rPr>
                <w:bCs/>
                <w:sz w:val="24"/>
                <w:szCs w:val="24"/>
                <w:u w:val="single"/>
                <w:lang w:val="en-US"/>
              </w:rPr>
              <w:t>smolensk</w:t>
            </w:r>
            <w:proofErr w:type="spellEnd"/>
            <w:r w:rsidRPr="00581A67">
              <w:rPr>
                <w:bCs/>
                <w:sz w:val="24"/>
                <w:szCs w:val="24"/>
                <w:u w:val="single"/>
                <w:lang w:val="en-US"/>
              </w:rPr>
              <w:t>.</w:t>
            </w:r>
          </w:p>
          <w:p w14:paraId="0FC4CE6D" w14:textId="77777777" w:rsidR="008C504B" w:rsidRPr="00783DD0" w:rsidRDefault="008C504B" w:rsidP="006C3757">
            <w:pPr>
              <w:jc w:val="center"/>
              <w:rPr>
                <w:rStyle w:val="ac"/>
                <w:sz w:val="24"/>
                <w:szCs w:val="24"/>
              </w:rPr>
            </w:pPr>
            <w:r w:rsidRPr="00783DD0">
              <w:rPr>
                <w:bCs/>
                <w:sz w:val="24"/>
                <w:szCs w:val="24"/>
                <w:u w:val="single"/>
              </w:rPr>
              <w:t>в</w:t>
            </w:r>
            <w:r w:rsidRPr="00783DD0">
              <w:rPr>
                <w:bCs/>
                <w:color w:val="000000"/>
                <w:sz w:val="24"/>
                <w:szCs w:val="24"/>
                <w:u w:val="single"/>
              </w:rPr>
              <w:t>ремя приема: по предварительной записи</w:t>
            </w:r>
          </w:p>
          <w:p w14:paraId="0C2FDB2E" w14:textId="77777777" w:rsidR="008C504B" w:rsidRPr="00783DD0" w:rsidRDefault="008C504B" w:rsidP="006C3757">
            <w:pPr>
              <w:rPr>
                <w:bCs/>
                <w:color w:val="000000"/>
                <w:sz w:val="24"/>
                <w:szCs w:val="24"/>
                <w:u w:val="single"/>
              </w:rPr>
            </w:pPr>
          </w:p>
          <w:p w14:paraId="22F8344D" w14:textId="77777777" w:rsidR="008C504B" w:rsidRDefault="008C504B" w:rsidP="006C3757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783DD0">
              <w:rPr>
                <w:bCs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 w:rsidRPr="00783DD0">
              <w:rPr>
                <w:bCs/>
                <w:sz w:val="24"/>
                <w:szCs w:val="24"/>
                <w:u w:val="single"/>
              </w:rPr>
              <w:t>Суетовско</w:t>
            </w:r>
            <w:r>
              <w:rPr>
                <w:bCs/>
                <w:sz w:val="24"/>
                <w:szCs w:val="24"/>
                <w:u w:val="single"/>
              </w:rPr>
              <w:t>го</w:t>
            </w:r>
            <w:proofErr w:type="spellEnd"/>
            <w:r>
              <w:rPr>
                <w:bCs/>
                <w:sz w:val="24"/>
                <w:szCs w:val="24"/>
                <w:u w:val="single"/>
              </w:rPr>
              <w:t xml:space="preserve"> </w:t>
            </w:r>
            <w:r w:rsidRPr="00783DD0">
              <w:rPr>
                <w:bCs/>
                <w:sz w:val="24"/>
                <w:szCs w:val="24"/>
                <w:u w:val="single"/>
              </w:rPr>
              <w:t>сельск</w:t>
            </w:r>
            <w:r>
              <w:rPr>
                <w:bCs/>
                <w:sz w:val="24"/>
                <w:szCs w:val="24"/>
                <w:u w:val="single"/>
              </w:rPr>
              <w:t>ого</w:t>
            </w:r>
            <w:r w:rsidRPr="00783DD0">
              <w:rPr>
                <w:bCs/>
                <w:sz w:val="24"/>
                <w:szCs w:val="24"/>
                <w:u w:val="single"/>
              </w:rPr>
              <w:t xml:space="preserve"> поселени</w:t>
            </w:r>
            <w:r>
              <w:rPr>
                <w:bCs/>
                <w:sz w:val="24"/>
                <w:szCs w:val="24"/>
                <w:u w:val="single"/>
              </w:rPr>
              <w:t xml:space="preserve">я </w:t>
            </w:r>
            <w:r w:rsidRPr="00783DD0">
              <w:rPr>
                <w:bCs/>
                <w:sz w:val="24"/>
                <w:szCs w:val="24"/>
                <w:u w:val="single"/>
              </w:rPr>
              <w:t xml:space="preserve">Ярцевского района </w:t>
            </w:r>
          </w:p>
          <w:p w14:paraId="26FB377B" w14:textId="77777777" w:rsidR="008C504B" w:rsidRDefault="008C504B" w:rsidP="006C3757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783DD0">
              <w:rPr>
                <w:bCs/>
                <w:sz w:val="24"/>
                <w:szCs w:val="24"/>
                <w:u w:val="single"/>
              </w:rPr>
              <w:t xml:space="preserve">Смоленской области, </w:t>
            </w:r>
          </w:p>
          <w:p w14:paraId="0E8C246E" w14:textId="77777777" w:rsidR="008C504B" w:rsidRDefault="008C504B" w:rsidP="006C3757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783DD0">
              <w:rPr>
                <w:bCs/>
                <w:sz w:val="24"/>
                <w:szCs w:val="24"/>
                <w:u w:val="single"/>
              </w:rPr>
              <w:t xml:space="preserve">адрес: 215840, Смоленская область, Ярцевский район, деревня Суетово, </w:t>
            </w:r>
            <w:r>
              <w:rPr>
                <w:bCs/>
                <w:sz w:val="24"/>
                <w:szCs w:val="24"/>
                <w:u w:val="single"/>
              </w:rPr>
              <w:t>ул. Магистральная, д. 4</w:t>
            </w:r>
          </w:p>
          <w:p w14:paraId="315E5306" w14:textId="77777777" w:rsidR="008C504B" w:rsidRPr="00581A67" w:rsidRDefault="008C504B" w:rsidP="006C3757">
            <w:pPr>
              <w:jc w:val="center"/>
              <w:rPr>
                <w:bCs/>
                <w:sz w:val="24"/>
                <w:szCs w:val="24"/>
                <w:u w:val="single"/>
                <w:lang w:val="en-US"/>
              </w:rPr>
            </w:pPr>
            <w:r w:rsidRPr="00783DD0">
              <w:rPr>
                <w:bCs/>
                <w:sz w:val="24"/>
                <w:szCs w:val="24"/>
                <w:u w:val="single"/>
              </w:rPr>
              <w:t>тел</w:t>
            </w:r>
            <w:r w:rsidRPr="00581A67">
              <w:rPr>
                <w:bCs/>
                <w:sz w:val="24"/>
                <w:szCs w:val="24"/>
                <w:u w:val="single"/>
                <w:lang w:val="en-US"/>
              </w:rPr>
              <w:t>.: 8 (48143) 9-87-49</w:t>
            </w:r>
          </w:p>
          <w:p w14:paraId="0AA3D677" w14:textId="77777777" w:rsidR="008C504B" w:rsidRPr="00581A67" w:rsidRDefault="008C504B" w:rsidP="006C3757">
            <w:pPr>
              <w:jc w:val="center"/>
              <w:rPr>
                <w:bCs/>
                <w:sz w:val="24"/>
                <w:szCs w:val="24"/>
                <w:u w:val="single"/>
                <w:lang w:val="en-US"/>
              </w:rPr>
            </w:pPr>
            <w:r w:rsidRPr="00581A67">
              <w:rPr>
                <w:bCs/>
                <w:sz w:val="24"/>
                <w:szCs w:val="24"/>
                <w:u w:val="single"/>
                <w:lang w:val="en-US"/>
              </w:rPr>
              <w:t>E-mail: suetovo2011@yandex.ru</w:t>
            </w:r>
          </w:p>
          <w:p w14:paraId="4A673912" w14:textId="77777777" w:rsidR="008C504B" w:rsidRPr="00783DD0" w:rsidRDefault="008C504B" w:rsidP="006C3757">
            <w:pPr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  <w:r w:rsidRPr="00783DD0">
              <w:rPr>
                <w:bCs/>
                <w:sz w:val="24"/>
                <w:szCs w:val="24"/>
                <w:u w:val="single"/>
              </w:rPr>
              <w:t>в</w:t>
            </w:r>
            <w:r w:rsidRPr="00783DD0">
              <w:rPr>
                <w:bCs/>
                <w:color w:val="000000"/>
                <w:sz w:val="24"/>
                <w:szCs w:val="24"/>
                <w:u w:val="single"/>
              </w:rPr>
              <w:t>ремя приема: по предварительной записи</w:t>
            </w:r>
          </w:p>
          <w:p w14:paraId="750536F6" w14:textId="77777777" w:rsidR="008C504B" w:rsidRPr="00783DD0" w:rsidRDefault="008C504B" w:rsidP="006C3757">
            <w:pPr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</w:p>
          <w:p w14:paraId="641A69E2" w14:textId="77777777" w:rsidR="008C504B" w:rsidRDefault="008C504B" w:rsidP="006C3757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783DD0">
              <w:rPr>
                <w:bCs/>
                <w:sz w:val="24"/>
                <w:szCs w:val="24"/>
                <w:u w:val="single"/>
              </w:rPr>
              <w:t>Администрация Пушкинско</w:t>
            </w:r>
            <w:r>
              <w:rPr>
                <w:bCs/>
                <w:sz w:val="24"/>
                <w:szCs w:val="24"/>
                <w:u w:val="single"/>
              </w:rPr>
              <w:t>го</w:t>
            </w:r>
            <w:r w:rsidRPr="00783DD0">
              <w:rPr>
                <w:bCs/>
                <w:sz w:val="24"/>
                <w:szCs w:val="24"/>
                <w:u w:val="single"/>
              </w:rPr>
              <w:t xml:space="preserve"> сельско</w:t>
            </w:r>
            <w:r>
              <w:rPr>
                <w:bCs/>
                <w:sz w:val="24"/>
                <w:szCs w:val="24"/>
                <w:u w:val="single"/>
              </w:rPr>
              <w:t>го</w:t>
            </w:r>
            <w:r w:rsidRPr="00783DD0">
              <w:rPr>
                <w:bCs/>
                <w:sz w:val="24"/>
                <w:szCs w:val="24"/>
                <w:u w:val="single"/>
              </w:rPr>
              <w:t xml:space="preserve"> поселени</w:t>
            </w:r>
            <w:r>
              <w:rPr>
                <w:bCs/>
                <w:sz w:val="24"/>
                <w:szCs w:val="24"/>
                <w:u w:val="single"/>
              </w:rPr>
              <w:t>я</w:t>
            </w:r>
            <w:r w:rsidRPr="00783DD0">
              <w:rPr>
                <w:bCs/>
                <w:sz w:val="24"/>
                <w:szCs w:val="24"/>
                <w:u w:val="single"/>
              </w:rPr>
              <w:t xml:space="preserve"> Сафоновского района </w:t>
            </w:r>
          </w:p>
          <w:p w14:paraId="645D004E" w14:textId="77777777" w:rsidR="008C504B" w:rsidRDefault="008C504B" w:rsidP="006C3757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783DD0">
              <w:rPr>
                <w:bCs/>
                <w:sz w:val="24"/>
                <w:szCs w:val="24"/>
                <w:u w:val="single"/>
              </w:rPr>
              <w:t xml:space="preserve">Смоленской области, </w:t>
            </w:r>
          </w:p>
          <w:p w14:paraId="5EE19E2E" w14:textId="77777777" w:rsidR="008C504B" w:rsidRDefault="008C504B" w:rsidP="006C3757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783DD0">
              <w:rPr>
                <w:bCs/>
                <w:sz w:val="24"/>
                <w:szCs w:val="24"/>
                <w:u w:val="single"/>
              </w:rPr>
              <w:t xml:space="preserve">адрес: 215523, Смоленская область, Сафоновский район, д. Пушкино, </w:t>
            </w:r>
          </w:p>
          <w:p w14:paraId="107E2F7E" w14:textId="77777777" w:rsidR="008C504B" w:rsidRDefault="008C504B" w:rsidP="006C3757">
            <w:pPr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ул. </w:t>
            </w:r>
            <w:hyperlink r:id="rId7" w:tgtFrame="_blank" w:history="1">
              <w:r w:rsidRPr="0092198E">
                <w:rPr>
                  <w:bCs/>
                  <w:sz w:val="24"/>
                  <w:szCs w:val="24"/>
                </w:rPr>
                <w:t>Пролетарская д.</w:t>
              </w:r>
            </w:hyperlink>
            <w:r w:rsidRPr="0092198E">
              <w:rPr>
                <w:bCs/>
                <w:sz w:val="24"/>
                <w:szCs w:val="24"/>
                <w:u w:val="single"/>
              </w:rPr>
              <w:t xml:space="preserve"> 37</w:t>
            </w:r>
          </w:p>
          <w:p w14:paraId="53F0B403" w14:textId="77777777" w:rsidR="008C504B" w:rsidRPr="00581A67" w:rsidRDefault="008C504B" w:rsidP="006C3757">
            <w:pPr>
              <w:jc w:val="center"/>
              <w:rPr>
                <w:bCs/>
                <w:sz w:val="24"/>
                <w:szCs w:val="24"/>
                <w:u w:val="single"/>
                <w:lang w:val="en-US"/>
              </w:rPr>
            </w:pPr>
            <w:r w:rsidRPr="00783DD0">
              <w:rPr>
                <w:bCs/>
                <w:sz w:val="24"/>
                <w:szCs w:val="24"/>
                <w:u w:val="single"/>
              </w:rPr>
              <w:t>тел</w:t>
            </w:r>
            <w:r w:rsidRPr="00581A67">
              <w:rPr>
                <w:bCs/>
                <w:sz w:val="24"/>
                <w:szCs w:val="24"/>
                <w:u w:val="single"/>
                <w:lang w:val="en-US"/>
              </w:rPr>
              <w:t>.: 8 (48142) 7-43-33</w:t>
            </w:r>
          </w:p>
          <w:p w14:paraId="5436BC9E" w14:textId="77777777" w:rsidR="008C504B" w:rsidRPr="00783DD0" w:rsidRDefault="008C504B" w:rsidP="006C3757">
            <w:pPr>
              <w:jc w:val="center"/>
              <w:rPr>
                <w:bCs/>
                <w:sz w:val="24"/>
                <w:szCs w:val="24"/>
                <w:u w:val="single"/>
                <w:lang w:val="en-US"/>
              </w:rPr>
            </w:pPr>
            <w:r w:rsidRPr="00783DD0">
              <w:rPr>
                <w:bCs/>
                <w:sz w:val="24"/>
                <w:szCs w:val="24"/>
                <w:u w:val="single"/>
                <w:lang w:val="en-US"/>
              </w:rPr>
              <w:t>E-mail: pushkinskoe-sp@mail.ru</w:t>
            </w:r>
          </w:p>
          <w:p w14:paraId="52EED7F5" w14:textId="77777777" w:rsidR="008C504B" w:rsidRDefault="008C504B" w:rsidP="006C3757">
            <w:pPr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  <w:r w:rsidRPr="00783DD0">
              <w:rPr>
                <w:bCs/>
                <w:sz w:val="24"/>
                <w:szCs w:val="24"/>
                <w:u w:val="single"/>
              </w:rPr>
              <w:t>в</w:t>
            </w:r>
            <w:r w:rsidRPr="00783DD0">
              <w:rPr>
                <w:bCs/>
                <w:color w:val="000000"/>
                <w:sz w:val="24"/>
                <w:szCs w:val="24"/>
                <w:u w:val="single"/>
              </w:rPr>
              <w:t>ремя приема: по предварительной записи</w:t>
            </w:r>
          </w:p>
          <w:p w14:paraId="2FDFB4B0" w14:textId="77777777" w:rsidR="008C504B" w:rsidRDefault="008C504B" w:rsidP="006C3757">
            <w:pPr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</w:p>
          <w:p w14:paraId="34237FE2" w14:textId="77777777" w:rsidR="008C504B" w:rsidRDefault="008C504B" w:rsidP="006C3757">
            <w:pPr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  <w:r w:rsidRPr="00B7151E">
              <w:rPr>
                <w:bCs/>
                <w:color w:val="000000"/>
                <w:sz w:val="24"/>
                <w:szCs w:val="24"/>
                <w:u w:val="single"/>
              </w:rPr>
              <w:t xml:space="preserve">Администрация </w:t>
            </w:r>
            <w:r>
              <w:rPr>
                <w:bCs/>
                <w:color w:val="000000"/>
                <w:sz w:val="24"/>
                <w:szCs w:val="24"/>
                <w:u w:val="single"/>
              </w:rPr>
              <w:t>Михайловского</w:t>
            </w:r>
            <w:r w:rsidRPr="00B7151E">
              <w:rPr>
                <w:bCs/>
                <w:color w:val="000000"/>
                <w:sz w:val="24"/>
                <w:szCs w:val="24"/>
                <w:u w:val="single"/>
              </w:rPr>
              <w:t xml:space="preserve"> сельско</w:t>
            </w:r>
            <w:r>
              <w:rPr>
                <w:bCs/>
                <w:color w:val="000000"/>
                <w:sz w:val="24"/>
                <w:szCs w:val="24"/>
                <w:u w:val="single"/>
              </w:rPr>
              <w:t>го</w:t>
            </w:r>
            <w:r w:rsidRPr="00B7151E">
              <w:rPr>
                <w:bCs/>
                <w:color w:val="000000"/>
                <w:sz w:val="24"/>
                <w:szCs w:val="24"/>
                <w:u w:val="single"/>
              </w:rPr>
              <w:t xml:space="preserve"> поселени</w:t>
            </w:r>
            <w:r>
              <w:rPr>
                <w:bCs/>
                <w:color w:val="000000"/>
                <w:sz w:val="24"/>
                <w:szCs w:val="24"/>
                <w:u w:val="single"/>
              </w:rPr>
              <w:t xml:space="preserve">я </w:t>
            </w:r>
            <w:r w:rsidRPr="00B7151E">
              <w:rPr>
                <w:bCs/>
                <w:color w:val="000000"/>
                <w:sz w:val="24"/>
                <w:szCs w:val="24"/>
                <w:u w:val="single"/>
              </w:rPr>
              <w:t xml:space="preserve">Дорогобужского района Смоленской области, </w:t>
            </w:r>
          </w:p>
          <w:p w14:paraId="50EDC091" w14:textId="77777777" w:rsidR="008C504B" w:rsidRDefault="008C504B" w:rsidP="006C3757">
            <w:pPr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  <w:r w:rsidRPr="00B7151E">
              <w:rPr>
                <w:bCs/>
                <w:color w:val="000000"/>
                <w:sz w:val="24"/>
                <w:szCs w:val="24"/>
                <w:u w:val="single"/>
              </w:rPr>
              <w:t>адрес: 215710, Смоленская область, Дорогобужский район, д. Ново-Михай</w:t>
            </w:r>
            <w:r>
              <w:rPr>
                <w:bCs/>
                <w:color w:val="000000"/>
                <w:sz w:val="24"/>
                <w:szCs w:val="24"/>
                <w:u w:val="single"/>
              </w:rPr>
              <w:t xml:space="preserve">ловское, </w:t>
            </w:r>
          </w:p>
          <w:p w14:paraId="4C014EBF" w14:textId="77777777" w:rsidR="008C504B" w:rsidRDefault="008C504B" w:rsidP="006C3757">
            <w:pPr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color w:val="000000"/>
                <w:sz w:val="24"/>
                <w:szCs w:val="24"/>
                <w:u w:val="single"/>
              </w:rPr>
              <w:t>ул. Центральная, д. 1,</w:t>
            </w:r>
          </w:p>
          <w:p w14:paraId="6936C795" w14:textId="77777777" w:rsidR="008C504B" w:rsidRPr="00B7151E" w:rsidRDefault="008C504B" w:rsidP="006C3757">
            <w:pPr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  <w:r w:rsidRPr="00B7151E">
              <w:rPr>
                <w:bCs/>
                <w:color w:val="000000"/>
                <w:sz w:val="24"/>
                <w:szCs w:val="24"/>
                <w:u w:val="single"/>
              </w:rPr>
              <w:t>тел.: (8-48144) 6- 59-83</w:t>
            </w:r>
          </w:p>
          <w:p w14:paraId="759382EE" w14:textId="77777777" w:rsidR="008C504B" w:rsidRPr="00B7151E" w:rsidRDefault="008C504B" w:rsidP="006C3757">
            <w:pPr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  <w:r w:rsidRPr="00B7151E">
              <w:rPr>
                <w:bCs/>
                <w:color w:val="000000"/>
                <w:sz w:val="24"/>
                <w:szCs w:val="24"/>
                <w:u w:val="single"/>
              </w:rPr>
              <w:t>E-mail: mihalovka-dor@mail.ru</w:t>
            </w:r>
          </w:p>
          <w:p w14:paraId="3712E291" w14:textId="77777777" w:rsidR="008C504B" w:rsidRDefault="008C504B" w:rsidP="006C3757">
            <w:pPr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  <w:r w:rsidRPr="00B7151E">
              <w:rPr>
                <w:bCs/>
                <w:color w:val="000000"/>
                <w:sz w:val="24"/>
                <w:szCs w:val="24"/>
                <w:u w:val="single"/>
              </w:rPr>
              <w:t>время приема: по предварительной записи</w:t>
            </w:r>
          </w:p>
          <w:p w14:paraId="6A8AA320" w14:textId="77777777" w:rsidR="008C504B" w:rsidRPr="00783DD0" w:rsidRDefault="008C504B" w:rsidP="006C3757">
            <w:pPr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</w:p>
          <w:p w14:paraId="63A0E348" w14:textId="77777777" w:rsidR="008C504B" w:rsidRDefault="008C504B" w:rsidP="006C3757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783DD0">
              <w:rPr>
                <w:bCs/>
                <w:sz w:val="24"/>
                <w:szCs w:val="24"/>
                <w:u w:val="single"/>
              </w:rPr>
              <w:t>Администрация Барановско</w:t>
            </w:r>
            <w:r>
              <w:rPr>
                <w:bCs/>
                <w:sz w:val="24"/>
                <w:szCs w:val="24"/>
                <w:u w:val="single"/>
              </w:rPr>
              <w:t>го</w:t>
            </w:r>
            <w:r w:rsidRPr="00783DD0">
              <w:rPr>
                <w:bCs/>
                <w:sz w:val="24"/>
                <w:szCs w:val="24"/>
                <w:u w:val="single"/>
              </w:rPr>
              <w:t xml:space="preserve"> сельско</w:t>
            </w:r>
            <w:r>
              <w:rPr>
                <w:bCs/>
                <w:sz w:val="24"/>
                <w:szCs w:val="24"/>
                <w:u w:val="single"/>
              </w:rPr>
              <w:t>го</w:t>
            </w:r>
            <w:r w:rsidRPr="00783DD0">
              <w:rPr>
                <w:bCs/>
                <w:sz w:val="24"/>
                <w:szCs w:val="24"/>
                <w:u w:val="single"/>
              </w:rPr>
              <w:t xml:space="preserve"> поселени</w:t>
            </w:r>
            <w:r>
              <w:rPr>
                <w:bCs/>
                <w:sz w:val="24"/>
                <w:szCs w:val="24"/>
                <w:u w:val="single"/>
              </w:rPr>
              <w:t>я</w:t>
            </w:r>
            <w:r w:rsidRPr="00783DD0">
              <w:rPr>
                <w:bCs/>
                <w:sz w:val="24"/>
                <w:szCs w:val="24"/>
                <w:u w:val="single"/>
              </w:rPr>
              <w:t xml:space="preserve"> </w:t>
            </w:r>
          </w:p>
          <w:p w14:paraId="2E3C2723" w14:textId="77777777" w:rsidR="008C504B" w:rsidRDefault="008C504B" w:rsidP="006C3757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783DD0">
              <w:rPr>
                <w:bCs/>
                <w:sz w:val="24"/>
                <w:szCs w:val="24"/>
                <w:u w:val="single"/>
              </w:rPr>
              <w:t xml:space="preserve">Сафоновского района Смоленской области, </w:t>
            </w:r>
          </w:p>
          <w:p w14:paraId="54B6255B" w14:textId="77777777" w:rsidR="008C504B" w:rsidRDefault="008C504B" w:rsidP="006C3757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783DD0">
              <w:rPr>
                <w:bCs/>
                <w:sz w:val="24"/>
                <w:szCs w:val="24"/>
                <w:u w:val="single"/>
              </w:rPr>
              <w:t>адрес: 215527, Смоленская область, рай</w:t>
            </w:r>
            <w:r>
              <w:rPr>
                <w:bCs/>
                <w:sz w:val="24"/>
                <w:szCs w:val="24"/>
                <w:u w:val="single"/>
              </w:rPr>
              <w:t>о</w:t>
            </w:r>
            <w:r w:rsidRPr="00783DD0">
              <w:rPr>
                <w:bCs/>
                <w:sz w:val="24"/>
                <w:szCs w:val="24"/>
                <w:u w:val="single"/>
              </w:rPr>
              <w:t xml:space="preserve">н Сафоновский, д. </w:t>
            </w:r>
            <w:proofErr w:type="spellStart"/>
            <w:r w:rsidRPr="00783DD0">
              <w:rPr>
                <w:bCs/>
                <w:sz w:val="24"/>
                <w:szCs w:val="24"/>
                <w:u w:val="single"/>
              </w:rPr>
              <w:t>Бараново</w:t>
            </w:r>
            <w:proofErr w:type="spellEnd"/>
            <w:r w:rsidRPr="00783DD0">
              <w:rPr>
                <w:bCs/>
                <w:sz w:val="24"/>
                <w:szCs w:val="24"/>
                <w:u w:val="single"/>
              </w:rPr>
              <w:t xml:space="preserve">, </w:t>
            </w:r>
          </w:p>
          <w:p w14:paraId="6AC40460" w14:textId="77777777" w:rsidR="008C504B" w:rsidRDefault="008C504B" w:rsidP="006C3757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783DD0">
              <w:rPr>
                <w:bCs/>
                <w:sz w:val="24"/>
                <w:szCs w:val="24"/>
                <w:u w:val="single"/>
              </w:rPr>
              <w:t xml:space="preserve">ул. Советская, д.12-а, </w:t>
            </w:r>
          </w:p>
          <w:p w14:paraId="7CE8BB6D" w14:textId="77777777" w:rsidR="008C504B" w:rsidRPr="00783DD0" w:rsidRDefault="008C504B" w:rsidP="006C3757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783DD0">
              <w:rPr>
                <w:bCs/>
                <w:sz w:val="24"/>
                <w:szCs w:val="24"/>
                <w:u w:val="single"/>
              </w:rPr>
              <w:t>тел.: 8 (48142) 7–21–33</w:t>
            </w:r>
          </w:p>
          <w:p w14:paraId="076B3BAA" w14:textId="77777777" w:rsidR="008C504B" w:rsidRPr="00783DD0" w:rsidRDefault="008C504B" w:rsidP="006C3757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783DD0">
              <w:rPr>
                <w:bCs/>
                <w:sz w:val="24"/>
                <w:szCs w:val="24"/>
                <w:u w:val="single"/>
              </w:rPr>
              <w:t>E-mail: baranovo72@mail.ru</w:t>
            </w:r>
          </w:p>
          <w:p w14:paraId="37DC8DFF" w14:textId="77777777" w:rsidR="008C504B" w:rsidRDefault="008C504B" w:rsidP="006C3757">
            <w:pPr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  <w:r w:rsidRPr="00783DD0">
              <w:rPr>
                <w:bCs/>
                <w:sz w:val="24"/>
                <w:szCs w:val="24"/>
                <w:u w:val="single"/>
              </w:rPr>
              <w:t>в</w:t>
            </w:r>
            <w:r w:rsidRPr="00783DD0">
              <w:rPr>
                <w:bCs/>
                <w:color w:val="000000"/>
                <w:sz w:val="24"/>
                <w:szCs w:val="24"/>
                <w:u w:val="single"/>
              </w:rPr>
              <w:t>ремя приема: по предварительной записи</w:t>
            </w:r>
          </w:p>
          <w:p w14:paraId="2340540B" w14:textId="77777777" w:rsidR="008C504B" w:rsidRDefault="008C504B" w:rsidP="006C3757">
            <w:pPr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</w:p>
          <w:p w14:paraId="75E4ECC1" w14:textId="77777777" w:rsidR="008C504B" w:rsidRPr="003E3B3C" w:rsidRDefault="008C504B" w:rsidP="006C3757">
            <w:pPr>
              <w:jc w:val="center"/>
              <w:rPr>
                <w:sz w:val="22"/>
                <w:szCs w:val="22"/>
              </w:rPr>
            </w:pPr>
            <w:r w:rsidRPr="002B2E1C">
              <w:rPr>
                <w:sz w:val="22"/>
                <w:szCs w:val="22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C504B" w:rsidRPr="002B2E1C" w14:paraId="24D90176" w14:textId="77777777" w:rsidTr="006C3757">
        <w:trPr>
          <w:trHeight w:val="2966"/>
        </w:trPr>
        <w:tc>
          <w:tcPr>
            <w:tcW w:w="642" w:type="dxa"/>
            <w:vAlign w:val="center"/>
          </w:tcPr>
          <w:p w14:paraId="586C27B9" w14:textId="77777777" w:rsidR="008C504B" w:rsidRPr="002B2E1C" w:rsidRDefault="008C504B" w:rsidP="006C3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247" w:type="dxa"/>
            <w:tcBorders>
              <w:top w:val="single" w:sz="4" w:space="0" w:color="auto"/>
            </w:tcBorders>
          </w:tcPr>
          <w:p w14:paraId="483CC012" w14:textId="77777777" w:rsidR="008C504B" w:rsidRPr="00783DD0" w:rsidRDefault="008C504B" w:rsidP="006C37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Министерство энергетики Российской Федерации, </w:t>
            </w:r>
            <w:r w:rsidRPr="00783DD0">
              <w:rPr>
                <w:rFonts w:ascii="Times New Roman" w:hAnsi="Times New Roman"/>
                <w:sz w:val="24"/>
                <w:szCs w:val="24"/>
                <w:u w:val="single"/>
              </w:rPr>
              <w:br/>
              <w:t>адрес: г. Москва, ул. Щепкина, 42, стр. 1,2</w:t>
            </w:r>
          </w:p>
          <w:p w14:paraId="5DA1408A" w14:textId="77777777" w:rsidR="008C504B" w:rsidRPr="00783DD0" w:rsidRDefault="008C504B" w:rsidP="006C37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sz w:val="24"/>
                <w:szCs w:val="24"/>
                <w:u w:val="single"/>
              </w:rPr>
              <w:t>minenergo@minenergo.gov.ru</w:t>
            </w:r>
          </w:p>
          <w:p w14:paraId="0E35CB59" w14:textId="77777777" w:rsidR="008C504B" w:rsidRPr="002B2E1C" w:rsidRDefault="008C504B" w:rsidP="006C37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8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67C86">
              <w:rPr>
                <w:rFonts w:ascii="Times New Roman" w:hAnsi="Times New Roman"/>
                <w:sz w:val="24"/>
                <w:szCs w:val="24"/>
              </w:rPr>
              <w:t xml:space="preserve"> дней со</w:t>
            </w:r>
            <w:r w:rsidRPr="002B2E1C">
              <w:rPr>
                <w:rFonts w:ascii="Times New Roman" w:hAnsi="Times New Roman"/>
                <w:sz w:val="24"/>
                <w:szCs w:val="24"/>
              </w:rPr>
              <w:t xml:space="preserve">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40C6C74F" w14:textId="77777777" w:rsidR="008C504B" w:rsidRPr="002B2E1C" w:rsidRDefault="008C504B" w:rsidP="006C3757">
            <w:pPr>
              <w:pStyle w:val="a8"/>
              <w:jc w:val="center"/>
              <w:rPr>
                <w:rFonts w:ascii="Times New Roman" w:hAnsi="Times New Roman"/>
                <w:szCs w:val="22"/>
              </w:rPr>
            </w:pPr>
            <w:r w:rsidRPr="002B2E1C">
              <w:rPr>
                <w:rFonts w:ascii="Times New Roman" w:hAnsi="Times New Roman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8C504B" w:rsidRPr="002B2E1C" w14:paraId="337D04ED" w14:textId="77777777" w:rsidTr="006C3757">
        <w:tc>
          <w:tcPr>
            <w:tcW w:w="642" w:type="dxa"/>
            <w:vAlign w:val="center"/>
          </w:tcPr>
          <w:p w14:paraId="3419C497" w14:textId="77777777" w:rsidR="008C504B" w:rsidRPr="002B2E1C" w:rsidRDefault="008C504B" w:rsidP="006C3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47" w:type="dxa"/>
          </w:tcPr>
          <w:p w14:paraId="5B979B96" w14:textId="77777777" w:rsidR="008C504B" w:rsidRPr="00731D3D" w:rsidRDefault="008C504B" w:rsidP="006C3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E1C">
              <w:rPr>
                <w:sz w:val="24"/>
                <w:szCs w:val="24"/>
              </w:rPr>
              <w:t xml:space="preserve">1. </w:t>
            </w:r>
            <w:r w:rsidRPr="00731D3D">
              <w:rPr>
                <w:sz w:val="24"/>
                <w:szCs w:val="24"/>
              </w:rPr>
              <w:t>Схема территориального планирования Российской Федерации в области федерального транспорта, утвержденная распоряжением Правительства РФ</w:t>
            </w:r>
          </w:p>
          <w:p w14:paraId="6238B550" w14:textId="77777777" w:rsidR="008C504B" w:rsidRPr="002B2E1C" w:rsidRDefault="008C504B" w:rsidP="006C3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D3D">
              <w:rPr>
                <w:sz w:val="24"/>
                <w:szCs w:val="24"/>
              </w:rPr>
              <w:t>от 06.05.2015г. № 816-р (с изм. Распоряжение Правительства от 27.05.2023г. №1378-р)</w:t>
            </w:r>
            <w:r>
              <w:rPr>
                <w:sz w:val="24"/>
                <w:szCs w:val="24"/>
              </w:rPr>
              <w:t>;</w:t>
            </w:r>
          </w:p>
          <w:p w14:paraId="3490A683" w14:textId="77777777" w:rsidR="008C504B" w:rsidRPr="002B2E1C" w:rsidRDefault="008C504B" w:rsidP="006C3757">
            <w:pPr>
              <w:jc w:val="center"/>
              <w:rPr>
                <w:sz w:val="24"/>
                <w:szCs w:val="24"/>
              </w:rPr>
            </w:pPr>
            <w:r w:rsidRPr="002B2E1C">
              <w:rPr>
                <w:sz w:val="24"/>
                <w:szCs w:val="24"/>
              </w:rPr>
              <w:lastRenderedPageBreak/>
              <w:t>2</w:t>
            </w:r>
            <w:r w:rsidRPr="002B4E47">
              <w:rPr>
                <w:sz w:val="24"/>
                <w:szCs w:val="24"/>
              </w:rPr>
              <w:t xml:space="preserve">. Приказ Минэнерго России </w:t>
            </w:r>
            <w:r w:rsidRPr="00731D3D">
              <w:rPr>
                <w:sz w:val="24"/>
                <w:szCs w:val="24"/>
              </w:rPr>
              <w:t xml:space="preserve">13.06.2023 № 166тд </w:t>
            </w:r>
            <w:r>
              <w:rPr>
                <w:sz w:val="24"/>
                <w:szCs w:val="24"/>
              </w:rPr>
              <w:t>«</w:t>
            </w:r>
            <w:r w:rsidRPr="00731D3D">
              <w:rPr>
                <w:sz w:val="24"/>
                <w:szCs w:val="24"/>
              </w:rPr>
              <w:t xml:space="preserve">Об утверждении документации по планировке территории для размещения объекта трубопроводного транспорта федерального значения: </w:t>
            </w:r>
            <w:r>
              <w:rPr>
                <w:sz w:val="24"/>
                <w:szCs w:val="24"/>
              </w:rPr>
              <w:t>«</w:t>
            </w:r>
            <w:r w:rsidRPr="00731D3D">
              <w:rPr>
                <w:sz w:val="24"/>
                <w:szCs w:val="24"/>
              </w:rPr>
              <w:t>Реконструкция ГРС Сафоново</w:t>
            </w:r>
            <w:r>
              <w:rPr>
                <w:sz w:val="24"/>
                <w:szCs w:val="24"/>
              </w:rPr>
              <w:t>»</w:t>
            </w:r>
            <w:r w:rsidRPr="00731D3D">
              <w:rPr>
                <w:sz w:val="24"/>
                <w:szCs w:val="24"/>
              </w:rPr>
              <w:t>. Этап 1. Реконструкция газопровода-отвода и ГРС Сафоново</w:t>
            </w:r>
            <w:r>
              <w:rPr>
                <w:sz w:val="24"/>
                <w:szCs w:val="24"/>
              </w:rPr>
              <w:t>»</w:t>
            </w:r>
            <w:r w:rsidRPr="002B4E47">
              <w:rPr>
                <w:sz w:val="24"/>
                <w:szCs w:val="24"/>
              </w:rPr>
              <w:t>.</w:t>
            </w:r>
          </w:p>
          <w:p w14:paraId="2C50D15F" w14:textId="77777777" w:rsidR="008C504B" w:rsidRPr="002B2E1C" w:rsidRDefault="008C504B" w:rsidP="006C3757">
            <w:pPr>
              <w:pStyle w:val="a8"/>
              <w:ind w:left="-15"/>
              <w:jc w:val="center"/>
              <w:rPr>
                <w:rFonts w:ascii="Times New Roman" w:hAnsi="Times New Roman"/>
              </w:rPr>
            </w:pPr>
            <w:r w:rsidRPr="002B2E1C">
              <w:rPr>
                <w:rFonts w:ascii="Times New Roman" w:hAnsi="Times New Roman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8C504B" w:rsidRPr="002B2E1C" w14:paraId="681DA45C" w14:textId="77777777" w:rsidTr="006C3757">
        <w:tc>
          <w:tcPr>
            <w:tcW w:w="642" w:type="dxa"/>
            <w:vAlign w:val="center"/>
          </w:tcPr>
          <w:p w14:paraId="5E32C2A6" w14:textId="77777777" w:rsidR="008C504B" w:rsidRPr="002B2E1C" w:rsidRDefault="008C504B" w:rsidP="006C3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247" w:type="dxa"/>
          </w:tcPr>
          <w:p w14:paraId="5C62503E" w14:textId="77777777" w:rsidR="008C504B" w:rsidRPr="00783DD0" w:rsidRDefault="008C504B" w:rsidP="008C504B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D0">
              <w:rPr>
                <w:rFonts w:ascii="Times New Roman" w:hAnsi="Times New Roman"/>
                <w:sz w:val="24"/>
                <w:szCs w:val="24"/>
              </w:rPr>
              <w:t>https://fgistp.economy.gov.ru</w:t>
            </w:r>
          </w:p>
          <w:p w14:paraId="42AD309E" w14:textId="77777777" w:rsidR="008C504B" w:rsidRPr="00783DD0" w:rsidRDefault="008C504B" w:rsidP="008C504B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D0">
              <w:rPr>
                <w:rFonts w:ascii="Times New Roman" w:hAnsi="Times New Roman"/>
                <w:sz w:val="24"/>
                <w:szCs w:val="24"/>
              </w:rPr>
              <w:t>https://www.gazprom.ru</w:t>
            </w:r>
          </w:p>
          <w:p w14:paraId="092EEBED" w14:textId="77777777" w:rsidR="008C504B" w:rsidRPr="002B2E1C" w:rsidRDefault="008C504B" w:rsidP="006C3757">
            <w:pPr>
              <w:pStyle w:val="a8"/>
              <w:jc w:val="center"/>
              <w:rPr>
                <w:rFonts w:ascii="Times New Roman" w:hAnsi="Times New Roman"/>
                <w:szCs w:val="22"/>
              </w:rPr>
            </w:pPr>
            <w:r w:rsidRPr="002B2E1C">
              <w:rPr>
                <w:rFonts w:ascii="Times New Roman" w:hAnsi="Times New Roman"/>
                <w:szCs w:val="22"/>
              </w:rPr>
              <w:t xml:space="preserve"> (сведения об официальных сайтах в информационно-телекоммуникационной сети </w:t>
            </w:r>
            <w:r>
              <w:rPr>
                <w:rFonts w:ascii="Times New Roman" w:hAnsi="Times New Roman"/>
                <w:szCs w:val="22"/>
              </w:rPr>
              <w:t>«</w:t>
            </w:r>
            <w:r w:rsidRPr="002B2E1C">
              <w:rPr>
                <w:rFonts w:ascii="Times New Roman" w:hAnsi="Times New Roman"/>
                <w:szCs w:val="22"/>
              </w:rPr>
              <w:t>Интернет</w:t>
            </w:r>
            <w:r>
              <w:rPr>
                <w:rFonts w:ascii="Times New Roman" w:hAnsi="Times New Roman"/>
                <w:szCs w:val="22"/>
              </w:rPr>
              <w:t>»</w:t>
            </w:r>
            <w:r w:rsidRPr="002B2E1C">
              <w:rPr>
                <w:rFonts w:ascii="Times New Roman" w:hAnsi="Times New Roman"/>
                <w:szCs w:val="22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8C504B" w:rsidRPr="002C4394" w14:paraId="7D8419ED" w14:textId="77777777" w:rsidTr="006C3757">
        <w:tc>
          <w:tcPr>
            <w:tcW w:w="642" w:type="dxa"/>
            <w:vAlign w:val="center"/>
          </w:tcPr>
          <w:p w14:paraId="54373F47" w14:textId="77777777" w:rsidR="008C504B" w:rsidRPr="002B2E1C" w:rsidRDefault="008C504B" w:rsidP="006C3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47" w:type="dxa"/>
          </w:tcPr>
          <w:p w14:paraId="6683692C" w14:textId="77777777" w:rsidR="008C504B" w:rsidRPr="00783DD0" w:rsidRDefault="008C504B" w:rsidP="008C504B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D0">
              <w:rPr>
                <w:rFonts w:ascii="Times New Roman" w:hAnsi="Times New Roman"/>
                <w:sz w:val="24"/>
                <w:szCs w:val="24"/>
              </w:rPr>
              <w:t>https://minenergo.gov.ru</w:t>
            </w:r>
          </w:p>
          <w:p w14:paraId="5A66A9C7" w14:textId="77777777" w:rsidR="008C504B" w:rsidRPr="00783DD0" w:rsidRDefault="008C504B" w:rsidP="008C504B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D0">
              <w:rPr>
                <w:rFonts w:ascii="Times New Roman" w:hAnsi="Times New Roman"/>
                <w:sz w:val="24"/>
                <w:szCs w:val="24"/>
              </w:rPr>
              <w:t xml:space="preserve">https://tretaykovo.admin-smolensk.ru/ </w:t>
            </w:r>
          </w:p>
          <w:p w14:paraId="2F8C2D9B" w14:textId="77777777" w:rsidR="008C504B" w:rsidRPr="00783DD0" w:rsidRDefault="008C504B" w:rsidP="008C504B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D0">
              <w:rPr>
                <w:rFonts w:ascii="Times New Roman" w:hAnsi="Times New Roman"/>
                <w:sz w:val="24"/>
                <w:szCs w:val="24"/>
              </w:rPr>
              <w:t>https://yarcevo.admin-smolensk.ru/</w:t>
            </w:r>
          </w:p>
          <w:p w14:paraId="2FBE65E2" w14:textId="77777777" w:rsidR="008C504B" w:rsidRPr="00783DD0" w:rsidRDefault="008C504B" w:rsidP="008C504B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D0">
              <w:rPr>
                <w:rFonts w:ascii="Times New Roman" w:hAnsi="Times New Roman"/>
                <w:sz w:val="24"/>
                <w:szCs w:val="24"/>
              </w:rPr>
              <w:t>https://pushkino.admin-safonovo.ru/</w:t>
            </w:r>
          </w:p>
          <w:p w14:paraId="36574906" w14:textId="77777777" w:rsidR="008C504B" w:rsidRPr="00783DD0" w:rsidRDefault="008C504B" w:rsidP="008C504B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D0">
              <w:rPr>
                <w:rFonts w:ascii="Times New Roman" w:hAnsi="Times New Roman"/>
                <w:sz w:val="24"/>
                <w:szCs w:val="24"/>
              </w:rPr>
              <w:t xml:space="preserve">https://dorogobyzh.admin-smolensk.ru </w:t>
            </w:r>
          </w:p>
          <w:p w14:paraId="4D992E51" w14:textId="77777777" w:rsidR="008C504B" w:rsidRPr="00783DD0" w:rsidRDefault="008C504B" w:rsidP="008C504B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D0">
              <w:rPr>
                <w:rFonts w:ascii="Times New Roman" w:hAnsi="Times New Roman"/>
                <w:sz w:val="24"/>
                <w:szCs w:val="24"/>
              </w:rPr>
              <w:t xml:space="preserve">https://baranovo.admin-safonovo.ru/ </w:t>
            </w:r>
          </w:p>
          <w:p w14:paraId="0892A9AD" w14:textId="77777777" w:rsidR="008C504B" w:rsidRPr="002C4394" w:rsidRDefault="008C504B" w:rsidP="006C3757">
            <w:pPr>
              <w:pStyle w:val="a8"/>
              <w:rPr>
                <w:rFonts w:ascii="Times New Roman" w:hAnsi="Times New Roman"/>
              </w:rPr>
            </w:pPr>
            <w:r w:rsidRPr="002C4394">
              <w:rPr>
                <w:rFonts w:ascii="Times New Roman" w:hAnsi="Times New Roman"/>
              </w:rPr>
              <w:t xml:space="preserve">(официальные сайты в информационно - телекоммуникационной сети </w:t>
            </w:r>
            <w:r>
              <w:rPr>
                <w:rFonts w:ascii="Times New Roman" w:hAnsi="Times New Roman"/>
              </w:rPr>
              <w:t>«</w:t>
            </w:r>
            <w:r w:rsidRPr="002C4394">
              <w:rPr>
                <w:rFonts w:ascii="Times New Roman" w:hAnsi="Times New Roman"/>
              </w:rPr>
              <w:t>Интернет</w:t>
            </w:r>
            <w:r>
              <w:rPr>
                <w:rFonts w:ascii="Times New Roman" w:hAnsi="Times New Roman"/>
              </w:rPr>
              <w:t>»</w:t>
            </w:r>
            <w:r w:rsidRPr="002C4394">
              <w:rPr>
                <w:rFonts w:ascii="Times New Roman" w:hAnsi="Times New Roman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8C504B" w:rsidRPr="00967C86" w14:paraId="58153F32" w14:textId="77777777" w:rsidTr="006C3757">
        <w:tc>
          <w:tcPr>
            <w:tcW w:w="642" w:type="dxa"/>
            <w:vAlign w:val="center"/>
          </w:tcPr>
          <w:p w14:paraId="4FE38F42" w14:textId="77777777" w:rsidR="008C504B" w:rsidRPr="002B2E1C" w:rsidRDefault="008C504B" w:rsidP="006C3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47" w:type="dxa"/>
          </w:tcPr>
          <w:p w14:paraId="67FBC20C" w14:textId="77777777" w:rsidR="008C504B" w:rsidRPr="002B2E1C" w:rsidRDefault="008C504B" w:rsidP="006C37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405035DA" w14:textId="77777777" w:rsidR="008C504B" w:rsidRPr="00BE0EB7" w:rsidRDefault="008C504B" w:rsidP="006C37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B7">
              <w:rPr>
                <w:rFonts w:ascii="Times New Roman" w:hAnsi="Times New Roman"/>
                <w:sz w:val="24"/>
                <w:szCs w:val="24"/>
              </w:rPr>
              <w:t xml:space="preserve">Филиал 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0EB7">
              <w:rPr>
                <w:rFonts w:ascii="Times New Roman" w:hAnsi="Times New Roman"/>
                <w:sz w:val="24"/>
                <w:szCs w:val="24"/>
              </w:rPr>
              <w:t xml:space="preserve">Газпром </w:t>
            </w:r>
            <w:proofErr w:type="spellStart"/>
            <w:r w:rsidRPr="00BE0EB7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E0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0EB7">
              <w:rPr>
                <w:rFonts w:ascii="Times New Roman" w:hAnsi="Times New Roman"/>
                <w:sz w:val="24"/>
                <w:szCs w:val="24"/>
              </w:rPr>
              <w:t>Газпром реконструкция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02ED0D3" w14:textId="77777777" w:rsidR="008C504B" w:rsidRPr="00BE0EB7" w:rsidRDefault="008C504B" w:rsidP="006C37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B7">
              <w:rPr>
                <w:rFonts w:ascii="Times New Roman" w:hAnsi="Times New Roman"/>
                <w:sz w:val="24"/>
                <w:szCs w:val="24"/>
              </w:rPr>
              <w:t>198095,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EB7">
              <w:rPr>
                <w:rFonts w:ascii="Times New Roman" w:hAnsi="Times New Roman"/>
                <w:sz w:val="24"/>
                <w:szCs w:val="24"/>
              </w:rPr>
              <w:t>Санкт-Петербург, Митрофаньевское шоссе, д. 2, корп. 9, литера В</w:t>
            </w:r>
          </w:p>
          <w:p w14:paraId="7F0E0651" w14:textId="77777777" w:rsidR="008C504B" w:rsidRPr="00967C86" w:rsidRDefault="008C504B" w:rsidP="006C3757">
            <w:pPr>
              <w:jc w:val="center"/>
              <w:rPr>
                <w:rFonts w:cs="Calibri"/>
                <w:sz w:val="24"/>
                <w:szCs w:val="24"/>
              </w:rPr>
            </w:pPr>
            <w:r w:rsidRPr="00BE0EB7">
              <w:rPr>
                <w:sz w:val="24"/>
                <w:szCs w:val="24"/>
              </w:rPr>
              <w:t>тел.: +7 (812) 455-17-00</w:t>
            </w:r>
          </w:p>
        </w:tc>
      </w:tr>
      <w:tr w:rsidR="008C504B" w:rsidRPr="002B2E1C" w14:paraId="5EF11591" w14:textId="77777777" w:rsidTr="006C3757">
        <w:tc>
          <w:tcPr>
            <w:tcW w:w="642" w:type="dxa"/>
            <w:vAlign w:val="center"/>
          </w:tcPr>
          <w:p w14:paraId="42263F0D" w14:textId="77777777" w:rsidR="008C504B" w:rsidRPr="002B2E1C" w:rsidRDefault="008C504B" w:rsidP="006C3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47" w:type="dxa"/>
          </w:tcPr>
          <w:p w14:paraId="504DA00D" w14:textId="77777777" w:rsidR="008C504B" w:rsidRPr="002B2E1C" w:rsidRDefault="008C504B" w:rsidP="006C37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2B2E1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2B2E1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4D01F3C1" w14:textId="77777777" w:rsidR="008C504B" w:rsidRPr="002B2E1C" w:rsidRDefault="008C504B" w:rsidP="006C3757">
            <w:pPr>
              <w:pStyle w:val="a8"/>
              <w:jc w:val="center"/>
              <w:rPr>
                <w:rFonts w:ascii="Times New Roman" w:hAnsi="Times New Roman"/>
                <w:szCs w:val="22"/>
              </w:rPr>
            </w:pPr>
            <w:r w:rsidRPr="002B2E1C">
              <w:rPr>
                <w:rFonts w:ascii="Times New Roman" w:hAnsi="Times New Roman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36984BF2" w14:textId="77777777" w:rsidR="00755C67" w:rsidRPr="00755C67" w:rsidRDefault="00755C67" w:rsidP="00755C67">
      <w:pPr>
        <w:spacing w:after="200" w:line="276" w:lineRule="auto"/>
        <w:ind w:left="1065"/>
        <w:jc w:val="both"/>
        <w:rPr>
          <w:rFonts w:eastAsia="Times New Roman"/>
          <w:szCs w:val="28"/>
          <w:lang w:eastAsia="ru-RU"/>
        </w:rPr>
      </w:pPr>
    </w:p>
    <w:p w14:paraId="596AA8FF" w14:textId="77777777" w:rsidR="0065378A" w:rsidRPr="00A371CC" w:rsidRDefault="0065378A" w:rsidP="00036969">
      <w:pPr>
        <w:spacing w:after="0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1F3EAC" w14:paraId="53BB275A" w14:textId="77777777" w:rsidTr="001F3EAC">
        <w:tc>
          <w:tcPr>
            <w:tcW w:w="3540" w:type="dxa"/>
          </w:tcPr>
          <w:p w14:paraId="7B3098B3" w14:textId="38E8126A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«Барановский вестник» №</w:t>
            </w:r>
            <w:r w:rsidR="00566EF8">
              <w:rPr>
                <w:sz w:val="20"/>
                <w:szCs w:val="20"/>
              </w:rPr>
              <w:t xml:space="preserve"> </w:t>
            </w:r>
            <w:r w:rsidR="008B1A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  <w:p w14:paraId="7BC14689" w14:textId="646695FF" w:rsidR="001F3EAC" w:rsidRPr="001F3EAC" w:rsidRDefault="008B1A56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29.06.2022</w:t>
            </w:r>
            <w:r w:rsidR="001F3EAC">
              <w:rPr>
                <w:sz w:val="20"/>
                <w:szCs w:val="20"/>
              </w:rPr>
              <w:t xml:space="preserve"> года Тираж 20 экз. Распространяется бесплатно</w:t>
            </w:r>
          </w:p>
        </w:tc>
        <w:tc>
          <w:tcPr>
            <w:tcW w:w="3540" w:type="dxa"/>
          </w:tcPr>
          <w:p w14:paraId="4DC01B7C" w14:textId="7A91D896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center"/>
              <w:rPr>
                <w:sz w:val="20"/>
                <w:szCs w:val="20"/>
              </w:rPr>
            </w:pPr>
            <w:r w:rsidRPr="001F3EAC">
              <w:rPr>
                <w:sz w:val="20"/>
                <w:szCs w:val="20"/>
              </w:rPr>
              <w:t>Учредители:</w:t>
            </w:r>
          </w:p>
          <w:p w14:paraId="64849EE1" w14:textId="36988A4F"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 депутатов Барановского сельского поселения Сафоновского района Смоленской области, Администрация </w:t>
            </w:r>
            <w:r w:rsidRPr="001F3EAC">
              <w:rPr>
                <w:sz w:val="20"/>
                <w:szCs w:val="20"/>
              </w:rPr>
              <w:t>Барановского сельского поселения Сафоновского района Смоленской области</w:t>
            </w:r>
          </w:p>
          <w:p w14:paraId="40BBF67F" w14:textId="5BC272EF"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41" w:type="dxa"/>
          </w:tcPr>
          <w:p w14:paraId="3B33014E" w14:textId="77777777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адрес:</w:t>
            </w:r>
          </w:p>
          <w:p w14:paraId="76036049" w14:textId="482EED4D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215527, Смоленская область, Сафоновский район, д. </w:t>
            </w:r>
            <w:proofErr w:type="spellStart"/>
            <w:r>
              <w:rPr>
                <w:sz w:val="20"/>
                <w:szCs w:val="20"/>
              </w:rPr>
              <w:t>Бараново</w:t>
            </w:r>
            <w:proofErr w:type="spellEnd"/>
            <w:r>
              <w:rPr>
                <w:sz w:val="20"/>
                <w:szCs w:val="20"/>
              </w:rPr>
              <w:t>, ул. Советская, д. 12а</w:t>
            </w:r>
          </w:p>
          <w:p w14:paraId="62A0B358" w14:textId="77777777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8(48142)7-21-33; </w:t>
            </w:r>
          </w:p>
          <w:p w14:paraId="4B5271B9" w14:textId="150CF419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 </w:t>
            </w:r>
            <w:r w:rsidRPr="001F3EAC">
              <w:rPr>
                <w:sz w:val="20"/>
                <w:szCs w:val="20"/>
              </w:rPr>
              <w:t>8(48142)7-21-</w:t>
            </w:r>
            <w:r>
              <w:rPr>
                <w:sz w:val="20"/>
                <w:szCs w:val="20"/>
              </w:rPr>
              <w:t>44</w:t>
            </w:r>
          </w:p>
          <w:p w14:paraId="05EC4261" w14:textId="39225AD5"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64741C15" w14:textId="77777777" w:rsidR="001F3EAC" w:rsidRPr="001F3EAC" w:rsidRDefault="001F3EAC" w:rsidP="001F3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p w14:paraId="5A1AF31B" w14:textId="77777777" w:rsidR="001F3EAC" w:rsidRPr="001F3EAC" w:rsidRDefault="001F3EAC" w:rsidP="001F3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sectPr w:rsidR="001F3EAC" w:rsidRPr="001F3EAC" w:rsidSect="00036969">
      <w:pgSz w:w="11906" w:h="16838" w:code="9"/>
      <w:pgMar w:top="1134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28705" w14:textId="77777777" w:rsidR="006869CA" w:rsidRDefault="006869CA" w:rsidP="00566EF8">
      <w:pPr>
        <w:spacing w:after="0"/>
      </w:pPr>
      <w:r>
        <w:separator/>
      </w:r>
    </w:p>
  </w:endnote>
  <w:endnote w:type="continuationSeparator" w:id="0">
    <w:p w14:paraId="7D0DCCCF" w14:textId="77777777" w:rsidR="006869CA" w:rsidRDefault="006869CA" w:rsidP="00566E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2D27F" w14:textId="77777777" w:rsidR="006869CA" w:rsidRDefault="006869CA" w:rsidP="00566EF8">
      <w:pPr>
        <w:spacing w:after="0"/>
      </w:pPr>
      <w:r>
        <w:separator/>
      </w:r>
    </w:p>
  </w:footnote>
  <w:footnote w:type="continuationSeparator" w:id="0">
    <w:p w14:paraId="679EE666" w14:textId="77777777" w:rsidR="006869CA" w:rsidRDefault="006869CA" w:rsidP="00566E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0CB065E4"/>
    <w:multiLevelType w:val="hybridMultilevel"/>
    <w:tmpl w:val="F91EAE2A"/>
    <w:lvl w:ilvl="0" w:tplc="15E424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54C5A"/>
    <w:multiLevelType w:val="hybridMultilevel"/>
    <w:tmpl w:val="736EC9A8"/>
    <w:lvl w:ilvl="0" w:tplc="D964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384F23"/>
    <w:multiLevelType w:val="hybridMultilevel"/>
    <w:tmpl w:val="36AE1F00"/>
    <w:lvl w:ilvl="0" w:tplc="27B6D2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5078968">
    <w:abstractNumId w:val="0"/>
  </w:num>
  <w:num w:numId="2" w16cid:durableId="702677653">
    <w:abstractNumId w:val="1"/>
  </w:num>
  <w:num w:numId="3" w16cid:durableId="1065106782">
    <w:abstractNumId w:val="2"/>
  </w:num>
  <w:num w:numId="4" w16cid:durableId="2126536952">
    <w:abstractNumId w:val="5"/>
  </w:num>
  <w:num w:numId="5" w16cid:durableId="617220765">
    <w:abstractNumId w:val="3"/>
  </w:num>
  <w:num w:numId="6" w16cid:durableId="12795301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F7"/>
    <w:rsid w:val="00036969"/>
    <w:rsid w:val="00143868"/>
    <w:rsid w:val="00196A62"/>
    <w:rsid w:val="001E7C08"/>
    <w:rsid w:val="001F3EAC"/>
    <w:rsid w:val="00215AD0"/>
    <w:rsid w:val="00242C54"/>
    <w:rsid w:val="0025574A"/>
    <w:rsid w:val="002839AB"/>
    <w:rsid w:val="0033541E"/>
    <w:rsid w:val="00364ADA"/>
    <w:rsid w:val="0046040F"/>
    <w:rsid w:val="0056555B"/>
    <w:rsid w:val="00566EF8"/>
    <w:rsid w:val="005B2946"/>
    <w:rsid w:val="0065378A"/>
    <w:rsid w:val="006869CA"/>
    <w:rsid w:val="006A0A07"/>
    <w:rsid w:val="006C0B77"/>
    <w:rsid w:val="00755C67"/>
    <w:rsid w:val="007F36A2"/>
    <w:rsid w:val="008242FF"/>
    <w:rsid w:val="00870751"/>
    <w:rsid w:val="008A14BE"/>
    <w:rsid w:val="008B1A56"/>
    <w:rsid w:val="008C504B"/>
    <w:rsid w:val="00922C48"/>
    <w:rsid w:val="00AE60B2"/>
    <w:rsid w:val="00B915B7"/>
    <w:rsid w:val="00BB3118"/>
    <w:rsid w:val="00BE3B45"/>
    <w:rsid w:val="00C429F7"/>
    <w:rsid w:val="00D06FA2"/>
    <w:rsid w:val="00D56221"/>
    <w:rsid w:val="00D94C73"/>
    <w:rsid w:val="00EA59DF"/>
    <w:rsid w:val="00EE4070"/>
    <w:rsid w:val="00F00E81"/>
    <w:rsid w:val="00F12C76"/>
    <w:rsid w:val="00F43064"/>
    <w:rsid w:val="00F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B032"/>
  <w15:chartTrackingRefBased/>
  <w15:docId w15:val="{69A20F6E-68C5-46D6-AED0-9EE4483C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41E"/>
    <w:pPr>
      <w:spacing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1E7C08"/>
    <w:pPr>
      <w:keepNext/>
      <w:numPr>
        <w:numId w:val="1"/>
      </w:numPr>
      <w:suppressAutoHyphens/>
      <w:spacing w:after="0"/>
      <w:jc w:val="right"/>
      <w:outlineLvl w:val="0"/>
    </w:pPr>
    <w:rPr>
      <w:rFonts w:eastAsia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EF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66EF8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566EF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66EF8"/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1E7C0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11">
    <w:name w:val="Абзац списка1"/>
    <w:basedOn w:val="a"/>
    <w:semiHidden/>
    <w:rsid w:val="001E7C08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character" w:customStyle="1" w:styleId="10">
    <w:name w:val="Заголовок 1 Знак"/>
    <w:basedOn w:val="a0"/>
    <w:link w:val="1"/>
    <w:rsid w:val="001E7C0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rsid w:val="001E7C08"/>
    <w:pPr>
      <w:suppressAutoHyphens/>
      <w:spacing w:after="0"/>
      <w:ind w:firstLine="540"/>
      <w:jc w:val="both"/>
    </w:pPr>
    <w:rPr>
      <w:rFonts w:eastAsia="Times New Roman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E7C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1E7C0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b">
    <w:name w:val="Знак"/>
    <w:basedOn w:val="a"/>
    <w:rsid w:val="00036969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6537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53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8C504B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8C50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profile/2332897917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Skroba Ekaterina</cp:lastModifiedBy>
  <cp:revision>13</cp:revision>
  <dcterms:created xsi:type="dcterms:W3CDTF">2022-07-13T09:35:00Z</dcterms:created>
  <dcterms:modified xsi:type="dcterms:W3CDTF">2023-09-18T07:37:00Z</dcterms:modified>
</cp:coreProperties>
</file>