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:rsidR="00F12C76" w:rsidRDefault="0033541E" w:rsidP="0033541E">
      <w:pPr>
        <w:spacing w:after="0"/>
        <w:jc w:val="center"/>
      </w:pPr>
      <w:r>
        <w:t>Смоленской области</w:t>
      </w:r>
    </w:p>
    <w:p w:rsidR="0033541E" w:rsidRDefault="0033541E" w:rsidP="0033541E">
      <w:pPr>
        <w:spacing w:after="0"/>
        <w:jc w:val="center"/>
      </w:pPr>
    </w:p>
    <w:p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377AE2">
        <w:rPr>
          <w:sz w:val="24"/>
          <w:szCs w:val="24"/>
        </w:rPr>
        <w:t>1</w:t>
      </w:r>
      <w:r w:rsidR="00AE60B2">
        <w:rPr>
          <w:sz w:val="24"/>
          <w:szCs w:val="24"/>
        </w:rPr>
        <w:t>,</w:t>
      </w:r>
      <w:r w:rsidR="00D06FA2">
        <w:rPr>
          <w:sz w:val="24"/>
          <w:szCs w:val="24"/>
        </w:rPr>
        <w:t xml:space="preserve"> </w:t>
      </w:r>
      <w:r w:rsidR="00377AE2">
        <w:rPr>
          <w:sz w:val="24"/>
          <w:szCs w:val="24"/>
        </w:rPr>
        <w:t>10</w:t>
      </w:r>
      <w:r w:rsidR="00036969">
        <w:rPr>
          <w:sz w:val="24"/>
          <w:szCs w:val="24"/>
        </w:rPr>
        <w:t xml:space="preserve"> </w:t>
      </w:r>
      <w:r w:rsidR="00377AE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377AE2">
        <w:rPr>
          <w:sz w:val="24"/>
          <w:szCs w:val="24"/>
        </w:rPr>
        <w:t>4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</w:t>
      </w:r>
      <w:proofErr w:type="spellStart"/>
      <w:r w:rsidRPr="0033541E">
        <w:rPr>
          <w:sz w:val="24"/>
          <w:szCs w:val="24"/>
        </w:rPr>
        <w:t>admin-safonovo.ru</w:t>
      </w:r>
      <w:proofErr w:type="spellEnd"/>
      <w:r w:rsidRPr="0033541E">
        <w:rPr>
          <w:sz w:val="24"/>
          <w:szCs w:val="24"/>
        </w:rPr>
        <w:t>/</w:t>
      </w:r>
    </w:p>
    <w:p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:rsidR="00377AE2" w:rsidRDefault="00377AE2" w:rsidP="00377AE2">
      <w:pPr>
        <w:pStyle w:val="ConsPlusTitlePag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616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E2" w:rsidRPr="00F01A4D" w:rsidRDefault="00377AE2" w:rsidP="00377AE2">
      <w:pPr>
        <w:pStyle w:val="ConsPlusTitlePag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AE2" w:rsidRPr="00F01A4D" w:rsidRDefault="00377AE2" w:rsidP="00377AE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7AE2" w:rsidRPr="00F01A4D" w:rsidRDefault="00377AE2" w:rsidP="00377AE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</w:t>
      </w:r>
      <w:r w:rsidRPr="00F01A4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77AE2" w:rsidRPr="00F01A4D" w:rsidRDefault="00377AE2" w:rsidP="00377AE2">
      <w:pPr>
        <w:pStyle w:val="ConsPlusTitlePage"/>
        <w:jc w:val="center"/>
        <w:rPr>
          <w:rFonts w:ascii="Times New Roman" w:hAnsi="Times New Roman" w:cs="Times New Roman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F01A4D">
        <w:rPr>
          <w:rFonts w:ascii="Times New Roman" w:hAnsi="Times New Roman" w:cs="Times New Roman"/>
          <w:b/>
          <w:sz w:val="28"/>
          <w:szCs w:val="28"/>
        </w:rPr>
        <w:br/>
      </w:r>
    </w:p>
    <w:p w:rsidR="00377AE2" w:rsidRPr="00F01A4D" w:rsidRDefault="00377AE2" w:rsidP="00377AE2">
      <w:pPr>
        <w:pStyle w:val="ConsPlusTitlePage"/>
        <w:jc w:val="center"/>
        <w:rPr>
          <w:rFonts w:ascii="Times New Roman" w:hAnsi="Times New Roman" w:cs="Times New Roman"/>
        </w:rPr>
      </w:pPr>
    </w:p>
    <w:p w:rsidR="00377AE2" w:rsidRPr="00377AE2" w:rsidRDefault="00377AE2" w:rsidP="00377A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377AE2">
        <w:rPr>
          <w:rFonts w:ascii="Times New Roman" w:hAnsi="Times New Roman" w:cs="Times New Roman"/>
          <w:sz w:val="28"/>
        </w:rPr>
        <w:t>РЕШЕНИЕ</w:t>
      </w:r>
    </w:p>
    <w:p w:rsidR="00377AE2" w:rsidRPr="00377AE2" w:rsidRDefault="00377AE2" w:rsidP="00377A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77AE2" w:rsidRPr="00377AE2" w:rsidRDefault="00377AE2" w:rsidP="00377AE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77AE2">
        <w:rPr>
          <w:rFonts w:ascii="Times New Roman" w:hAnsi="Times New Roman" w:cs="Times New Roman"/>
          <w:b w:val="0"/>
          <w:sz w:val="28"/>
        </w:rPr>
        <w:t>от 10.01.2024 № 1/1</w:t>
      </w:r>
    </w:p>
    <w:p w:rsidR="00377AE2" w:rsidRPr="00377AE2" w:rsidRDefault="00377AE2" w:rsidP="00377AE2">
      <w:pPr>
        <w:pStyle w:val="ConsPlusTitle"/>
        <w:widowControl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AE2" w:rsidRPr="00377AE2" w:rsidRDefault="00377AE2" w:rsidP="00377AE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77AE2">
        <w:rPr>
          <w:rFonts w:ascii="Times New Roman" w:hAnsi="Times New Roman" w:cs="Times New Roman"/>
          <w:b w:val="0"/>
          <w:sz w:val="28"/>
        </w:rPr>
        <w:t xml:space="preserve">Об установлении порядка учета </w:t>
      </w:r>
    </w:p>
    <w:p w:rsidR="00377AE2" w:rsidRPr="00377AE2" w:rsidRDefault="00377AE2" w:rsidP="00377AE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77AE2">
        <w:rPr>
          <w:rFonts w:ascii="Times New Roman" w:hAnsi="Times New Roman" w:cs="Times New Roman"/>
          <w:b w:val="0"/>
          <w:sz w:val="28"/>
        </w:rPr>
        <w:t>предложений по проекту решения «О</w:t>
      </w:r>
    </w:p>
    <w:p w:rsidR="00377AE2" w:rsidRPr="00377AE2" w:rsidRDefault="00377AE2" w:rsidP="00377AE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 w:rsidRPr="00377AE2">
        <w:rPr>
          <w:rFonts w:ascii="Times New Roman" w:hAnsi="Times New Roman" w:cs="Times New Roman"/>
          <w:b w:val="0"/>
          <w:sz w:val="28"/>
        </w:rPr>
        <w:t>внесении</w:t>
      </w:r>
      <w:proofErr w:type="gramEnd"/>
      <w:r w:rsidRPr="00377AE2">
        <w:rPr>
          <w:rFonts w:ascii="Times New Roman" w:hAnsi="Times New Roman" w:cs="Times New Roman"/>
          <w:b w:val="0"/>
          <w:sz w:val="28"/>
        </w:rPr>
        <w:t xml:space="preserve"> изменений в Устав Барановского</w:t>
      </w:r>
    </w:p>
    <w:p w:rsidR="00377AE2" w:rsidRPr="00377AE2" w:rsidRDefault="00377AE2" w:rsidP="00377AE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77AE2">
        <w:rPr>
          <w:rFonts w:ascii="Times New Roman" w:hAnsi="Times New Roman" w:cs="Times New Roman"/>
          <w:b w:val="0"/>
          <w:sz w:val="28"/>
        </w:rPr>
        <w:t>сельского поселения Сафоновского района</w:t>
      </w:r>
    </w:p>
    <w:p w:rsidR="00377AE2" w:rsidRPr="00377AE2" w:rsidRDefault="00377AE2" w:rsidP="00377AE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77AE2">
        <w:rPr>
          <w:rFonts w:ascii="Times New Roman" w:hAnsi="Times New Roman" w:cs="Times New Roman"/>
          <w:b w:val="0"/>
          <w:sz w:val="28"/>
        </w:rPr>
        <w:t xml:space="preserve">Смоленской области» и участие граждан </w:t>
      </w:r>
      <w:proofErr w:type="gramStart"/>
      <w:r w:rsidRPr="00377AE2">
        <w:rPr>
          <w:rFonts w:ascii="Times New Roman" w:hAnsi="Times New Roman" w:cs="Times New Roman"/>
          <w:b w:val="0"/>
          <w:sz w:val="28"/>
        </w:rPr>
        <w:t>в</w:t>
      </w:r>
      <w:proofErr w:type="gramEnd"/>
    </w:p>
    <w:p w:rsidR="00377AE2" w:rsidRPr="00377AE2" w:rsidRDefault="00377AE2" w:rsidP="00377AE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77AE2">
        <w:rPr>
          <w:rFonts w:ascii="Times New Roman" w:hAnsi="Times New Roman" w:cs="Times New Roman"/>
          <w:b w:val="0"/>
          <w:sz w:val="28"/>
        </w:rPr>
        <w:t xml:space="preserve">его </w:t>
      </w:r>
      <w:proofErr w:type="gramStart"/>
      <w:r w:rsidRPr="00377AE2">
        <w:rPr>
          <w:rFonts w:ascii="Times New Roman" w:hAnsi="Times New Roman" w:cs="Times New Roman"/>
          <w:b w:val="0"/>
          <w:sz w:val="28"/>
        </w:rPr>
        <w:t>обсуждении</w:t>
      </w:r>
      <w:proofErr w:type="gramEnd"/>
      <w:r w:rsidRPr="00377AE2">
        <w:rPr>
          <w:rFonts w:ascii="Times New Roman" w:hAnsi="Times New Roman" w:cs="Times New Roman"/>
          <w:b w:val="0"/>
          <w:sz w:val="28"/>
        </w:rPr>
        <w:t>»</w:t>
      </w:r>
    </w:p>
    <w:p w:rsidR="00377AE2" w:rsidRDefault="00377AE2" w:rsidP="00377AE2">
      <w:pPr>
        <w:spacing w:after="0"/>
        <w:jc w:val="both"/>
        <w:rPr>
          <w:szCs w:val="28"/>
        </w:rPr>
      </w:pPr>
    </w:p>
    <w:p w:rsidR="00377AE2" w:rsidRPr="009B688D" w:rsidRDefault="00377AE2" w:rsidP="00377AE2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44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Уставов Барановского сельского поселения Сафоновского района Смоленской области, Совет депутатов Сафоновского района Смоленской области </w:t>
      </w:r>
    </w:p>
    <w:p w:rsidR="00377AE2" w:rsidRDefault="00377AE2" w:rsidP="00377AE2">
      <w:pPr>
        <w:ind w:firstLine="708"/>
        <w:jc w:val="both"/>
        <w:rPr>
          <w:bCs/>
          <w:szCs w:val="28"/>
        </w:rPr>
      </w:pPr>
      <w:r w:rsidRPr="00AC14ED">
        <w:rPr>
          <w:b/>
          <w:szCs w:val="28"/>
        </w:rPr>
        <w:t>РЕШИЛ: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1.Опубликовать проект </w:t>
      </w:r>
      <w:proofErr w:type="gramStart"/>
      <w:r>
        <w:rPr>
          <w:bCs/>
          <w:szCs w:val="28"/>
        </w:rPr>
        <w:t>решения Совета депутатов Совета депутатов Барановского сельского поселения</w:t>
      </w:r>
      <w:proofErr w:type="gramEnd"/>
      <w:r>
        <w:rPr>
          <w:bCs/>
          <w:szCs w:val="28"/>
        </w:rPr>
        <w:t xml:space="preserve"> Сафоновского района Смоленской области «О внесений изменений в Устав Барановского сельского поселения Сафоновского района Смоленской области» (далее – проект решения) в газете «Барановский вестник» для отзыва, предложений и замечаний.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2.Установить следующий порядок учета предложений по проекту решения «О внесении изменений в Устав Барановского сельского поселения Сафоновского района Смоленской области» и участия граждан в его обсуждения: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1)ознакомление с проектом решения, опубликованным в газете «Барановский вестник»;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2)Прием предложений граждан в письменной форме до 29 января 2024 года по адресу: 215527, Смоленская область, Сафоновский район, д. </w:t>
      </w:r>
      <w:proofErr w:type="spellStart"/>
      <w:r>
        <w:rPr>
          <w:bCs/>
          <w:szCs w:val="28"/>
        </w:rPr>
        <w:t>Бараново</w:t>
      </w:r>
      <w:proofErr w:type="spellEnd"/>
      <w:r>
        <w:rPr>
          <w:bCs/>
          <w:szCs w:val="28"/>
        </w:rPr>
        <w:t>, улица Советская, д. 12а;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3)публичные слушания по проекту решения «О внесении изменений в Устав Барановского сельского поселения Сафоновского района Смоленской области»;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4)Принятие решения «О внесении изменений в Устав Барановского сельского поселения Сафоновского района Смоленской области» на заседании Совета депутатов Барановского сельского поселения Сафоновского района Смоленской области;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5)направить решение «О внесении изменений в Устав Барановского сельского поселения Сафоновского района Смоленской области «на государственную регистрацию в Управление Министерства юстиции Российской Федерации по Смоленской области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6)Опубликовать решение «О внесении изменений в Устав Барановского сельского поселения Сафоновского района Смоленской области» в газете «Барановский вестник» после государственной регистрации.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3.Назначить проведение публичных слушаний по проекту решения «О внесении изменений в Устав Барановского сельского поселения Сафоновского района Смоленской области» 9 февраля 2024 года в 15 часов 00 минут  в здании Администрации Барановского сельского поселения Сафоновского района Смоленской области.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4.Назначить Администрацию Барановского сельского поселения Сафоновского района Смоленской области органом, ответственным за организацию проведения публичных слушаний по проекту решения «О внесении изменений в Устав Барановского сельского поселения </w:t>
      </w:r>
      <w:proofErr w:type="spellStart"/>
      <w:r>
        <w:rPr>
          <w:bCs/>
          <w:szCs w:val="28"/>
        </w:rPr>
        <w:t>сафоновского</w:t>
      </w:r>
      <w:proofErr w:type="spellEnd"/>
      <w:r>
        <w:rPr>
          <w:bCs/>
          <w:szCs w:val="28"/>
        </w:rPr>
        <w:t xml:space="preserve"> района Смоленской области».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5.Назначить Главу муниципального образования Барановского сельского поселения Сафоновского района Смоленской области Плешкову Валентину Васильевну лицом, уполномоченным на ведение публичных слушаний по проекту решения «О внесении изменений в Устав Барановского сельского поселения Сафоновского района Смоленской области».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6.Опубликовать настоящее решение в газете «Барановский вестник».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>Глава муниципального образования</w:t>
      </w:r>
    </w:p>
    <w:p w:rsidR="00377AE2" w:rsidRDefault="00377AE2" w:rsidP="00377AE2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>Барановского сельского поселения</w:t>
      </w:r>
    </w:p>
    <w:p w:rsidR="00377AE2" w:rsidRDefault="00377AE2" w:rsidP="00377AE2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 xml:space="preserve">Сафоновского района Смоленской области                                      </w:t>
      </w:r>
      <w:r>
        <w:rPr>
          <w:b/>
          <w:szCs w:val="28"/>
        </w:rPr>
        <w:t>В.В. Плешкова</w:t>
      </w:r>
      <w:r>
        <w:rPr>
          <w:bCs/>
          <w:szCs w:val="28"/>
        </w:rPr>
        <w:t xml:space="preserve">                                                                             </w:t>
      </w: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spacing w:after="0"/>
        <w:ind w:firstLine="709"/>
        <w:jc w:val="both"/>
        <w:rPr>
          <w:bCs/>
          <w:szCs w:val="28"/>
        </w:rPr>
      </w:pPr>
    </w:p>
    <w:p w:rsidR="00377AE2" w:rsidRDefault="00377AE2" w:rsidP="00377AE2">
      <w:pPr>
        <w:pStyle w:val="ConsPlusTitlePag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616B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00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E2" w:rsidRPr="00F01A4D" w:rsidRDefault="00377AE2" w:rsidP="00377AE2">
      <w:pPr>
        <w:pStyle w:val="ConsPlusTitlePag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AE2" w:rsidRPr="00F01A4D" w:rsidRDefault="00377AE2" w:rsidP="00377AE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7AE2" w:rsidRPr="00F01A4D" w:rsidRDefault="00377AE2" w:rsidP="00377AE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</w:t>
      </w:r>
      <w:r w:rsidRPr="00F01A4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77AE2" w:rsidRPr="00F01A4D" w:rsidRDefault="00377AE2" w:rsidP="00377AE2">
      <w:pPr>
        <w:pStyle w:val="ConsPlusTitlePage"/>
        <w:jc w:val="center"/>
        <w:rPr>
          <w:rFonts w:ascii="Times New Roman" w:hAnsi="Times New Roman" w:cs="Times New Roman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F01A4D">
        <w:rPr>
          <w:rFonts w:ascii="Times New Roman" w:hAnsi="Times New Roman" w:cs="Times New Roman"/>
          <w:b/>
          <w:sz w:val="28"/>
          <w:szCs w:val="28"/>
        </w:rPr>
        <w:br/>
      </w:r>
    </w:p>
    <w:p w:rsidR="00377AE2" w:rsidRPr="00377AE2" w:rsidRDefault="00377AE2" w:rsidP="00377AE2">
      <w:pPr>
        <w:pStyle w:val="ConsPlusTitlePage"/>
        <w:jc w:val="center"/>
        <w:rPr>
          <w:rFonts w:ascii="Times New Roman" w:hAnsi="Times New Roman" w:cs="Times New Roman"/>
          <w:sz w:val="28"/>
        </w:rPr>
      </w:pPr>
    </w:p>
    <w:p w:rsidR="00377AE2" w:rsidRPr="00377AE2" w:rsidRDefault="00377AE2" w:rsidP="00377A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377AE2">
        <w:rPr>
          <w:rFonts w:ascii="Times New Roman" w:hAnsi="Times New Roman" w:cs="Times New Roman"/>
          <w:sz w:val="28"/>
        </w:rPr>
        <w:t>РЕШЕНИЕ</w:t>
      </w:r>
    </w:p>
    <w:p w:rsidR="00377AE2" w:rsidRPr="00377AE2" w:rsidRDefault="00377AE2" w:rsidP="00377AE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77AE2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                                                   </w:t>
      </w:r>
      <w:r w:rsidRPr="00377AE2">
        <w:rPr>
          <w:rFonts w:ascii="Times New Roman" w:hAnsi="Times New Roman" w:cs="Times New Roman"/>
          <w:sz w:val="28"/>
        </w:rPr>
        <w:t>ПРОЕКТ</w:t>
      </w:r>
    </w:p>
    <w:p w:rsidR="00377AE2" w:rsidRPr="00377AE2" w:rsidRDefault="00377AE2" w:rsidP="00377AE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77AE2">
        <w:rPr>
          <w:rFonts w:ascii="Times New Roman" w:hAnsi="Times New Roman" w:cs="Times New Roman"/>
          <w:b w:val="0"/>
          <w:sz w:val="28"/>
        </w:rPr>
        <w:t>от ____________ № _____</w:t>
      </w:r>
    </w:p>
    <w:p w:rsidR="00377AE2" w:rsidRDefault="00377AE2" w:rsidP="00377AE2">
      <w:pPr>
        <w:ind w:firstLine="708"/>
        <w:jc w:val="both"/>
        <w:rPr>
          <w:bCs/>
          <w:szCs w:val="28"/>
        </w:rPr>
      </w:pPr>
    </w:p>
    <w:p w:rsidR="00377AE2" w:rsidRPr="001329BE" w:rsidRDefault="00377AE2" w:rsidP="00377AE2">
      <w:pPr>
        <w:spacing w:after="0"/>
        <w:jc w:val="both"/>
        <w:rPr>
          <w:szCs w:val="28"/>
        </w:rPr>
      </w:pPr>
      <w:r w:rsidRPr="001329BE">
        <w:rPr>
          <w:szCs w:val="28"/>
        </w:rPr>
        <w:t>О внесении изменений и дополнений</w:t>
      </w:r>
    </w:p>
    <w:p w:rsidR="00377AE2" w:rsidRPr="001329BE" w:rsidRDefault="00377AE2" w:rsidP="00377AE2">
      <w:pPr>
        <w:spacing w:after="0"/>
        <w:jc w:val="both"/>
        <w:rPr>
          <w:szCs w:val="28"/>
        </w:rPr>
      </w:pPr>
      <w:r w:rsidRPr="001329BE">
        <w:rPr>
          <w:szCs w:val="28"/>
        </w:rPr>
        <w:t xml:space="preserve">в Устав Барановского сельского поселения </w:t>
      </w:r>
    </w:p>
    <w:p w:rsidR="00377AE2" w:rsidRPr="001329BE" w:rsidRDefault="00377AE2" w:rsidP="00377AE2">
      <w:pPr>
        <w:spacing w:after="0"/>
        <w:jc w:val="both"/>
        <w:rPr>
          <w:szCs w:val="28"/>
        </w:rPr>
      </w:pPr>
      <w:r w:rsidRPr="001329BE">
        <w:rPr>
          <w:szCs w:val="28"/>
        </w:rPr>
        <w:t xml:space="preserve">Сафоновского района </w:t>
      </w:r>
      <w:proofErr w:type="gramStart"/>
      <w:r w:rsidRPr="001329BE">
        <w:rPr>
          <w:szCs w:val="28"/>
        </w:rPr>
        <w:t>Смоленской</w:t>
      </w:r>
      <w:proofErr w:type="gramEnd"/>
      <w:r w:rsidRPr="001329BE">
        <w:rPr>
          <w:szCs w:val="28"/>
        </w:rPr>
        <w:t xml:space="preserve"> </w:t>
      </w:r>
    </w:p>
    <w:p w:rsidR="00377AE2" w:rsidRPr="001329BE" w:rsidRDefault="00377AE2" w:rsidP="00377AE2">
      <w:pPr>
        <w:spacing w:after="0"/>
        <w:jc w:val="both"/>
        <w:rPr>
          <w:szCs w:val="28"/>
        </w:rPr>
      </w:pPr>
      <w:r w:rsidRPr="001329BE">
        <w:rPr>
          <w:szCs w:val="28"/>
        </w:rPr>
        <w:t xml:space="preserve">области  </w:t>
      </w:r>
    </w:p>
    <w:p w:rsidR="00377AE2" w:rsidRPr="001329BE" w:rsidRDefault="00377AE2" w:rsidP="00377AE2">
      <w:pPr>
        <w:spacing w:after="0"/>
        <w:jc w:val="both"/>
        <w:rPr>
          <w:szCs w:val="28"/>
        </w:rPr>
      </w:pPr>
    </w:p>
    <w:p w:rsidR="00377AE2" w:rsidRPr="001329BE" w:rsidRDefault="00377AE2" w:rsidP="00377AE2">
      <w:pPr>
        <w:spacing w:after="0"/>
        <w:ind w:firstLine="708"/>
        <w:jc w:val="both"/>
        <w:rPr>
          <w:szCs w:val="28"/>
        </w:rPr>
      </w:pPr>
      <w:proofErr w:type="gramStart"/>
      <w:r w:rsidRPr="001329BE">
        <w:rPr>
          <w:szCs w:val="28"/>
        </w:rPr>
        <w:t>В целях приведения Устава Барановского сельского поселения Сафоновского района Смоленской области</w:t>
      </w:r>
      <w:r>
        <w:rPr>
          <w:szCs w:val="28"/>
        </w:rPr>
        <w:t xml:space="preserve"> от 21.10.2019 № 4/1</w:t>
      </w:r>
      <w:r w:rsidRPr="001329BE">
        <w:rPr>
          <w:szCs w:val="28"/>
        </w:rPr>
        <w:t xml:space="preserve">  (в редакции решений Совета депутатов Барановского сельского поселения Сафоновского района Смоленской области от 10.11.2020 № 11/1</w:t>
      </w:r>
      <w:r>
        <w:rPr>
          <w:szCs w:val="28"/>
        </w:rPr>
        <w:t>, от 02.08.2022 № 7/1, от 10.03.2023 № 3/1</w:t>
      </w:r>
      <w:r w:rsidRPr="001329BE">
        <w:rPr>
          <w:szCs w:val="28"/>
        </w:rPr>
        <w:t>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1329BE">
        <w:rPr>
          <w:szCs w:val="28"/>
        </w:rPr>
        <w:t>», в соответствие с изменениями, внесенными Федеральными законами Российской Федерации, Совет депутатов Барановского сельского поселения Сафоновского района Смоленской области</w:t>
      </w:r>
    </w:p>
    <w:p w:rsidR="00377AE2" w:rsidRPr="001329BE" w:rsidRDefault="00377AE2" w:rsidP="00377AE2">
      <w:pPr>
        <w:spacing w:after="0"/>
        <w:jc w:val="both"/>
        <w:rPr>
          <w:szCs w:val="28"/>
        </w:rPr>
      </w:pPr>
    </w:p>
    <w:p w:rsidR="00377AE2" w:rsidRPr="001329BE" w:rsidRDefault="00377AE2" w:rsidP="00377AE2">
      <w:pPr>
        <w:spacing w:after="0"/>
        <w:ind w:firstLine="708"/>
        <w:jc w:val="both"/>
        <w:rPr>
          <w:b/>
          <w:bCs/>
          <w:szCs w:val="28"/>
        </w:rPr>
      </w:pPr>
      <w:r w:rsidRPr="001329BE">
        <w:rPr>
          <w:b/>
          <w:bCs/>
          <w:szCs w:val="28"/>
        </w:rPr>
        <w:t>РЕШИЛ:</w:t>
      </w:r>
    </w:p>
    <w:p w:rsidR="00377AE2" w:rsidRPr="001329BE" w:rsidRDefault="00377AE2" w:rsidP="00377AE2">
      <w:pPr>
        <w:spacing w:after="0"/>
        <w:ind w:firstLine="708"/>
        <w:jc w:val="both"/>
        <w:rPr>
          <w:szCs w:val="28"/>
        </w:rPr>
      </w:pPr>
    </w:p>
    <w:p w:rsidR="00377AE2" w:rsidRPr="001329BE" w:rsidRDefault="00377AE2" w:rsidP="00377AE2">
      <w:pPr>
        <w:spacing w:after="0"/>
        <w:ind w:firstLine="660"/>
        <w:jc w:val="both"/>
        <w:rPr>
          <w:szCs w:val="28"/>
        </w:rPr>
      </w:pPr>
      <w:r w:rsidRPr="001329BE">
        <w:rPr>
          <w:szCs w:val="28"/>
        </w:rPr>
        <w:t xml:space="preserve">1. Внести в Устав Барановского сельского поселения Сафоновского района Смоленской области </w:t>
      </w:r>
      <w:r>
        <w:rPr>
          <w:szCs w:val="28"/>
        </w:rPr>
        <w:t>от 21.10.2019 № 4/1</w:t>
      </w:r>
      <w:r w:rsidRPr="001329BE">
        <w:rPr>
          <w:szCs w:val="28"/>
        </w:rPr>
        <w:t xml:space="preserve"> (в редакции решений Совета депутатов Барановского сельского поселения Сафоновского района Смоленской области</w:t>
      </w:r>
      <w:r>
        <w:rPr>
          <w:szCs w:val="28"/>
        </w:rPr>
        <w:t xml:space="preserve"> </w:t>
      </w:r>
      <w:r w:rsidRPr="001329BE">
        <w:rPr>
          <w:szCs w:val="28"/>
        </w:rPr>
        <w:t>от 10.11.2020 № 11/1</w:t>
      </w:r>
      <w:r>
        <w:rPr>
          <w:szCs w:val="28"/>
        </w:rPr>
        <w:t>, от 02.08.2022 № 7/1, от 10.03.2023 № 3/1</w:t>
      </w:r>
      <w:r w:rsidRPr="001329BE">
        <w:rPr>
          <w:szCs w:val="28"/>
        </w:rPr>
        <w:t>) следующие изменения и дополнения:</w:t>
      </w:r>
    </w:p>
    <w:p w:rsidR="00377AE2" w:rsidRDefault="00377AE2" w:rsidP="00377AE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0F1DF8">
        <w:rPr>
          <w:rFonts w:ascii="Times New Roman" w:hAnsi="Times New Roman"/>
          <w:b/>
          <w:color w:val="000000"/>
          <w:sz w:val="28"/>
          <w:szCs w:val="28"/>
        </w:rPr>
        <w:t xml:space="preserve">лаву 3 дополнить статьей 10.1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следующего содержания:</w:t>
      </w:r>
    </w:p>
    <w:p w:rsidR="00377AE2" w:rsidRDefault="00377AE2" w:rsidP="00377AE2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F1DF8">
        <w:rPr>
          <w:color w:val="000000"/>
          <w:szCs w:val="28"/>
        </w:rPr>
        <w:t>Статья 10.1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Полномочия органов местного самоуправления сельского поселения в сфере международных и внешнеэкономических связей</w:t>
      </w:r>
    </w:p>
    <w:p w:rsidR="00377AE2" w:rsidRDefault="00377AE2" w:rsidP="00377AE2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377AE2" w:rsidRDefault="00377AE2" w:rsidP="00377AE2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К полномочиям органов местного самоуправления сельского поселения в сфере международных и внешнеэкономических связей относятся:</w:t>
      </w:r>
    </w:p>
    <w:p w:rsidR="00377AE2" w:rsidRDefault="00377AE2" w:rsidP="00377AE2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</w:t>
      </w:r>
      <w:r>
        <w:rPr>
          <w:color w:val="000000"/>
          <w:szCs w:val="28"/>
        </w:rPr>
        <w:lastRenderedPageBreak/>
        <w:t>административно-территориальных и муниципальных образований иностранных государств;</w:t>
      </w:r>
    </w:p>
    <w:p w:rsidR="00377AE2" w:rsidRDefault="00377AE2" w:rsidP="00377AE2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</w:t>
      </w:r>
      <w:r>
        <w:rPr>
          <w:b/>
          <w:color w:val="000000"/>
          <w:szCs w:val="28"/>
        </w:rPr>
        <w:t xml:space="preserve"> </w:t>
      </w:r>
    </w:p>
    <w:p w:rsidR="00377AE2" w:rsidRDefault="00377AE2" w:rsidP="00377AE2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8"/>
        </w:rPr>
      </w:pPr>
      <w:r w:rsidRPr="00810C3A">
        <w:rPr>
          <w:color w:val="000000"/>
          <w:szCs w:val="28"/>
        </w:rPr>
        <w:t xml:space="preserve">3) участие в деятельности международных организаций в сфере </w:t>
      </w:r>
      <w:r>
        <w:rPr>
          <w:color w:val="000000"/>
          <w:szCs w:val="28"/>
        </w:rPr>
        <w:t>межмуниципального сотрудничества в рамках полномочий органов, созданных специально для этой цели;</w:t>
      </w:r>
    </w:p>
    <w:p w:rsidR="00377AE2" w:rsidRDefault="00377AE2" w:rsidP="00377AE2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377AE2" w:rsidRPr="00810C3A" w:rsidRDefault="00377AE2" w:rsidP="00377AE2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>
        <w:rPr>
          <w:color w:val="000000"/>
          <w:szCs w:val="28"/>
        </w:rPr>
        <w:t>.»;</w:t>
      </w:r>
      <w:proofErr w:type="gramEnd"/>
    </w:p>
    <w:p w:rsidR="00377AE2" w:rsidRDefault="00377AE2" w:rsidP="00377AE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статье</w:t>
      </w:r>
      <w:r w:rsidRPr="00DE23FC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b/>
          <w:color w:val="000000"/>
          <w:sz w:val="28"/>
          <w:szCs w:val="28"/>
        </w:rPr>
        <w:t>7:</w:t>
      </w:r>
    </w:p>
    <w:p w:rsidR="00377AE2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575">
        <w:rPr>
          <w:rFonts w:ascii="Times New Roman" w:hAnsi="Times New Roman"/>
          <w:b/>
          <w:color w:val="000000"/>
          <w:sz w:val="28"/>
          <w:szCs w:val="28"/>
        </w:rPr>
        <w:t>а) часть 10 признать утратившей силу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77AE2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б) дополнить частью 15 следующего содержания</w:t>
      </w:r>
      <w:r w:rsidRPr="009E2575">
        <w:rPr>
          <w:rFonts w:ascii="Times New Roman" w:hAnsi="Times New Roman"/>
          <w:color w:val="000000"/>
          <w:sz w:val="28"/>
          <w:szCs w:val="28"/>
        </w:rPr>
        <w:t>:</w:t>
      </w:r>
    </w:p>
    <w:p w:rsidR="00377AE2" w:rsidRPr="009E2575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обстоятельств в порядке, предусмотренном частями 3-6 статьи 13 Федерального закона от 25 декабря 2008 года № 272-ФЗ «О противодействии коррупции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.»; </w:t>
      </w:r>
      <w:proofErr w:type="gramEnd"/>
    </w:p>
    <w:p w:rsidR="00377AE2" w:rsidRPr="003B7EF2" w:rsidRDefault="00377AE2" w:rsidP="00377AE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DE23FC">
        <w:rPr>
          <w:rFonts w:ascii="Times New Roman" w:hAnsi="Times New Roman"/>
          <w:b/>
          <w:sz w:val="28"/>
          <w:szCs w:val="28"/>
        </w:rPr>
        <w:t xml:space="preserve"> стать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DE23FC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9:</w:t>
      </w:r>
    </w:p>
    <w:p w:rsidR="00377AE2" w:rsidRPr="003B7EF2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B7EF2">
        <w:rPr>
          <w:rFonts w:ascii="Times New Roman" w:hAnsi="Times New Roman"/>
          <w:b/>
          <w:sz w:val="28"/>
          <w:szCs w:val="28"/>
        </w:rPr>
        <w:t>а) дополнить частью 2.1. следующего содержания:</w:t>
      </w:r>
    </w:p>
    <w:p w:rsidR="00377AE2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«2.1.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377AE2" w:rsidRPr="003B7EF2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C8D">
        <w:rPr>
          <w:rFonts w:ascii="Times New Roman" w:hAnsi="Times New Roman"/>
          <w:b/>
          <w:color w:val="000000"/>
          <w:sz w:val="28"/>
          <w:szCs w:val="28"/>
        </w:rPr>
        <w:t>б) в абзаце первом части 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«по основаниям, указанным в пунктах 1,3 – 11 части 1 настоящей статьи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C8D">
        <w:rPr>
          <w:rFonts w:ascii="Times New Roman" w:hAnsi="Times New Roman"/>
          <w:b/>
          <w:color w:val="000000"/>
          <w:sz w:val="28"/>
          <w:szCs w:val="28"/>
        </w:rPr>
        <w:t>исключить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77AE2" w:rsidRPr="00240C8D" w:rsidRDefault="00377AE2" w:rsidP="00377AE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DE23FC">
        <w:rPr>
          <w:rFonts w:ascii="Times New Roman" w:hAnsi="Times New Roman"/>
          <w:b/>
          <w:color w:val="000000"/>
          <w:sz w:val="28"/>
          <w:szCs w:val="28"/>
        </w:rPr>
        <w:t>стать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DE23FC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b/>
          <w:color w:val="000000"/>
          <w:sz w:val="28"/>
          <w:szCs w:val="28"/>
        </w:rPr>
        <w:t>0:</w:t>
      </w:r>
    </w:p>
    <w:p w:rsidR="00377AE2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а) абзац второй части 8 признать утратившим силу;</w:t>
      </w:r>
    </w:p>
    <w:p w:rsidR="00377AE2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б) часть 8.1 изложить в следующей редакции:</w:t>
      </w:r>
    </w:p>
    <w:p w:rsidR="00377AE2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Pr="000D4541">
        <w:rPr>
          <w:rFonts w:ascii="Times New Roman" w:hAnsi="Times New Roman"/>
          <w:sz w:val="28"/>
          <w:szCs w:val="28"/>
        </w:rPr>
        <w:t xml:space="preserve">8.1. </w:t>
      </w:r>
      <w:proofErr w:type="gramStart"/>
      <w:r w:rsidRPr="000D4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D4541">
        <w:rPr>
          <w:rFonts w:ascii="Times New Roman" w:hAnsi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 w:rsidRPr="000D4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0D4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него обстоятельств в порядке, предусмотренном </w:t>
      </w:r>
      <w:hyperlink r:id="rId8" w:anchor="dst336" w:history="1">
        <w:r w:rsidRPr="000D4541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частями 3</w:t>
        </w:r>
      </w:hyperlink>
      <w:r w:rsidRPr="000D4541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hyperlink r:id="rId9" w:anchor="dst339" w:history="1">
        <w:r w:rsidRPr="000D4541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6 статьи 13</w:t>
        </w:r>
      </w:hyperlink>
      <w:r w:rsidRPr="000D4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№ 273-ФЗ «О противодействии коррупции</w:t>
      </w:r>
      <w:proofErr w:type="gramStart"/>
      <w:r w:rsidRPr="000D4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377AE2" w:rsidRDefault="00377AE2" w:rsidP="00377AE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D46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часть 10 статьи 33 изложить в следующей редакции:</w:t>
      </w:r>
    </w:p>
    <w:p w:rsidR="00377AE2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4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Администрация сельского поселения является органом муниципального контроля, к полномочиям которого относятся:</w:t>
      </w:r>
    </w:p>
    <w:p w:rsidR="00377AE2" w:rsidRDefault="00377AE2" w:rsidP="00377AE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377AE2" w:rsidRDefault="00377AE2" w:rsidP="00377AE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и осуществление муниципального контроля на территории сельского поселения;</w:t>
      </w:r>
    </w:p>
    <w:p w:rsidR="00377AE2" w:rsidRDefault="00377AE2" w:rsidP="00377AE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377AE2" w:rsidRPr="00DF26D9" w:rsidRDefault="00377AE2" w:rsidP="00377AE2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0B76">
        <w:rPr>
          <w:rFonts w:ascii="Times New Roman" w:hAnsi="Times New Roman"/>
          <w:b/>
          <w:color w:val="000000"/>
          <w:sz w:val="28"/>
          <w:szCs w:val="28"/>
        </w:rPr>
        <w:t>6)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части 11 статьи 40</w:t>
      </w:r>
      <w:r>
        <w:rPr>
          <w:rFonts w:ascii="Times New Roman" w:hAnsi="Times New Roman"/>
          <w:color w:val="000000"/>
          <w:sz w:val="28"/>
          <w:szCs w:val="28"/>
        </w:rPr>
        <w:t xml:space="preserve"> слово «(обнародования)» </w:t>
      </w:r>
      <w:r>
        <w:rPr>
          <w:rFonts w:ascii="Times New Roman" w:hAnsi="Times New Roman"/>
          <w:b/>
          <w:color w:val="000000"/>
          <w:sz w:val="28"/>
          <w:szCs w:val="28"/>
        </w:rPr>
        <w:t>исключить.</w:t>
      </w:r>
    </w:p>
    <w:p w:rsidR="00377AE2" w:rsidRPr="00E55048" w:rsidRDefault="00377AE2" w:rsidP="00377AE2">
      <w:pPr>
        <w:ind w:firstLine="709"/>
        <w:jc w:val="both"/>
        <w:rPr>
          <w:color w:val="000000"/>
          <w:szCs w:val="28"/>
        </w:rPr>
      </w:pPr>
      <w:r w:rsidRPr="00E55048">
        <w:rPr>
          <w:color w:val="000000"/>
          <w:szCs w:val="28"/>
        </w:rPr>
        <w:t xml:space="preserve">2. </w:t>
      </w:r>
      <w:r w:rsidRPr="00516E06">
        <w:rPr>
          <w:szCs w:val="28"/>
        </w:rPr>
        <w:t>Настоящее решение подлежит официальному опубликованию в газете «</w:t>
      </w:r>
      <w:r>
        <w:rPr>
          <w:szCs w:val="28"/>
        </w:rPr>
        <w:t>Барановский вестник</w:t>
      </w:r>
      <w:r w:rsidRPr="00516E06">
        <w:rPr>
          <w:szCs w:val="28"/>
        </w:rPr>
        <w:t>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377AE2" w:rsidRPr="002F56CC" w:rsidRDefault="00377AE2" w:rsidP="00377AE2">
      <w:pPr>
        <w:ind w:firstLine="709"/>
        <w:jc w:val="both"/>
        <w:rPr>
          <w:szCs w:val="28"/>
        </w:rPr>
      </w:pPr>
    </w:p>
    <w:p w:rsidR="00377AE2" w:rsidRPr="002F56CC" w:rsidRDefault="00377AE2" w:rsidP="00377AE2">
      <w:pPr>
        <w:ind w:firstLine="708"/>
        <w:jc w:val="both"/>
        <w:rPr>
          <w:szCs w:val="28"/>
        </w:rPr>
      </w:pPr>
    </w:p>
    <w:p w:rsidR="00377AE2" w:rsidRPr="002F56CC" w:rsidRDefault="00377AE2" w:rsidP="00377A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6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77AE2" w:rsidRPr="002F56CC" w:rsidRDefault="00377AE2" w:rsidP="00377A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</w:t>
      </w:r>
      <w:r w:rsidRPr="002F56C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377AE2" w:rsidRPr="002F56CC" w:rsidRDefault="00377AE2" w:rsidP="00377AE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6CC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Плешкова</w:t>
      </w:r>
    </w:p>
    <w:p w:rsidR="0056555B" w:rsidRDefault="0056555B" w:rsidP="00036969">
      <w:pPr>
        <w:jc w:val="center"/>
        <w:rPr>
          <w:rFonts w:asciiTheme="minorHAnsi" w:hAnsiTheme="minorHAnsi"/>
        </w:rPr>
      </w:pPr>
    </w:p>
    <w:p w:rsidR="00755C67" w:rsidRPr="00755C67" w:rsidRDefault="00755C67" w:rsidP="00755C67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</w:pPr>
    </w:p>
    <w:p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540"/>
        <w:gridCol w:w="3540"/>
        <w:gridCol w:w="3541"/>
      </w:tblGrid>
      <w:tr w:rsidR="001F3EAC" w:rsidTr="001F3EAC">
        <w:tc>
          <w:tcPr>
            <w:tcW w:w="3540" w:type="dxa"/>
          </w:tcPr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04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1F3EAC" w:rsidRPr="001F3EAC" w:rsidRDefault="000449C5" w:rsidP="0004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B1A5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8B1A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377AE2">
      <w:pgSz w:w="11906" w:h="16838" w:code="9"/>
      <w:pgMar w:top="113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C7" w:rsidRDefault="00576DC7" w:rsidP="00566EF8">
      <w:pPr>
        <w:spacing w:after="0"/>
      </w:pPr>
      <w:r>
        <w:separator/>
      </w:r>
    </w:p>
  </w:endnote>
  <w:endnote w:type="continuationSeparator" w:id="0">
    <w:p w:rsidR="00576DC7" w:rsidRDefault="00576DC7" w:rsidP="00566E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C7" w:rsidRDefault="00576DC7" w:rsidP="00566EF8">
      <w:pPr>
        <w:spacing w:after="0"/>
      </w:pPr>
      <w:r>
        <w:separator/>
      </w:r>
    </w:p>
  </w:footnote>
  <w:footnote w:type="continuationSeparator" w:id="0">
    <w:p w:rsidR="00576DC7" w:rsidRDefault="00576DC7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17453"/>
    <w:multiLevelType w:val="hybridMultilevel"/>
    <w:tmpl w:val="53A2BD30"/>
    <w:lvl w:ilvl="0" w:tplc="7672516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9F7"/>
    <w:rsid w:val="00036969"/>
    <w:rsid w:val="000449C5"/>
    <w:rsid w:val="00143868"/>
    <w:rsid w:val="00196A62"/>
    <w:rsid w:val="001E7C08"/>
    <w:rsid w:val="001F3EAC"/>
    <w:rsid w:val="00215AD0"/>
    <w:rsid w:val="00242C54"/>
    <w:rsid w:val="0025574A"/>
    <w:rsid w:val="002839AB"/>
    <w:rsid w:val="0033541E"/>
    <w:rsid w:val="00377AE2"/>
    <w:rsid w:val="0046040F"/>
    <w:rsid w:val="0056555B"/>
    <w:rsid w:val="00566EF8"/>
    <w:rsid w:val="00576DC7"/>
    <w:rsid w:val="005B2946"/>
    <w:rsid w:val="0065378A"/>
    <w:rsid w:val="006A0A07"/>
    <w:rsid w:val="006C0B77"/>
    <w:rsid w:val="00755C67"/>
    <w:rsid w:val="007F36A2"/>
    <w:rsid w:val="008242FF"/>
    <w:rsid w:val="00870751"/>
    <w:rsid w:val="008A14BE"/>
    <w:rsid w:val="008B1A56"/>
    <w:rsid w:val="00916395"/>
    <w:rsid w:val="00922C48"/>
    <w:rsid w:val="00AE60B2"/>
    <w:rsid w:val="00B915B7"/>
    <w:rsid w:val="00BB3118"/>
    <w:rsid w:val="00BE3B45"/>
    <w:rsid w:val="00C429F7"/>
    <w:rsid w:val="00D06FA2"/>
    <w:rsid w:val="00D56221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77AE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77AE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7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778/98b73280366f58e51bc537f966aaf48159cacda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77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12</cp:revision>
  <dcterms:created xsi:type="dcterms:W3CDTF">2022-07-13T09:35:00Z</dcterms:created>
  <dcterms:modified xsi:type="dcterms:W3CDTF">2024-01-19T09:56:00Z</dcterms:modified>
</cp:coreProperties>
</file>