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7491A7E5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0</w:t>
      </w:r>
      <w:r w:rsidR="00B36170">
        <w:rPr>
          <w:sz w:val="24"/>
          <w:szCs w:val="24"/>
        </w:rPr>
        <w:t>8</w:t>
      </w:r>
      <w:r w:rsidR="00EF2030">
        <w:rPr>
          <w:sz w:val="24"/>
          <w:szCs w:val="24"/>
        </w:rPr>
        <w:t xml:space="preserve"> 14</w:t>
      </w:r>
      <w:r w:rsidR="00B36170">
        <w:rPr>
          <w:sz w:val="24"/>
          <w:szCs w:val="24"/>
        </w:rPr>
        <w:t>.</w:t>
      </w:r>
      <w:r w:rsidR="00196A62">
        <w:rPr>
          <w:sz w:val="24"/>
          <w:szCs w:val="24"/>
        </w:rPr>
        <w:t>0</w:t>
      </w:r>
      <w:r w:rsidR="00B36170">
        <w:rPr>
          <w:sz w:val="24"/>
          <w:szCs w:val="24"/>
        </w:rPr>
        <w:t>6.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r w:rsidRPr="0033541E">
        <w:rPr>
          <w:sz w:val="24"/>
          <w:szCs w:val="24"/>
          <w:lang w:val="en-US"/>
        </w:rPr>
        <w:t>baranovo</w:t>
      </w:r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p w14:paraId="67094EC1" w14:textId="77777777" w:rsidR="00B36170" w:rsidRPr="00AE1046" w:rsidRDefault="00B36170" w:rsidP="00B36170">
      <w:pPr>
        <w:suppressAutoHyphens/>
        <w:jc w:val="center"/>
        <w:rPr>
          <w:b/>
          <w:szCs w:val="28"/>
          <w:lang w:eastAsia="ar-SA"/>
        </w:rPr>
      </w:pPr>
      <w:r w:rsidRPr="00AE1046">
        <w:rPr>
          <w:noProof/>
          <w:lang w:eastAsia="ar-SA"/>
        </w:rPr>
        <w:drawing>
          <wp:anchor distT="0" distB="0" distL="114935" distR="114935" simplePos="0" relativeHeight="251659264" behindDoc="0" locked="0" layoutInCell="1" allowOverlap="1" wp14:anchorId="772A4306" wp14:editId="2B5A360A">
            <wp:simplePos x="0" y="0"/>
            <wp:positionH relativeFrom="column">
              <wp:posOffset>2619375</wp:posOffset>
            </wp:positionH>
            <wp:positionV relativeFrom="paragraph">
              <wp:posOffset>-243205</wp:posOffset>
            </wp:positionV>
            <wp:extent cx="696595" cy="793115"/>
            <wp:effectExtent l="0" t="0" r="8255" b="6985"/>
            <wp:wrapTight wrapText="bothSides">
              <wp:wrapPolygon edited="0">
                <wp:start x="0" y="0"/>
                <wp:lineTo x="0" y="21271"/>
                <wp:lineTo x="21265" y="21271"/>
                <wp:lineTo x="21265" y="0"/>
                <wp:lineTo x="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F35E0" w14:textId="77777777" w:rsidR="00B36170" w:rsidRPr="00AE1046" w:rsidRDefault="00B36170" w:rsidP="00B36170">
      <w:pPr>
        <w:suppressAutoHyphens/>
        <w:jc w:val="center"/>
        <w:rPr>
          <w:b/>
          <w:szCs w:val="28"/>
          <w:lang w:eastAsia="ar-SA"/>
        </w:rPr>
      </w:pPr>
    </w:p>
    <w:p w14:paraId="2762C491" w14:textId="77777777" w:rsidR="00B36170" w:rsidRPr="00AE1046" w:rsidRDefault="00B36170" w:rsidP="00B36170">
      <w:pPr>
        <w:suppressAutoHyphens/>
        <w:jc w:val="center"/>
        <w:rPr>
          <w:b/>
          <w:caps/>
          <w:lang w:eastAsia="ar-SA"/>
        </w:rPr>
      </w:pPr>
    </w:p>
    <w:p w14:paraId="2ADFCD86" w14:textId="77777777" w:rsidR="00B36170" w:rsidRDefault="00B36170" w:rsidP="00B36170">
      <w:pPr>
        <w:shd w:val="clear" w:color="auto" w:fill="FFFFFF"/>
        <w:tabs>
          <w:tab w:val="left" w:pos="9537"/>
          <w:tab w:val="left" w:pos="9911"/>
        </w:tabs>
        <w:suppressAutoHyphens/>
        <w:spacing w:after="0"/>
        <w:ind w:right="23"/>
        <w:jc w:val="center"/>
        <w:rPr>
          <w:b/>
          <w:caps/>
          <w:szCs w:val="28"/>
          <w:lang w:eastAsia="ar-SA"/>
        </w:rPr>
      </w:pPr>
    </w:p>
    <w:p w14:paraId="66DC6292" w14:textId="77777777" w:rsidR="00B36170" w:rsidRDefault="00B36170" w:rsidP="00B36170">
      <w:pPr>
        <w:shd w:val="clear" w:color="auto" w:fill="FFFFFF"/>
        <w:tabs>
          <w:tab w:val="left" w:pos="9537"/>
          <w:tab w:val="left" w:pos="9911"/>
        </w:tabs>
        <w:suppressAutoHyphens/>
        <w:spacing w:after="0"/>
        <w:ind w:right="23"/>
        <w:jc w:val="center"/>
        <w:rPr>
          <w:b/>
          <w:caps/>
          <w:szCs w:val="28"/>
          <w:lang w:eastAsia="ar-SA"/>
        </w:rPr>
      </w:pPr>
      <w:r w:rsidRPr="00AE1046">
        <w:rPr>
          <w:b/>
          <w:caps/>
          <w:szCs w:val="28"/>
          <w:lang w:eastAsia="ar-SA"/>
        </w:rPr>
        <w:t xml:space="preserve">Совет депутатов </w:t>
      </w:r>
    </w:p>
    <w:p w14:paraId="2FBE7386" w14:textId="77777777" w:rsidR="00B36170" w:rsidRPr="00AE1046" w:rsidRDefault="00B36170" w:rsidP="00B36170">
      <w:pPr>
        <w:shd w:val="clear" w:color="auto" w:fill="FFFFFF"/>
        <w:tabs>
          <w:tab w:val="left" w:pos="9537"/>
          <w:tab w:val="left" w:pos="9911"/>
        </w:tabs>
        <w:suppressAutoHyphens/>
        <w:spacing w:after="0"/>
        <w:ind w:right="23"/>
        <w:jc w:val="center"/>
        <w:rPr>
          <w:b/>
          <w:caps/>
          <w:szCs w:val="28"/>
          <w:lang w:eastAsia="ar-SA"/>
        </w:rPr>
      </w:pPr>
      <w:r w:rsidRPr="00AE1046">
        <w:rPr>
          <w:b/>
          <w:caps/>
          <w:szCs w:val="28"/>
          <w:lang w:eastAsia="ar-SA"/>
        </w:rPr>
        <w:t xml:space="preserve">БАРАНОВСКОГО  сельского  поселения </w:t>
      </w:r>
    </w:p>
    <w:p w14:paraId="3862B884" w14:textId="77777777" w:rsidR="00B36170" w:rsidRPr="00AE1046" w:rsidRDefault="00B36170" w:rsidP="00B36170">
      <w:pPr>
        <w:shd w:val="clear" w:color="auto" w:fill="FFFFFF"/>
        <w:tabs>
          <w:tab w:val="left" w:pos="9537"/>
          <w:tab w:val="left" w:pos="9911"/>
        </w:tabs>
        <w:suppressAutoHyphens/>
        <w:spacing w:after="0"/>
        <w:ind w:right="23"/>
        <w:jc w:val="center"/>
        <w:rPr>
          <w:b/>
          <w:caps/>
          <w:szCs w:val="28"/>
          <w:lang w:eastAsia="ar-SA"/>
        </w:rPr>
      </w:pPr>
      <w:r w:rsidRPr="00AE1046">
        <w:rPr>
          <w:b/>
          <w:caps/>
          <w:szCs w:val="28"/>
          <w:lang w:eastAsia="ar-SA"/>
        </w:rPr>
        <w:t>САФОНОВСКОГО района Смоленской области</w:t>
      </w:r>
    </w:p>
    <w:p w14:paraId="3E4D7BD1" w14:textId="77777777" w:rsidR="00B36170" w:rsidRPr="00AE1046" w:rsidRDefault="00B36170" w:rsidP="00B36170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Cs w:val="28"/>
          <w:lang w:eastAsia="ar-SA"/>
        </w:rPr>
      </w:pPr>
    </w:p>
    <w:p w14:paraId="3D93CEED" w14:textId="77777777" w:rsidR="00B36170" w:rsidRPr="00AE1046" w:rsidRDefault="00B36170" w:rsidP="00B36170">
      <w:pPr>
        <w:suppressAutoHyphens/>
        <w:rPr>
          <w:b/>
          <w:szCs w:val="28"/>
          <w:lang w:eastAsia="ar-SA"/>
        </w:rPr>
      </w:pPr>
      <w:r w:rsidRPr="00AE1046">
        <w:rPr>
          <w:b/>
          <w:szCs w:val="28"/>
          <w:lang w:eastAsia="ar-SA"/>
        </w:rPr>
        <w:t xml:space="preserve">                                                      РЕШЕНИЕ                                                 </w:t>
      </w:r>
    </w:p>
    <w:p w14:paraId="6A76374E" w14:textId="77777777" w:rsidR="00B36170" w:rsidRPr="00AE1046" w:rsidRDefault="00B36170" w:rsidP="00B36170">
      <w:pPr>
        <w:keepNext/>
        <w:tabs>
          <w:tab w:val="left" w:pos="708"/>
        </w:tabs>
        <w:suppressAutoHyphens/>
        <w:spacing w:before="240" w:after="60"/>
        <w:outlineLvl w:val="1"/>
        <w:rPr>
          <w:b/>
          <w:bCs/>
          <w:szCs w:val="28"/>
          <w:lang w:eastAsia="ar-SA"/>
        </w:rPr>
      </w:pPr>
    </w:p>
    <w:p w14:paraId="5434AA0A" w14:textId="77777777" w:rsidR="00B36170" w:rsidRPr="00AE1046" w:rsidRDefault="00B36170" w:rsidP="00B36170">
      <w:pPr>
        <w:shd w:val="clear" w:color="auto" w:fill="FFFFFF"/>
        <w:tabs>
          <w:tab w:val="left" w:pos="5424"/>
        </w:tabs>
        <w:suppressAutoHyphens/>
        <w:rPr>
          <w:szCs w:val="28"/>
          <w:lang w:eastAsia="ar-SA"/>
        </w:rPr>
      </w:pPr>
      <w:r w:rsidRPr="00AE1046">
        <w:rPr>
          <w:szCs w:val="28"/>
          <w:lang w:eastAsia="ar-SA"/>
        </w:rPr>
        <w:t xml:space="preserve">от </w:t>
      </w:r>
      <w:r w:rsidRPr="00AE1046">
        <w:rPr>
          <w:szCs w:val="28"/>
          <w:u w:val="single"/>
          <w:lang w:eastAsia="ar-SA"/>
        </w:rPr>
        <w:t>1</w:t>
      </w:r>
      <w:r>
        <w:rPr>
          <w:szCs w:val="28"/>
          <w:u w:val="single"/>
          <w:lang w:eastAsia="ar-SA"/>
        </w:rPr>
        <w:t>3</w:t>
      </w:r>
      <w:r w:rsidRPr="00AE1046">
        <w:rPr>
          <w:szCs w:val="28"/>
          <w:u w:val="single"/>
          <w:lang w:eastAsia="ar-SA"/>
        </w:rPr>
        <w:t>.0</w:t>
      </w:r>
      <w:r>
        <w:rPr>
          <w:szCs w:val="28"/>
          <w:u w:val="single"/>
          <w:lang w:eastAsia="ar-SA"/>
        </w:rPr>
        <w:t>6</w:t>
      </w:r>
      <w:r w:rsidRPr="00AE1046">
        <w:rPr>
          <w:szCs w:val="28"/>
          <w:u w:val="single"/>
          <w:lang w:eastAsia="ar-SA"/>
        </w:rPr>
        <w:t>.2023</w:t>
      </w:r>
      <w:r w:rsidRPr="00AE1046">
        <w:rPr>
          <w:szCs w:val="28"/>
          <w:lang w:eastAsia="ar-SA"/>
        </w:rPr>
        <w:t xml:space="preserve"> № </w:t>
      </w:r>
      <w:r>
        <w:rPr>
          <w:szCs w:val="28"/>
          <w:lang w:eastAsia="ar-SA"/>
        </w:rPr>
        <w:t>5</w:t>
      </w:r>
      <w:r w:rsidRPr="00AE1046">
        <w:rPr>
          <w:szCs w:val="28"/>
          <w:u w:val="single"/>
          <w:lang w:eastAsia="ar-SA"/>
        </w:rPr>
        <w:t>/</w:t>
      </w:r>
      <w:r>
        <w:rPr>
          <w:szCs w:val="28"/>
          <w:u w:val="single"/>
          <w:lang w:eastAsia="ar-SA"/>
        </w:rPr>
        <w:t>1</w:t>
      </w:r>
      <w:r w:rsidRPr="00AE1046">
        <w:rPr>
          <w:szCs w:val="28"/>
          <w:lang w:eastAsia="ar-SA"/>
        </w:rPr>
        <w:t xml:space="preserve">                                                                 </w:t>
      </w:r>
    </w:p>
    <w:p w14:paraId="036C2165" w14:textId="77777777" w:rsidR="00B36170" w:rsidRDefault="00B36170" w:rsidP="00B36170">
      <w:pPr>
        <w:jc w:val="center"/>
        <w:rPr>
          <w:szCs w:val="28"/>
        </w:rPr>
      </w:pPr>
    </w:p>
    <w:p w14:paraId="6649D869" w14:textId="77777777" w:rsidR="00B36170" w:rsidRDefault="00B36170" w:rsidP="00B36170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 внесении изменений в решение</w:t>
      </w:r>
    </w:p>
    <w:p w14:paraId="3A00213E" w14:textId="77777777" w:rsidR="00B36170" w:rsidRDefault="00B36170" w:rsidP="00B36170">
      <w:p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от 10.03.2023 № 3/3 </w:t>
      </w:r>
    </w:p>
    <w:p w14:paraId="32080CFC" w14:textId="77777777" w:rsidR="00B36170" w:rsidRDefault="00B36170" w:rsidP="00B36170">
      <w:pPr>
        <w:jc w:val="both"/>
        <w:rPr>
          <w:szCs w:val="28"/>
        </w:rPr>
      </w:pPr>
    </w:p>
    <w:p w14:paraId="79E6E1A1" w14:textId="77777777" w:rsidR="00B36170" w:rsidRDefault="00B36170" w:rsidP="00B36170">
      <w:pPr>
        <w:jc w:val="both"/>
        <w:rPr>
          <w:szCs w:val="28"/>
        </w:rPr>
      </w:pPr>
      <w:r>
        <w:rPr>
          <w:szCs w:val="28"/>
        </w:rPr>
        <w:tab/>
        <w:t>Совет депутатов Барановского сельского поселения Сафоновского района Смоленской области</w:t>
      </w:r>
    </w:p>
    <w:p w14:paraId="04F85358" w14:textId="77777777" w:rsidR="00B36170" w:rsidRDefault="00B36170" w:rsidP="00B36170">
      <w:pPr>
        <w:jc w:val="both"/>
        <w:rPr>
          <w:szCs w:val="28"/>
        </w:rPr>
      </w:pPr>
      <w:r>
        <w:rPr>
          <w:szCs w:val="28"/>
        </w:rPr>
        <w:tab/>
        <w:t>РЕШИЛ:</w:t>
      </w:r>
    </w:p>
    <w:p w14:paraId="73387770" w14:textId="77777777" w:rsidR="00B36170" w:rsidRDefault="00B36170" w:rsidP="00B36170">
      <w:pPr>
        <w:jc w:val="both"/>
        <w:rPr>
          <w:szCs w:val="28"/>
        </w:rPr>
      </w:pPr>
      <w:r>
        <w:rPr>
          <w:szCs w:val="28"/>
        </w:rPr>
        <w:tab/>
        <w:t>Внести в решение Совета депутатов Барановского сельского поселения Сафоновского района Смоленской области от 10.03.2023 № 3/3 «Об отмене решения Совета депутатов Дуровского сельского поселения Сафоновского района Смоленской области от 19.02.2015 № 04» следующие изменения:</w:t>
      </w:r>
    </w:p>
    <w:p w14:paraId="584B0084" w14:textId="77777777" w:rsidR="00B36170" w:rsidRDefault="00B36170" w:rsidP="00B36170">
      <w:pPr>
        <w:jc w:val="both"/>
        <w:rPr>
          <w:szCs w:val="28"/>
        </w:rPr>
      </w:pPr>
    </w:p>
    <w:p w14:paraId="505FB978" w14:textId="77777777" w:rsidR="00B36170" w:rsidRDefault="00B36170" w:rsidP="00B36170">
      <w:pPr>
        <w:jc w:val="both"/>
        <w:rPr>
          <w:szCs w:val="28"/>
        </w:rPr>
      </w:pPr>
      <w:r>
        <w:rPr>
          <w:szCs w:val="28"/>
        </w:rPr>
        <w:tab/>
        <w:t>1.Наименование решения изложить в следующей редакции: «О признании утратившим силу решения Совета депутатов Дуровского сельского поселения Сафоновского района Смоленской области от 19.02.2015 № 04.</w:t>
      </w:r>
    </w:p>
    <w:p w14:paraId="57BD29B5" w14:textId="77777777" w:rsidR="00B36170" w:rsidRPr="008143E6" w:rsidRDefault="00B36170" w:rsidP="00B36170">
      <w:pPr>
        <w:jc w:val="both"/>
        <w:rPr>
          <w:szCs w:val="28"/>
        </w:rPr>
      </w:pPr>
      <w:r>
        <w:rPr>
          <w:szCs w:val="28"/>
        </w:rPr>
        <w:lastRenderedPageBreak/>
        <w:tab/>
        <w:t>2.Текст решения изложить в следующей редакции: «Признать утратившим силу решение Совета депутатов Дуровского сельского поселения Сафоновского района Смоленской области от 19.02.2015 № 04 «Об утверждении Правил присвоения, изменения и аннулирования адресов на территории Дуровского сельского поселения Сафоновского района Смоленской области»».</w:t>
      </w:r>
    </w:p>
    <w:p w14:paraId="0EF5FCA4" w14:textId="77777777" w:rsidR="00B36170" w:rsidRDefault="00B36170" w:rsidP="00B36170">
      <w:pPr>
        <w:jc w:val="both"/>
        <w:rPr>
          <w:szCs w:val="28"/>
        </w:rPr>
      </w:pPr>
    </w:p>
    <w:p w14:paraId="0DE9EB09" w14:textId="77777777" w:rsidR="00B36170" w:rsidRDefault="00B36170" w:rsidP="00B36170">
      <w:pPr>
        <w:spacing w:after="0"/>
        <w:jc w:val="both"/>
        <w:rPr>
          <w:szCs w:val="28"/>
        </w:rPr>
      </w:pPr>
    </w:p>
    <w:p w14:paraId="61EA685F" w14:textId="77777777" w:rsidR="00B36170" w:rsidRDefault="00B36170" w:rsidP="00B36170">
      <w:pPr>
        <w:spacing w:after="0"/>
        <w:jc w:val="both"/>
        <w:rPr>
          <w:szCs w:val="28"/>
        </w:rPr>
      </w:pPr>
    </w:p>
    <w:p w14:paraId="78B2F5E0" w14:textId="77777777" w:rsidR="00B36170" w:rsidRDefault="00B36170" w:rsidP="00B36170">
      <w:pPr>
        <w:spacing w:after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048F8BC3" w14:textId="77777777" w:rsidR="00B36170" w:rsidRDefault="00B36170" w:rsidP="00B36170">
      <w:pPr>
        <w:spacing w:after="0"/>
        <w:jc w:val="both"/>
        <w:rPr>
          <w:szCs w:val="28"/>
        </w:rPr>
      </w:pPr>
      <w:r>
        <w:rPr>
          <w:szCs w:val="28"/>
        </w:rPr>
        <w:t>Барановского сельского поселения</w:t>
      </w:r>
    </w:p>
    <w:p w14:paraId="11F17536" w14:textId="77777777" w:rsidR="00B36170" w:rsidRDefault="00B36170" w:rsidP="00B36170">
      <w:pPr>
        <w:spacing w:after="0"/>
        <w:jc w:val="both"/>
        <w:rPr>
          <w:szCs w:val="28"/>
        </w:rPr>
      </w:pPr>
      <w:r>
        <w:rPr>
          <w:szCs w:val="28"/>
        </w:rPr>
        <w:t>Сафоновского района Смоленской области                                В.В. Плешкова</w:t>
      </w:r>
    </w:p>
    <w:p w14:paraId="36984BF2" w14:textId="77777777" w:rsidR="00755C67" w:rsidRPr="00755C67" w:rsidRDefault="00755C6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215527, Смоленская область, Сафоновский район, д. Бараново,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19D" w14:textId="77777777" w:rsidR="00925CE5" w:rsidRDefault="00925CE5" w:rsidP="00566EF8">
      <w:pPr>
        <w:spacing w:after="0"/>
      </w:pPr>
      <w:r>
        <w:separator/>
      </w:r>
    </w:p>
  </w:endnote>
  <w:endnote w:type="continuationSeparator" w:id="0">
    <w:p w14:paraId="1629E4F5" w14:textId="77777777" w:rsidR="00925CE5" w:rsidRDefault="00925CE5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1B95" w14:textId="77777777" w:rsidR="00925CE5" w:rsidRDefault="00925CE5" w:rsidP="00566EF8">
      <w:pPr>
        <w:spacing w:after="0"/>
      </w:pPr>
      <w:r>
        <w:separator/>
      </w:r>
    </w:p>
  </w:footnote>
  <w:footnote w:type="continuationSeparator" w:id="0">
    <w:p w14:paraId="20E43936" w14:textId="77777777" w:rsidR="00925CE5" w:rsidRDefault="00925CE5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143868"/>
    <w:rsid w:val="00196A62"/>
    <w:rsid w:val="001E7C08"/>
    <w:rsid w:val="001F3EAC"/>
    <w:rsid w:val="00215AD0"/>
    <w:rsid w:val="00242C54"/>
    <w:rsid w:val="0025574A"/>
    <w:rsid w:val="002839AB"/>
    <w:rsid w:val="0033541E"/>
    <w:rsid w:val="0046040F"/>
    <w:rsid w:val="0056555B"/>
    <w:rsid w:val="00566EF8"/>
    <w:rsid w:val="005B2946"/>
    <w:rsid w:val="0065378A"/>
    <w:rsid w:val="006A0A07"/>
    <w:rsid w:val="006C0B77"/>
    <w:rsid w:val="00755C67"/>
    <w:rsid w:val="007F36A2"/>
    <w:rsid w:val="008242FF"/>
    <w:rsid w:val="00870751"/>
    <w:rsid w:val="008A14BE"/>
    <w:rsid w:val="008B1A56"/>
    <w:rsid w:val="00922C48"/>
    <w:rsid w:val="00925CE5"/>
    <w:rsid w:val="00AB5A48"/>
    <w:rsid w:val="00AE60B2"/>
    <w:rsid w:val="00B36170"/>
    <w:rsid w:val="00B915B7"/>
    <w:rsid w:val="00BB3118"/>
    <w:rsid w:val="00BE3B45"/>
    <w:rsid w:val="00C429F7"/>
    <w:rsid w:val="00D06FA2"/>
    <w:rsid w:val="00D56221"/>
    <w:rsid w:val="00EA59DF"/>
    <w:rsid w:val="00EE4070"/>
    <w:rsid w:val="00EF203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dcterms:created xsi:type="dcterms:W3CDTF">2022-07-13T09:35:00Z</dcterms:created>
  <dcterms:modified xsi:type="dcterms:W3CDTF">2023-07-13T14:10:00Z</dcterms:modified>
</cp:coreProperties>
</file>