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43F" w14:textId="77777777" w:rsidR="0033541E" w:rsidRDefault="0033541E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14:paraId="60948C02" w14:textId="77777777"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14:paraId="6B3E07F9" w14:textId="3DCC1F90" w:rsidR="00F12C76" w:rsidRDefault="0033541E" w:rsidP="0033541E">
      <w:pPr>
        <w:spacing w:after="0"/>
        <w:jc w:val="center"/>
      </w:pPr>
      <w:r>
        <w:t>Смоленской области</w:t>
      </w:r>
    </w:p>
    <w:p w14:paraId="5AE3B44C" w14:textId="6C88B168" w:rsidR="0033541E" w:rsidRDefault="0033541E" w:rsidP="0033541E">
      <w:pPr>
        <w:spacing w:after="0"/>
        <w:jc w:val="center"/>
      </w:pPr>
    </w:p>
    <w:p w14:paraId="530ACEE7" w14:textId="44CFDFB1"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1F3EAC">
        <w:rPr>
          <w:sz w:val="24"/>
          <w:szCs w:val="24"/>
        </w:rPr>
        <w:t xml:space="preserve"> </w:t>
      </w:r>
      <w:r w:rsidR="00196A62">
        <w:rPr>
          <w:sz w:val="24"/>
          <w:szCs w:val="24"/>
        </w:rPr>
        <w:t>0</w:t>
      </w:r>
      <w:r w:rsidR="00A632A7">
        <w:rPr>
          <w:sz w:val="24"/>
          <w:szCs w:val="24"/>
        </w:rPr>
        <w:t>4</w:t>
      </w:r>
      <w:r w:rsidR="00AE60B2">
        <w:rPr>
          <w:sz w:val="24"/>
          <w:szCs w:val="24"/>
        </w:rPr>
        <w:t>,</w:t>
      </w:r>
      <w:r w:rsidR="00D06FA2">
        <w:rPr>
          <w:sz w:val="24"/>
          <w:szCs w:val="24"/>
        </w:rPr>
        <w:t xml:space="preserve"> </w:t>
      </w:r>
      <w:r w:rsidR="00A632A7">
        <w:rPr>
          <w:sz w:val="24"/>
          <w:szCs w:val="24"/>
        </w:rPr>
        <w:t>3</w:t>
      </w:r>
      <w:r w:rsidR="00755C67">
        <w:rPr>
          <w:sz w:val="24"/>
          <w:szCs w:val="24"/>
        </w:rPr>
        <w:t>0</w:t>
      </w:r>
      <w:r w:rsidR="00036969">
        <w:rPr>
          <w:sz w:val="24"/>
          <w:szCs w:val="24"/>
        </w:rPr>
        <w:t xml:space="preserve"> </w:t>
      </w:r>
      <w:r w:rsidR="00196A62">
        <w:rPr>
          <w:sz w:val="24"/>
          <w:szCs w:val="24"/>
        </w:rPr>
        <w:t>м</w:t>
      </w:r>
      <w:r w:rsidR="00A632A7">
        <w:rPr>
          <w:sz w:val="24"/>
          <w:szCs w:val="24"/>
        </w:rPr>
        <w:t>арта</w:t>
      </w:r>
      <w:r>
        <w:rPr>
          <w:sz w:val="24"/>
          <w:szCs w:val="24"/>
        </w:rPr>
        <w:t xml:space="preserve"> </w:t>
      </w:r>
      <w:r w:rsidRPr="0033541E">
        <w:rPr>
          <w:sz w:val="24"/>
          <w:szCs w:val="24"/>
        </w:rPr>
        <w:t>202</w:t>
      </w:r>
      <w:r w:rsidR="00D06FA2">
        <w:rPr>
          <w:sz w:val="24"/>
          <w:szCs w:val="24"/>
        </w:rPr>
        <w:t>3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r w:rsidRPr="0033541E">
        <w:rPr>
          <w:sz w:val="24"/>
          <w:szCs w:val="24"/>
          <w:lang w:val="en-US"/>
        </w:rPr>
        <w:t>baranovo</w:t>
      </w:r>
      <w:r w:rsidRPr="0033541E">
        <w:rPr>
          <w:sz w:val="24"/>
          <w:szCs w:val="24"/>
        </w:rPr>
        <w:t>.admin-safonovo.ru/</w:t>
      </w:r>
    </w:p>
    <w:p w14:paraId="75C56708" w14:textId="77777777" w:rsidR="00152E55" w:rsidRDefault="00152E55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14:paraId="17D664BB" w14:textId="16E32AC9"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14:paraId="7003B379" w14:textId="77777777" w:rsidR="00152E55" w:rsidRPr="008A15CF" w:rsidRDefault="00152E55" w:rsidP="00152E55">
      <w:pPr>
        <w:spacing w:after="0"/>
        <w:jc w:val="center"/>
        <w:rPr>
          <w:szCs w:val="28"/>
        </w:rPr>
      </w:pPr>
      <w:r w:rsidRPr="008A15CF">
        <w:rPr>
          <w:noProof/>
          <w:szCs w:val="28"/>
        </w:rPr>
        <w:drawing>
          <wp:inline distT="0" distB="0" distL="0" distR="0" wp14:anchorId="675877A7" wp14:editId="47F32B8B">
            <wp:extent cx="647700" cy="7385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910A8" w14:textId="77777777" w:rsidR="00152E55" w:rsidRDefault="00152E55" w:rsidP="00152E55">
      <w:pPr>
        <w:spacing w:after="0"/>
        <w:jc w:val="center"/>
        <w:rPr>
          <w:b/>
          <w:caps/>
          <w:szCs w:val="28"/>
        </w:rPr>
      </w:pPr>
    </w:p>
    <w:p w14:paraId="4BD0E5DB" w14:textId="77777777" w:rsidR="00152E55" w:rsidRPr="008A15CF" w:rsidRDefault="00152E55" w:rsidP="00152E55">
      <w:pPr>
        <w:spacing w:after="0"/>
        <w:jc w:val="center"/>
        <w:rPr>
          <w:szCs w:val="28"/>
        </w:rPr>
      </w:pPr>
      <w:r w:rsidRPr="008A15CF">
        <w:rPr>
          <w:b/>
          <w:caps/>
          <w:szCs w:val="28"/>
        </w:rPr>
        <w:t>АДМИНИСТРАЦИЯ</w:t>
      </w:r>
    </w:p>
    <w:p w14:paraId="280EE0D2" w14:textId="77777777" w:rsidR="00152E55" w:rsidRPr="008A15CF" w:rsidRDefault="00152E55" w:rsidP="00152E55">
      <w:pPr>
        <w:spacing w:after="0"/>
        <w:ind w:firstLine="708"/>
        <w:jc w:val="center"/>
        <w:rPr>
          <w:b/>
          <w:szCs w:val="28"/>
        </w:rPr>
      </w:pPr>
      <w:r w:rsidRPr="008A15CF">
        <w:rPr>
          <w:b/>
          <w:szCs w:val="28"/>
        </w:rPr>
        <w:t>БАРАНОВСКОГО СЕЛЬСКОГО ПОСЕЛЕНИЯ</w:t>
      </w:r>
      <w:r w:rsidRPr="008A15CF">
        <w:rPr>
          <w:szCs w:val="28"/>
        </w:rPr>
        <w:br/>
        <w:t xml:space="preserve">              </w:t>
      </w:r>
      <w:r w:rsidRPr="008A15CF">
        <w:rPr>
          <w:b/>
          <w:szCs w:val="28"/>
        </w:rPr>
        <w:t>САФОНОВСКОГО РАЙОНА СМОЛЕНСКОЙ ОБЛАСТИ</w:t>
      </w:r>
    </w:p>
    <w:p w14:paraId="5DD39F18" w14:textId="77777777" w:rsidR="00152E55" w:rsidRPr="008A15CF" w:rsidRDefault="00152E55" w:rsidP="00152E55">
      <w:pPr>
        <w:spacing w:after="0"/>
        <w:jc w:val="center"/>
        <w:rPr>
          <w:szCs w:val="28"/>
        </w:rPr>
      </w:pPr>
    </w:p>
    <w:p w14:paraId="1A8B4E83" w14:textId="77777777" w:rsidR="00152E55" w:rsidRPr="008A15CF" w:rsidRDefault="00152E55" w:rsidP="00152E55">
      <w:pPr>
        <w:spacing w:after="0"/>
        <w:jc w:val="center"/>
        <w:rPr>
          <w:b/>
          <w:szCs w:val="28"/>
        </w:rPr>
      </w:pPr>
      <w:r w:rsidRPr="008A15CF">
        <w:rPr>
          <w:b/>
          <w:szCs w:val="28"/>
        </w:rPr>
        <w:t>ПОСТАНОВЛЕНИЕ</w:t>
      </w:r>
    </w:p>
    <w:p w14:paraId="6D4FB58E" w14:textId="77777777" w:rsidR="00152E55" w:rsidRPr="008A15CF" w:rsidRDefault="00152E55" w:rsidP="00152E55">
      <w:pPr>
        <w:spacing w:after="0"/>
        <w:jc w:val="center"/>
        <w:rPr>
          <w:szCs w:val="28"/>
        </w:rPr>
      </w:pPr>
    </w:p>
    <w:p w14:paraId="25F4EABE" w14:textId="77777777" w:rsidR="00152E55" w:rsidRDefault="00152E55" w:rsidP="00152E55">
      <w:pPr>
        <w:spacing w:after="0"/>
        <w:rPr>
          <w:szCs w:val="28"/>
          <w:u w:val="single"/>
        </w:rPr>
      </w:pPr>
      <w:r w:rsidRPr="008A15CF">
        <w:rPr>
          <w:szCs w:val="28"/>
        </w:rPr>
        <w:t xml:space="preserve">от </w:t>
      </w:r>
      <w:r>
        <w:rPr>
          <w:szCs w:val="28"/>
          <w:u w:val="single"/>
        </w:rPr>
        <w:t>29</w:t>
      </w:r>
      <w:r w:rsidRPr="00847F62">
        <w:rPr>
          <w:szCs w:val="28"/>
          <w:u w:val="single"/>
        </w:rPr>
        <w:t>.03.2023</w:t>
      </w:r>
      <w:r w:rsidRPr="008A15CF">
        <w:rPr>
          <w:szCs w:val="28"/>
        </w:rPr>
        <w:t xml:space="preserve"> № </w:t>
      </w:r>
      <w:r w:rsidRPr="00847F62">
        <w:rPr>
          <w:szCs w:val="28"/>
          <w:u w:val="single"/>
        </w:rPr>
        <w:t>3</w:t>
      </w:r>
      <w:r>
        <w:rPr>
          <w:szCs w:val="28"/>
          <w:u w:val="single"/>
        </w:rPr>
        <w:t>7</w:t>
      </w:r>
    </w:p>
    <w:p w14:paraId="3FDE5311" w14:textId="77777777" w:rsidR="00152E55" w:rsidRDefault="00152E55" w:rsidP="00152E55">
      <w:pPr>
        <w:spacing w:after="0"/>
        <w:rPr>
          <w:szCs w:val="28"/>
          <w:u w:val="single"/>
        </w:rPr>
      </w:pPr>
    </w:p>
    <w:p w14:paraId="4F25770F" w14:textId="77777777" w:rsidR="00152E55" w:rsidRDefault="00152E55" w:rsidP="00152E55">
      <w:pPr>
        <w:spacing w:after="0"/>
        <w:rPr>
          <w:szCs w:val="28"/>
        </w:rPr>
      </w:pPr>
      <w:r>
        <w:rPr>
          <w:szCs w:val="28"/>
        </w:rPr>
        <w:t>О</w:t>
      </w:r>
      <w:r w:rsidRPr="00E03145">
        <w:rPr>
          <w:szCs w:val="28"/>
        </w:rPr>
        <w:t>б утверждении мест</w:t>
      </w:r>
      <w:r>
        <w:rPr>
          <w:szCs w:val="28"/>
        </w:rPr>
        <w:t>, на которые</w:t>
      </w:r>
      <w:r w:rsidRPr="00E03145">
        <w:rPr>
          <w:szCs w:val="28"/>
        </w:rPr>
        <w:t xml:space="preserve"> </w:t>
      </w:r>
      <w:r>
        <w:rPr>
          <w:szCs w:val="28"/>
        </w:rPr>
        <w:t>запрещено</w:t>
      </w:r>
    </w:p>
    <w:p w14:paraId="6B556A04" w14:textId="77777777" w:rsidR="00152E55" w:rsidRDefault="00152E55" w:rsidP="00152E55">
      <w:pPr>
        <w:spacing w:after="0"/>
        <w:rPr>
          <w:szCs w:val="28"/>
        </w:rPr>
      </w:pPr>
      <w:r>
        <w:rPr>
          <w:szCs w:val="28"/>
        </w:rPr>
        <w:t>возвращать животных</w:t>
      </w:r>
      <w:r w:rsidRPr="00E03145">
        <w:rPr>
          <w:szCs w:val="28"/>
        </w:rPr>
        <w:t xml:space="preserve"> </w:t>
      </w:r>
      <w:r>
        <w:rPr>
          <w:szCs w:val="28"/>
        </w:rPr>
        <w:t>без владельцев,</w:t>
      </w:r>
    </w:p>
    <w:p w14:paraId="46D1070D" w14:textId="77777777" w:rsidR="00152E55" w:rsidRDefault="00152E55" w:rsidP="00152E55">
      <w:pPr>
        <w:spacing w:after="0"/>
        <w:rPr>
          <w:szCs w:val="28"/>
        </w:rPr>
      </w:pPr>
      <w:r>
        <w:rPr>
          <w:szCs w:val="28"/>
        </w:rPr>
        <w:t>и перечня лиц,</w:t>
      </w:r>
      <w:r w:rsidRPr="00E03145">
        <w:rPr>
          <w:szCs w:val="28"/>
        </w:rPr>
        <w:t xml:space="preserve"> </w:t>
      </w:r>
      <w:r>
        <w:rPr>
          <w:szCs w:val="28"/>
        </w:rPr>
        <w:t>уполномоченных на принятие</w:t>
      </w:r>
    </w:p>
    <w:p w14:paraId="5C085144" w14:textId="77777777" w:rsidR="00152E55" w:rsidRDefault="00152E55" w:rsidP="00152E55">
      <w:pPr>
        <w:spacing w:after="0"/>
        <w:rPr>
          <w:szCs w:val="28"/>
        </w:rPr>
      </w:pPr>
      <w:r>
        <w:rPr>
          <w:szCs w:val="28"/>
        </w:rPr>
        <w:t>решений о возврате животных без владельцев</w:t>
      </w:r>
    </w:p>
    <w:p w14:paraId="46228BD9" w14:textId="77777777" w:rsidR="00152E55" w:rsidRDefault="00152E55" w:rsidP="00152E55">
      <w:pPr>
        <w:spacing w:after="0"/>
        <w:rPr>
          <w:szCs w:val="28"/>
        </w:rPr>
      </w:pPr>
      <w:r>
        <w:rPr>
          <w:szCs w:val="28"/>
        </w:rPr>
        <w:t>на прежние места обитания на территории</w:t>
      </w:r>
    </w:p>
    <w:p w14:paraId="365BDE1F" w14:textId="77777777" w:rsidR="00152E55" w:rsidRDefault="00152E55" w:rsidP="00152E55">
      <w:pPr>
        <w:spacing w:after="0"/>
        <w:rPr>
          <w:szCs w:val="28"/>
        </w:rPr>
      </w:pPr>
      <w:r>
        <w:rPr>
          <w:szCs w:val="28"/>
        </w:rPr>
        <w:t>Барановского сельского поселения</w:t>
      </w:r>
    </w:p>
    <w:p w14:paraId="7D652060" w14:textId="77777777" w:rsidR="00152E55" w:rsidRDefault="00152E55" w:rsidP="00152E55">
      <w:pPr>
        <w:spacing w:after="0"/>
        <w:rPr>
          <w:szCs w:val="28"/>
        </w:rPr>
      </w:pPr>
      <w:r>
        <w:rPr>
          <w:szCs w:val="28"/>
        </w:rPr>
        <w:t>Сафоновского района Смоленской области</w:t>
      </w:r>
    </w:p>
    <w:p w14:paraId="2B981044" w14:textId="77777777" w:rsidR="00152E55" w:rsidRDefault="00152E55" w:rsidP="00152E55">
      <w:pPr>
        <w:spacing w:after="0"/>
        <w:rPr>
          <w:szCs w:val="28"/>
        </w:rPr>
      </w:pPr>
    </w:p>
    <w:p w14:paraId="03B4D141" w14:textId="77777777" w:rsidR="00152E55" w:rsidRDefault="00152E55" w:rsidP="00152E55">
      <w:pPr>
        <w:spacing w:after="0"/>
        <w:rPr>
          <w:szCs w:val="28"/>
        </w:rPr>
      </w:pPr>
    </w:p>
    <w:p w14:paraId="4ACC6834" w14:textId="77777777" w:rsidR="00152E55" w:rsidRDefault="00152E55" w:rsidP="00152E55">
      <w:pPr>
        <w:spacing w:after="0"/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06.10.2023 № 131-ФЗ «Об общих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Барановского сельского поселения Сафоновского района Смоленской области, Администрация Барановского сельского поселения Сафоновского района Смоленской области</w:t>
      </w:r>
    </w:p>
    <w:p w14:paraId="1EC67892" w14:textId="77777777" w:rsidR="00152E55" w:rsidRDefault="00152E55" w:rsidP="00152E55">
      <w:pPr>
        <w:spacing w:after="0"/>
        <w:jc w:val="both"/>
        <w:rPr>
          <w:szCs w:val="28"/>
        </w:rPr>
      </w:pPr>
    </w:p>
    <w:p w14:paraId="3F0C3F2C" w14:textId="77777777" w:rsidR="00152E55" w:rsidRDefault="00152E55" w:rsidP="00152E55">
      <w:pPr>
        <w:spacing w:after="0"/>
        <w:jc w:val="both"/>
        <w:rPr>
          <w:szCs w:val="28"/>
        </w:rPr>
      </w:pPr>
      <w:r>
        <w:rPr>
          <w:szCs w:val="28"/>
        </w:rPr>
        <w:tab/>
        <w:t>ПОСТАНОВЛЯЕТ:</w:t>
      </w:r>
    </w:p>
    <w:p w14:paraId="53E0556C" w14:textId="77777777" w:rsidR="00152E55" w:rsidRDefault="00152E55" w:rsidP="00152E55">
      <w:pPr>
        <w:spacing w:after="0"/>
        <w:jc w:val="both"/>
        <w:rPr>
          <w:szCs w:val="28"/>
        </w:rPr>
      </w:pPr>
    </w:p>
    <w:p w14:paraId="6039F34A" w14:textId="77777777" w:rsidR="00152E55" w:rsidRDefault="00152E55" w:rsidP="00152E55">
      <w:pPr>
        <w:spacing w:after="0"/>
        <w:jc w:val="both"/>
        <w:rPr>
          <w:szCs w:val="28"/>
        </w:rPr>
      </w:pPr>
      <w:r>
        <w:rPr>
          <w:szCs w:val="28"/>
        </w:rPr>
        <w:tab/>
        <w:t>1.Утвердить Перечень мест, на которые запрещается возвращать животных без владельцев на территории Барановского сельского поселения Сафоновского района Смоленской области (приложение 1).</w:t>
      </w:r>
    </w:p>
    <w:p w14:paraId="2A373CAB" w14:textId="77777777" w:rsidR="00152E55" w:rsidRDefault="00152E55" w:rsidP="00152E55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ab/>
        <w:t>2.Утвердить Перечень лиц, уполномоченных на принятие решений о возврате животных без владельцев на прежние места их обитания на территории на территории Барановского сельского поселения Сафоновского района Смоленской области (приложение № 2).</w:t>
      </w:r>
    </w:p>
    <w:p w14:paraId="241F3D58" w14:textId="77777777" w:rsidR="00152E55" w:rsidRDefault="00152E55" w:rsidP="00152E55">
      <w:pPr>
        <w:spacing w:after="0"/>
        <w:jc w:val="both"/>
        <w:rPr>
          <w:szCs w:val="28"/>
        </w:rPr>
      </w:pPr>
      <w:r>
        <w:rPr>
          <w:szCs w:val="28"/>
        </w:rPr>
        <w:tab/>
        <w:t>3.Опубликовать настоящее постановление в газете «Барановский Вестник».</w:t>
      </w:r>
    </w:p>
    <w:p w14:paraId="5D812EE9" w14:textId="77777777" w:rsidR="00152E55" w:rsidRDefault="00152E55" w:rsidP="00152E55">
      <w:pPr>
        <w:spacing w:after="0"/>
        <w:jc w:val="both"/>
        <w:rPr>
          <w:szCs w:val="28"/>
        </w:rPr>
      </w:pPr>
      <w:r>
        <w:rPr>
          <w:szCs w:val="28"/>
        </w:rPr>
        <w:tab/>
        <w:t>4.Настоящее постановление вступает в силу после его официального опубликования (обнародования).</w:t>
      </w:r>
    </w:p>
    <w:p w14:paraId="3FF18799" w14:textId="77777777" w:rsidR="00152E55" w:rsidRDefault="00152E55" w:rsidP="00152E55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5.Контроль за исполнением настоящего постановления оставляю за собой. </w:t>
      </w:r>
    </w:p>
    <w:p w14:paraId="2FEBC217" w14:textId="77777777" w:rsidR="00152E55" w:rsidRDefault="00152E55" w:rsidP="00152E55">
      <w:pPr>
        <w:spacing w:after="0"/>
        <w:jc w:val="both"/>
        <w:rPr>
          <w:szCs w:val="28"/>
        </w:rPr>
      </w:pPr>
    </w:p>
    <w:p w14:paraId="0281A71A" w14:textId="77777777" w:rsidR="00152E55" w:rsidRDefault="00152E55" w:rsidP="00152E55">
      <w:pPr>
        <w:spacing w:after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14:paraId="42F45382" w14:textId="77777777" w:rsidR="00152E55" w:rsidRDefault="00152E55" w:rsidP="00152E55">
      <w:pPr>
        <w:spacing w:after="0"/>
        <w:jc w:val="both"/>
        <w:rPr>
          <w:szCs w:val="28"/>
        </w:rPr>
      </w:pPr>
      <w:r>
        <w:rPr>
          <w:szCs w:val="28"/>
        </w:rPr>
        <w:t>Барановского сельского поселения</w:t>
      </w:r>
    </w:p>
    <w:p w14:paraId="32346B83" w14:textId="77777777" w:rsidR="00152E55" w:rsidRPr="00AC5B43" w:rsidRDefault="00152E55" w:rsidP="00152E55">
      <w:pPr>
        <w:spacing w:after="0"/>
        <w:jc w:val="both"/>
        <w:rPr>
          <w:b/>
          <w:bCs/>
          <w:szCs w:val="28"/>
        </w:rPr>
      </w:pPr>
      <w:r>
        <w:rPr>
          <w:szCs w:val="28"/>
        </w:rPr>
        <w:t xml:space="preserve">Сафоновского района Смоленской области                                      </w:t>
      </w:r>
      <w:r>
        <w:rPr>
          <w:b/>
          <w:bCs/>
          <w:szCs w:val="28"/>
        </w:rPr>
        <w:t>В.В. Плешкова</w:t>
      </w:r>
    </w:p>
    <w:p w14:paraId="1A2A7A9B" w14:textId="77777777" w:rsidR="00152E55" w:rsidRDefault="00152E55" w:rsidP="00152E55">
      <w:pPr>
        <w:spacing w:after="0"/>
        <w:jc w:val="right"/>
        <w:rPr>
          <w:sz w:val="24"/>
          <w:szCs w:val="24"/>
        </w:rPr>
      </w:pPr>
    </w:p>
    <w:p w14:paraId="3D164E0F" w14:textId="77777777" w:rsidR="00152E55" w:rsidRDefault="00152E55" w:rsidP="00152E55">
      <w:pPr>
        <w:spacing w:after="0"/>
        <w:jc w:val="right"/>
        <w:rPr>
          <w:sz w:val="24"/>
          <w:szCs w:val="24"/>
        </w:rPr>
      </w:pPr>
    </w:p>
    <w:p w14:paraId="200D3D6F" w14:textId="6AAE5596" w:rsidR="00152E55" w:rsidRDefault="00152E55" w:rsidP="00152E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36FA91AF" w14:textId="77777777" w:rsidR="00152E55" w:rsidRDefault="00152E55" w:rsidP="00152E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45B3AF8E" w14:textId="77777777" w:rsidR="00152E55" w:rsidRDefault="00152E55" w:rsidP="00152E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Барановского сельского поселения</w:t>
      </w:r>
    </w:p>
    <w:p w14:paraId="1962B148" w14:textId="77777777" w:rsidR="00152E55" w:rsidRDefault="00152E55" w:rsidP="00152E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Сафоновского района Смоленской области</w:t>
      </w:r>
    </w:p>
    <w:p w14:paraId="7A37D0B3" w14:textId="77777777" w:rsidR="00152E55" w:rsidRDefault="00152E55" w:rsidP="00152E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29.03.2023 № 37</w:t>
      </w:r>
    </w:p>
    <w:p w14:paraId="4A4E500C" w14:textId="77777777" w:rsidR="00152E55" w:rsidRDefault="00152E55" w:rsidP="00152E55">
      <w:pPr>
        <w:spacing w:after="0"/>
        <w:jc w:val="right"/>
        <w:rPr>
          <w:sz w:val="24"/>
          <w:szCs w:val="24"/>
        </w:rPr>
      </w:pPr>
    </w:p>
    <w:p w14:paraId="3961C14A" w14:textId="77777777" w:rsidR="00152E55" w:rsidRDefault="00152E55" w:rsidP="00152E55">
      <w:pPr>
        <w:spacing w:after="0"/>
        <w:jc w:val="right"/>
        <w:rPr>
          <w:sz w:val="24"/>
          <w:szCs w:val="24"/>
        </w:rPr>
      </w:pPr>
    </w:p>
    <w:p w14:paraId="7641010E" w14:textId="77777777" w:rsidR="00152E55" w:rsidRPr="00221F61" w:rsidRDefault="00152E55" w:rsidP="00152E55">
      <w:pPr>
        <w:spacing w:after="0"/>
        <w:jc w:val="right"/>
        <w:rPr>
          <w:sz w:val="24"/>
          <w:szCs w:val="24"/>
        </w:rPr>
      </w:pPr>
    </w:p>
    <w:p w14:paraId="36D279BC" w14:textId="77777777" w:rsidR="00152E55" w:rsidRDefault="00152E55" w:rsidP="00152E5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МЕСТ,</w:t>
      </w:r>
    </w:p>
    <w:p w14:paraId="439500AE" w14:textId="77777777" w:rsidR="00152E55" w:rsidRDefault="00152E55" w:rsidP="00152E5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КОТОРЫЕ ЗАПРЕЩАЕТСЯ ВОЗВРАЩАТЬ</w:t>
      </w:r>
    </w:p>
    <w:p w14:paraId="4647F5D1" w14:textId="77777777" w:rsidR="00152E55" w:rsidRDefault="00152E55" w:rsidP="00152E5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ЖИВОТНЫХ БЕЗ ВЛАДЕЛЬЦЕВ НА ТЕРРИТОРИИ</w:t>
      </w:r>
    </w:p>
    <w:p w14:paraId="51AE2E43" w14:textId="77777777" w:rsidR="00152E55" w:rsidRDefault="00152E55" w:rsidP="00152E5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БАРАНОВСКОГО СЕЛЬСКОГО ПОСЕЛЕНИЯ </w:t>
      </w:r>
    </w:p>
    <w:p w14:paraId="2231AA4A" w14:textId="77777777" w:rsidR="00152E55" w:rsidRDefault="00152E55" w:rsidP="00152E55">
      <w:pPr>
        <w:spacing w:after="0"/>
        <w:jc w:val="center"/>
        <w:rPr>
          <w:szCs w:val="28"/>
        </w:rPr>
      </w:pPr>
      <w:r>
        <w:rPr>
          <w:b/>
          <w:bCs/>
          <w:szCs w:val="28"/>
        </w:rPr>
        <w:t>САФОНОВСКОГО РАЙОНА СМОЛЕНСКОЙ ОБЛАСТИ</w:t>
      </w:r>
    </w:p>
    <w:p w14:paraId="665EAC93" w14:textId="77777777" w:rsidR="00152E55" w:rsidRDefault="00152E55" w:rsidP="00152E55">
      <w:pPr>
        <w:spacing w:after="0"/>
        <w:jc w:val="center"/>
        <w:rPr>
          <w:szCs w:val="28"/>
        </w:rPr>
      </w:pPr>
    </w:p>
    <w:p w14:paraId="590F7F7B" w14:textId="77777777" w:rsidR="00152E55" w:rsidRDefault="00152E55" w:rsidP="00152E55">
      <w:pPr>
        <w:spacing w:after="0"/>
        <w:jc w:val="both"/>
        <w:rPr>
          <w:szCs w:val="28"/>
        </w:rPr>
      </w:pPr>
      <w:r>
        <w:rPr>
          <w:szCs w:val="28"/>
        </w:rPr>
        <w:tab/>
        <w:t>1.Детские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</w:t>
      </w:r>
    </w:p>
    <w:p w14:paraId="429A8A18" w14:textId="77777777" w:rsidR="00152E55" w:rsidRDefault="00152E55" w:rsidP="00152E55">
      <w:pPr>
        <w:spacing w:after="0"/>
        <w:jc w:val="both"/>
        <w:rPr>
          <w:szCs w:val="28"/>
        </w:rPr>
      </w:pPr>
      <w:r>
        <w:rPr>
          <w:szCs w:val="28"/>
        </w:rPr>
        <w:tab/>
        <w:t>2.Общественные территории (территории парков, скверов, места массового отдыха, береговые полосы водного объектов общего пользования).</w:t>
      </w:r>
    </w:p>
    <w:p w14:paraId="3DB09096" w14:textId="77777777" w:rsidR="00152E55" w:rsidRDefault="00152E55" w:rsidP="00152E5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3.Территории образовательных организаций и организаций здравоохранения, территории, прилегающие к указанным организациям.</w:t>
      </w:r>
    </w:p>
    <w:p w14:paraId="39A7AA7A" w14:textId="77777777" w:rsidR="00152E55" w:rsidRDefault="00152E55" w:rsidP="00152E5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4.Территории, прилегающие к объектам культуры и искусства.</w:t>
      </w:r>
    </w:p>
    <w:p w14:paraId="7043D7F2" w14:textId="77777777" w:rsidR="00152E55" w:rsidRDefault="00152E55" w:rsidP="00152E5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5.Территории,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14:paraId="75C03FA5" w14:textId="77777777" w:rsidR="00152E55" w:rsidRDefault="00152E55" w:rsidP="00152E5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6.Территории, предназначенные для выпаса и прогона сельскохозяйственных животных и птицы.</w:t>
      </w:r>
    </w:p>
    <w:p w14:paraId="6B5689F6" w14:textId="77777777" w:rsidR="00152E55" w:rsidRDefault="00152E55" w:rsidP="00152E5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7.Места, предназначенные для выгула домашних животных.</w:t>
      </w:r>
    </w:p>
    <w:p w14:paraId="71F7874B" w14:textId="77777777" w:rsidR="00152E55" w:rsidRDefault="00152E55" w:rsidP="00152E5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8.Территории, прилегающие к многоквартирным домам, с расположенными на них элементами благоустройства.</w:t>
      </w:r>
    </w:p>
    <w:p w14:paraId="400E3BDC" w14:textId="77777777" w:rsidR="00152E55" w:rsidRDefault="00152E55" w:rsidP="00152E5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9.Кладбище и мемориальные зоны.</w:t>
      </w:r>
    </w:p>
    <w:p w14:paraId="7D1B4B3F" w14:textId="77777777" w:rsidR="00152E55" w:rsidRDefault="00152E55" w:rsidP="00152E55">
      <w:pPr>
        <w:spacing w:after="0"/>
        <w:ind w:firstLine="708"/>
        <w:jc w:val="both"/>
        <w:rPr>
          <w:szCs w:val="28"/>
        </w:rPr>
      </w:pPr>
    </w:p>
    <w:p w14:paraId="1B22B869" w14:textId="77777777" w:rsidR="00152E55" w:rsidRDefault="00152E55" w:rsidP="00152E55">
      <w:pPr>
        <w:spacing w:after="0"/>
        <w:ind w:firstLine="708"/>
        <w:jc w:val="both"/>
        <w:rPr>
          <w:szCs w:val="28"/>
        </w:rPr>
      </w:pPr>
    </w:p>
    <w:p w14:paraId="1E0945D3" w14:textId="77777777" w:rsidR="00152E55" w:rsidRDefault="00152E55" w:rsidP="00152E55">
      <w:pPr>
        <w:spacing w:after="0"/>
        <w:ind w:firstLine="708"/>
        <w:jc w:val="both"/>
        <w:rPr>
          <w:szCs w:val="28"/>
        </w:rPr>
      </w:pPr>
    </w:p>
    <w:p w14:paraId="64C87389" w14:textId="77777777" w:rsidR="00152E55" w:rsidRDefault="00152E55" w:rsidP="00152E55">
      <w:pPr>
        <w:spacing w:after="0"/>
        <w:ind w:firstLine="708"/>
        <w:jc w:val="both"/>
        <w:rPr>
          <w:szCs w:val="28"/>
        </w:rPr>
      </w:pPr>
    </w:p>
    <w:p w14:paraId="79053E56" w14:textId="77777777" w:rsidR="00152E55" w:rsidRDefault="00152E55" w:rsidP="00152E55">
      <w:pPr>
        <w:spacing w:after="0"/>
        <w:ind w:firstLine="708"/>
        <w:jc w:val="both"/>
        <w:rPr>
          <w:szCs w:val="28"/>
        </w:rPr>
      </w:pPr>
    </w:p>
    <w:p w14:paraId="0DCB4E79" w14:textId="77777777" w:rsidR="00152E55" w:rsidRDefault="00152E55" w:rsidP="00152E55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14:paraId="4B8E25F6" w14:textId="77777777" w:rsidR="00152E55" w:rsidRDefault="00152E55" w:rsidP="00152E55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27533C70" w14:textId="77777777" w:rsidR="00152E55" w:rsidRDefault="00152E55" w:rsidP="00152E55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Барановского сельского поселения</w:t>
      </w:r>
    </w:p>
    <w:p w14:paraId="3F426802" w14:textId="77777777" w:rsidR="00152E55" w:rsidRDefault="00152E55" w:rsidP="00152E55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Сафоновского района Смоленской области</w:t>
      </w:r>
    </w:p>
    <w:p w14:paraId="719CEDF7" w14:textId="77777777" w:rsidR="00152E55" w:rsidRDefault="00152E55" w:rsidP="00152E55">
      <w:pPr>
        <w:spacing w:after="0"/>
        <w:ind w:firstLine="708"/>
        <w:jc w:val="right"/>
        <w:rPr>
          <w:szCs w:val="28"/>
        </w:rPr>
      </w:pPr>
      <w:r>
        <w:rPr>
          <w:sz w:val="24"/>
          <w:szCs w:val="24"/>
        </w:rPr>
        <w:t>от 29.03.2023 № 37</w:t>
      </w:r>
    </w:p>
    <w:p w14:paraId="2C620362" w14:textId="77777777" w:rsidR="00152E55" w:rsidRDefault="00152E55" w:rsidP="00152E55">
      <w:pPr>
        <w:spacing w:after="0"/>
        <w:ind w:firstLine="708"/>
        <w:jc w:val="right"/>
        <w:rPr>
          <w:szCs w:val="28"/>
        </w:rPr>
      </w:pPr>
    </w:p>
    <w:p w14:paraId="47289ABF" w14:textId="77777777" w:rsidR="00152E55" w:rsidRDefault="00152E55" w:rsidP="00152E55">
      <w:pPr>
        <w:spacing w:after="0"/>
        <w:ind w:firstLine="708"/>
        <w:jc w:val="right"/>
        <w:rPr>
          <w:szCs w:val="28"/>
        </w:rPr>
      </w:pPr>
    </w:p>
    <w:p w14:paraId="7BC56A8C" w14:textId="77777777" w:rsidR="00152E55" w:rsidRDefault="00152E55" w:rsidP="00152E55">
      <w:pPr>
        <w:spacing w:after="0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ЛИЦ,</w:t>
      </w:r>
    </w:p>
    <w:p w14:paraId="5F9582E8" w14:textId="77777777" w:rsidR="00152E55" w:rsidRDefault="00152E55" w:rsidP="00152E55">
      <w:pPr>
        <w:spacing w:after="0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УПОЛНОМОЧЕННЫХ НА ПРИНЯТИЕ РЕШЕНИЙ О ВОЗВРАТЕ</w:t>
      </w:r>
    </w:p>
    <w:p w14:paraId="05CBD67A" w14:textId="77777777" w:rsidR="00152E55" w:rsidRDefault="00152E55" w:rsidP="00152E55">
      <w:pPr>
        <w:spacing w:after="0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ЖИВОТНЫХ БЕЗ ВЛАДЕЛЬЦЕВ НА ПРЕЖНИЕ МЕСТА ИХ ОБИТАНИЯ НА ТЕРРИТОРИИ БАРАНОВСКОГО СЕЛЬСКОГО</w:t>
      </w:r>
    </w:p>
    <w:p w14:paraId="77EFB1C7" w14:textId="77777777" w:rsidR="00152E55" w:rsidRDefault="00152E55" w:rsidP="00152E55">
      <w:pPr>
        <w:spacing w:after="0"/>
        <w:ind w:firstLine="708"/>
        <w:jc w:val="center"/>
        <w:rPr>
          <w:szCs w:val="28"/>
        </w:rPr>
      </w:pPr>
      <w:r>
        <w:rPr>
          <w:b/>
          <w:bCs/>
          <w:szCs w:val="28"/>
        </w:rPr>
        <w:t>ПОСЕЛЕНИЯ САФОНОВСКОГО РАЙОНА СМОЛЕНСКОЙ ОБЛАСТИ</w:t>
      </w:r>
    </w:p>
    <w:p w14:paraId="4184069F" w14:textId="77777777" w:rsidR="00152E55" w:rsidRDefault="00152E55" w:rsidP="00152E55">
      <w:pPr>
        <w:spacing w:after="0"/>
        <w:ind w:firstLine="708"/>
        <w:jc w:val="center"/>
        <w:rPr>
          <w:szCs w:val="28"/>
        </w:rPr>
      </w:pPr>
    </w:p>
    <w:p w14:paraId="00FEC7D3" w14:textId="77777777" w:rsidR="00152E55" w:rsidRDefault="00152E55" w:rsidP="00152E55">
      <w:pPr>
        <w:spacing w:after="0"/>
        <w:ind w:firstLine="708"/>
        <w:jc w:val="center"/>
        <w:rPr>
          <w:szCs w:val="28"/>
        </w:rPr>
      </w:pPr>
    </w:p>
    <w:p w14:paraId="494496C2" w14:textId="77777777" w:rsidR="00152E55" w:rsidRPr="00221F61" w:rsidRDefault="00152E55" w:rsidP="00152E5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ab/>
        <w:t>Глава муниципального образования Барановского сельского поселения Сафоновского района Смоленской области Плешкова В.В.</w:t>
      </w:r>
    </w:p>
    <w:p w14:paraId="1CEE92BD" w14:textId="77777777" w:rsidR="0056555B" w:rsidRDefault="0056555B" w:rsidP="00036969">
      <w:pPr>
        <w:jc w:val="center"/>
        <w:rPr>
          <w:rFonts w:asciiTheme="minorHAnsi" w:hAnsiTheme="minorHAnsi"/>
        </w:rPr>
      </w:pPr>
    </w:p>
    <w:p w14:paraId="36984BF2" w14:textId="77777777" w:rsidR="00755C67" w:rsidRPr="00755C67" w:rsidRDefault="00755C67" w:rsidP="00755C67">
      <w:pPr>
        <w:spacing w:after="200" w:line="276" w:lineRule="auto"/>
        <w:ind w:left="1065"/>
        <w:jc w:val="both"/>
        <w:rPr>
          <w:rFonts w:eastAsia="Times New Roman"/>
          <w:szCs w:val="28"/>
          <w:lang w:eastAsia="ru-RU"/>
        </w:rPr>
      </w:pPr>
    </w:p>
    <w:p w14:paraId="596AA8FF" w14:textId="77777777" w:rsidR="0065378A" w:rsidRPr="00A371CC" w:rsidRDefault="0065378A" w:rsidP="0003696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1F3EAC" w14:paraId="53BB275A" w14:textId="77777777" w:rsidTr="001F3EAC">
        <w:tc>
          <w:tcPr>
            <w:tcW w:w="3540" w:type="dxa"/>
          </w:tcPr>
          <w:p w14:paraId="7B3098B3" w14:textId="38E8126A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8B1A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7BC14689" w14:textId="646695FF" w:rsidR="001F3EAC" w:rsidRPr="001F3EAC" w:rsidRDefault="008B1A56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14:paraId="4DC01B7C" w14:textId="7A91D896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14:paraId="64849EE1" w14:textId="36988A4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14:paraId="40BBF67F" w14:textId="5BC272E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3B33014E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14:paraId="76036049" w14:textId="482EED4D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215527, Смоленская область, Сафоновский район, д. Бараново, ул. Советская, д. 12а</w:t>
            </w:r>
          </w:p>
          <w:p w14:paraId="62A0B358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14:paraId="4B5271B9" w14:textId="150CF419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14:paraId="05EC4261" w14:textId="39225AD5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4741C15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5A1AF31B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036969">
      <w:pgSz w:w="11906" w:h="16838" w:code="9"/>
      <w:pgMar w:top="113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2C95" w14:textId="77777777" w:rsidR="00547DC1" w:rsidRDefault="00547DC1" w:rsidP="00566EF8">
      <w:pPr>
        <w:spacing w:after="0"/>
      </w:pPr>
      <w:r>
        <w:separator/>
      </w:r>
    </w:p>
  </w:endnote>
  <w:endnote w:type="continuationSeparator" w:id="0">
    <w:p w14:paraId="775034BC" w14:textId="77777777" w:rsidR="00547DC1" w:rsidRDefault="00547DC1" w:rsidP="00566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A676" w14:textId="77777777" w:rsidR="00547DC1" w:rsidRDefault="00547DC1" w:rsidP="00566EF8">
      <w:pPr>
        <w:spacing w:after="0"/>
      </w:pPr>
      <w:r>
        <w:separator/>
      </w:r>
    </w:p>
  </w:footnote>
  <w:footnote w:type="continuationSeparator" w:id="0">
    <w:p w14:paraId="6F517228" w14:textId="77777777" w:rsidR="00547DC1" w:rsidRDefault="00547DC1" w:rsidP="00566E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078968">
    <w:abstractNumId w:val="0"/>
  </w:num>
  <w:num w:numId="2" w16cid:durableId="702677653">
    <w:abstractNumId w:val="1"/>
  </w:num>
  <w:num w:numId="3" w16cid:durableId="1065106782">
    <w:abstractNumId w:val="2"/>
  </w:num>
  <w:num w:numId="4" w16cid:durableId="2126536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F7"/>
    <w:rsid w:val="00036969"/>
    <w:rsid w:val="00143868"/>
    <w:rsid w:val="00152E55"/>
    <w:rsid w:val="00196A62"/>
    <w:rsid w:val="001E7C08"/>
    <w:rsid w:val="001F3EAC"/>
    <w:rsid w:val="00215AD0"/>
    <w:rsid w:val="00242C54"/>
    <w:rsid w:val="0025574A"/>
    <w:rsid w:val="002839AB"/>
    <w:rsid w:val="0033541E"/>
    <w:rsid w:val="0046040F"/>
    <w:rsid w:val="00547DC1"/>
    <w:rsid w:val="0056555B"/>
    <w:rsid w:val="00566EF8"/>
    <w:rsid w:val="005B2946"/>
    <w:rsid w:val="0065378A"/>
    <w:rsid w:val="006A0A07"/>
    <w:rsid w:val="006C0B77"/>
    <w:rsid w:val="00755C67"/>
    <w:rsid w:val="007F36A2"/>
    <w:rsid w:val="008242FF"/>
    <w:rsid w:val="00870751"/>
    <w:rsid w:val="008A14BE"/>
    <w:rsid w:val="008B1A56"/>
    <w:rsid w:val="00922C48"/>
    <w:rsid w:val="00A632A7"/>
    <w:rsid w:val="00AE60B2"/>
    <w:rsid w:val="00B915B7"/>
    <w:rsid w:val="00BB3118"/>
    <w:rsid w:val="00BE3B45"/>
    <w:rsid w:val="00C429F7"/>
    <w:rsid w:val="00D06FA2"/>
    <w:rsid w:val="00D56221"/>
    <w:rsid w:val="00EA59DF"/>
    <w:rsid w:val="00EE4070"/>
    <w:rsid w:val="00F00E81"/>
    <w:rsid w:val="00F12C76"/>
    <w:rsid w:val="00F43064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032"/>
  <w15:chartTrackingRefBased/>
  <w15:docId w15:val="{69A20F6E-68C5-46D6-AED0-9EE4483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E7C08"/>
    <w:pPr>
      <w:keepNext/>
      <w:numPr>
        <w:numId w:val="1"/>
      </w:numPr>
      <w:suppressAutoHyphens/>
      <w:spacing w:after="0"/>
      <w:jc w:val="right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rsid w:val="001E7C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1E7C08"/>
    <w:pPr>
      <w:suppressAutoHyphens/>
      <w:spacing w:after="0"/>
      <w:ind w:firstLine="540"/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E7C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7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нак"/>
    <w:basedOn w:val="a"/>
    <w:rsid w:val="0003696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53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12</cp:revision>
  <dcterms:created xsi:type="dcterms:W3CDTF">2022-07-13T09:35:00Z</dcterms:created>
  <dcterms:modified xsi:type="dcterms:W3CDTF">2023-04-05T07:23:00Z</dcterms:modified>
</cp:coreProperties>
</file>