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DFA8" w14:textId="77777777" w:rsidR="00F50101" w:rsidRDefault="00F50101" w:rsidP="00740C67">
      <w:pPr>
        <w:jc w:val="center"/>
        <w:rPr>
          <w:b/>
          <w:bCs/>
          <w:sz w:val="32"/>
          <w:szCs w:val="32"/>
        </w:rPr>
      </w:pPr>
    </w:p>
    <w:p w14:paraId="4015F471" w14:textId="77777777" w:rsidR="00F50101" w:rsidRDefault="00F50101" w:rsidP="00740C67">
      <w:pPr>
        <w:jc w:val="center"/>
        <w:rPr>
          <w:b/>
          <w:bCs/>
          <w:sz w:val="32"/>
          <w:szCs w:val="32"/>
        </w:rPr>
      </w:pPr>
    </w:p>
    <w:p w14:paraId="254F66AC" w14:textId="77777777" w:rsidR="00F50101" w:rsidRDefault="00F50101" w:rsidP="00740C67">
      <w:pPr>
        <w:jc w:val="center"/>
        <w:rPr>
          <w:b/>
          <w:bCs/>
          <w:sz w:val="32"/>
          <w:szCs w:val="32"/>
        </w:rPr>
      </w:pPr>
    </w:p>
    <w:p w14:paraId="7222A33B" w14:textId="77777777" w:rsidR="00F50101" w:rsidRDefault="00F50101" w:rsidP="00740C67">
      <w:pPr>
        <w:jc w:val="center"/>
        <w:rPr>
          <w:b/>
          <w:bCs/>
          <w:sz w:val="32"/>
          <w:szCs w:val="32"/>
        </w:rPr>
      </w:pPr>
    </w:p>
    <w:p w14:paraId="35DD0AF7" w14:textId="77777777" w:rsidR="00F50101" w:rsidRDefault="00F50101" w:rsidP="00740C67">
      <w:pPr>
        <w:jc w:val="center"/>
        <w:rPr>
          <w:b/>
          <w:bCs/>
          <w:sz w:val="28"/>
          <w:szCs w:val="28"/>
        </w:rPr>
      </w:pPr>
      <w:r>
        <w:rPr>
          <w:b/>
          <w:bCs/>
          <w:sz w:val="32"/>
          <w:szCs w:val="32"/>
        </w:rPr>
        <w:t>РОССИЙСКАЯ ФЕДЕРАЦИЯ</w:t>
      </w:r>
    </w:p>
    <w:p w14:paraId="7BFA7B5F" w14:textId="77777777" w:rsidR="00F50101" w:rsidRDefault="00F50101" w:rsidP="00740C67">
      <w:pPr>
        <w:jc w:val="center"/>
        <w:rPr>
          <w:b/>
          <w:bCs/>
          <w:sz w:val="28"/>
          <w:szCs w:val="28"/>
        </w:rPr>
      </w:pPr>
    </w:p>
    <w:p w14:paraId="535BDCF4" w14:textId="77777777" w:rsidR="00F50101" w:rsidRDefault="00F50101" w:rsidP="00740C67">
      <w:pPr>
        <w:jc w:val="center"/>
        <w:rPr>
          <w:b/>
          <w:bCs/>
          <w:sz w:val="28"/>
          <w:szCs w:val="28"/>
        </w:rPr>
      </w:pPr>
    </w:p>
    <w:p w14:paraId="063856C9" w14:textId="77777777" w:rsidR="00F50101" w:rsidRDefault="00F50101" w:rsidP="00740C67">
      <w:pPr>
        <w:jc w:val="center"/>
        <w:rPr>
          <w:b/>
          <w:bCs/>
          <w:sz w:val="28"/>
          <w:szCs w:val="28"/>
        </w:rPr>
      </w:pPr>
    </w:p>
    <w:p w14:paraId="3A65FDD7" w14:textId="77777777" w:rsidR="00F50101" w:rsidRDefault="00F50101" w:rsidP="00740C67">
      <w:pPr>
        <w:jc w:val="center"/>
        <w:rPr>
          <w:b/>
          <w:bCs/>
          <w:sz w:val="28"/>
          <w:szCs w:val="28"/>
        </w:rPr>
      </w:pPr>
      <w:r>
        <w:rPr>
          <w:b/>
          <w:bCs/>
          <w:sz w:val="28"/>
          <w:szCs w:val="28"/>
        </w:rPr>
        <w:t>СМОЛЕНСКАЯ ОБЛАСТЬ</w:t>
      </w:r>
    </w:p>
    <w:p w14:paraId="75C7EA02" w14:textId="77777777" w:rsidR="00F50101" w:rsidRDefault="00F50101" w:rsidP="00740C67">
      <w:pPr>
        <w:jc w:val="center"/>
        <w:rPr>
          <w:b/>
          <w:bCs/>
          <w:sz w:val="28"/>
          <w:szCs w:val="28"/>
        </w:rPr>
      </w:pPr>
    </w:p>
    <w:p w14:paraId="116944D1" w14:textId="77777777" w:rsidR="00F50101" w:rsidRDefault="00F50101" w:rsidP="00740C67">
      <w:pPr>
        <w:jc w:val="center"/>
        <w:rPr>
          <w:b/>
          <w:bCs/>
          <w:sz w:val="28"/>
          <w:szCs w:val="28"/>
        </w:rPr>
      </w:pPr>
    </w:p>
    <w:p w14:paraId="0E81C398" w14:textId="77777777" w:rsidR="00F50101" w:rsidRDefault="00F50101" w:rsidP="00740C67">
      <w:pPr>
        <w:jc w:val="center"/>
        <w:rPr>
          <w:b/>
          <w:bCs/>
          <w:sz w:val="28"/>
          <w:szCs w:val="28"/>
        </w:rPr>
      </w:pPr>
    </w:p>
    <w:p w14:paraId="23396481" w14:textId="77777777" w:rsidR="00F50101" w:rsidRDefault="00F50101" w:rsidP="00740C67">
      <w:pPr>
        <w:jc w:val="center"/>
        <w:rPr>
          <w:b/>
          <w:bCs/>
          <w:sz w:val="28"/>
          <w:szCs w:val="28"/>
        </w:rPr>
      </w:pPr>
      <w:r>
        <w:rPr>
          <w:b/>
          <w:bCs/>
          <w:sz w:val="28"/>
          <w:szCs w:val="28"/>
        </w:rPr>
        <w:t>УСТАВ</w:t>
      </w:r>
    </w:p>
    <w:p w14:paraId="6BD16ADF" w14:textId="77777777" w:rsidR="00F50101" w:rsidRDefault="00F50101" w:rsidP="00740C67">
      <w:pPr>
        <w:jc w:val="center"/>
        <w:rPr>
          <w:sz w:val="28"/>
          <w:szCs w:val="28"/>
        </w:rPr>
      </w:pPr>
      <w:r>
        <w:rPr>
          <w:b/>
          <w:bCs/>
          <w:sz w:val="28"/>
          <w:szCs w:val="28"/>
        </w:rPr>
        <w:t>Барановского сельского поселения Сафоновского района Смоленской области</w:t>
      </w:r>
    </w:p>
    <w:p w14:paraId="5BFDEE30" w14:textId="77777777" w:rsidR="00F50101" w:rsidRDefault="00F50101" w:rsidP="00740C67">
      <w:pPr>
        <w:jc w:val="center"/>
        <w:rPr>
          <w:sz w:val="28"/>
          <w:szCs w:val="28"/>
        </w:rPr>
      </w:pPr>
    </w:p>
    <w:p w14:paraId="37A786F9" w14:textId="77777777" w:rsidR="00F50101" w:rsidRDefault="00F50101" w:rsidP="00740C67">
      <w:pPr>
        <w:jc w:val="center"/>
        <w:rPr>
          <w:sz w:val="28"/>
          <w:szCs w:val="28"/>
        </w:rPr>
      </w:pPr>
      <w:r>
        <w:rPr>
          <w:sz w:val="28"/>
          <w:szCs w:val="28"/>
        </w:rPr>
        <w:t xml:space="preserve">        </w:t>
      </w:r>
    </w:p>
    <w:tbl>
      <w:tblPr>
        <w:tblpPr w:leftFromText="180" w:rightFromText="180" w:vertAnchor="text" w:horzAnchor="margin" w:tblpXSpec="right" w:tblpY="22"/>
        <w:tblOverlap w:val="never"/>
        <w:tblW w:w="4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3"/>
      </w:tblGrid>
      <w:tr w:rsidR="00F50101" w14:paraId="4A349DD0" w14:textId="77777777" w:rsidTr="006D0008">
        <w:trPr>
          <w:trHeight w:val="3026"/>
        </w:trPr>
        <w:tc>
          <w:tcPr>
            <w:tcW w:w="4243" w:type="dxa"/>
          </w:tcPr>
          <w:p w14:paraId="30F1C8A3" w14:textId="77777777" w:rsidR="00F50101" w:rsidRDefault="00F50101" w:rsidP="006D0008">
            <w:pPr>
              <w:jc w:val="center"/>
              <w:rPr>
                <w:sz w:val="16"/>
                <w:szCs w:val="16"/>
              </w:rPr>
            </w:pPr>
            <w:r>
              <w:rPr>
                <w:sz w:val="16"/>
                <w:szCs w:val="16"/>
              </w:rPr>
              <w:t>Управление Министерства юстиции</w:t>
            </w:r>
          </w:p>
          <w:p w14:paraId="46AAE84F" w14:textId="77777777" w:rsidR="00F50101" w:rsidRDefault="00F50101" w:rsidP="006D0008">
            <w:pPr>
              <w:jc w:val="center"/>
              <w:rPr>
                <w:sz w:val="16"/>
                <w:szCs w:val="16"/>
              </w:rPr>
            </w:pPr>
            <w:r>
              <w:rPr>
                <w:sz w:val="16"/>
                <w:szCs w:val="16"/>
              </w:rPr>
              <w:t xml:space="preserve"> Российской Федерации по Смоленской области</w:t>
            </w:r>
          </w:p>
          <w:p w14:paraId="259F0966" w14:textId="77777777" w:rsidR="00F50101" w:rsidRDefault="00F50101" w:rsidP="006D0008">
            <w:pPr>
              <w:jc w:val="center"/>
              <w:rPr>
                <w:sz w:val="16"/>
                <w:szCs w:val="16"/>
              </w:rPr>
            </w:pPr>
            <w:r>
              <w:rPr>
                <w:sz w:val="16"/>
                <w:szCs w:val="16"/>
              </w:rPr>
              <w:t xml:space="preserve"> </w:t>
            </w:r>
          </w:p>
          <w:p w14:paraId="61385AB4" w14:textId="77777777" w:rsidR="00F50101" w:rsidRDefault="00F50101" w:rsidP="006D0008">
            <w:pPr>
              <w:jc w:val="center"/>
              <w:rPr>
                <w:sz w:val="16"/>
                <w:szCs w:val="16"/>
              </w:rPr>
            </w:pPr>
            <w:r>
              <w:rPr>
                <w:sz w:val="16"/>
                <w:szCs w:val="16"/>
              </w:rPr>
              <w:t>«</w:t>
            </w:r>
            <w:r>
              <w:rPr>
                <w:sz w:val="16"/>
                <w:szCs w:val="16"/>
                <w:u w:val="single"/>
              </w:rPr>
              <w:t xml:space="preserve">    05    </w:t>
            </w:r>
            <w:r>
              <w:rPr>
                <w:sz w:val="16"/>
                <w:szCs w:val="16"/>
              </w:rPr>
              <w:t xml:space="preserve">» </w:t>
            </w:r>
            <w:r>
              <w:rPr>
                <w:sz w:val="16"/>
                <w:szCs w:val="16"/>
                <w:u w:val="single"/>
              </w:rPr>
              <w:t xml:space="preserve">               декабря                 </w:t>
            </w:r>
            <w:r>
              <w:rPr>
                <w:sz w:val="16"/>
                <w:szCs w:val="16"/>
              </w:rPr>
              <w:t>20</w:t>
            </w:r>
            <w:r>
              <w:rPr>
                <w:sz w:val="16"/>
                <w:szCs w:val="16"/>
                <w:u w:val="single"/>
              </w:rPr>
              <w:t>19</w:t>
            </w:r>
            <w:r>
              <w:rPr>
                <w:sz w:val="16"/>
                <w:szCs w:val="16"/>
              </w:rPr>
              <w:t>г.</w:t>
            </w:r>
          </w:p>
          <w:p w14:paraId="49FCA4A0" w14:textId="77777777" w:rsidR="00F50101" w:rsidRDefault="00F50101" w:rsidP="006D0008">
            <w:pPr>
              <w:jc w:val="center"/>
              <w:rPr>
                <w:sz w:val="12"/>
                <w:szCs w:val="12"/>
              </w:rPr>
            </w:pPr>
          </w:p>
          <w:p w14:paraId="7C4463EA" w14:textId="77777777" w:rsidR="00F50101" w:rsidRPr="009A0232" w:rsidRDefault="00F50101" w:rsidP="006D0008">
            <w:pPr>
              <w:jc w:val="center"/>
              <w:rPr>
                <w:b/>
                <w:sz w:val="24"/>
                <w:szCs w:val="24"/>
              </w:rPr>
            </w:pPr>
            <w:r w:rsidRPr="009A0232">
              <w:rPr>
                <w:b/>
                <w:sz w:val="24"/>
                <w:szCs w:val="24"/>
              </w:rPr>
              <w:t>Устав зарегистрирован</w:t>
            </w:r>
          </w:p>
          <w:p w14:paraId="66BA0762" w14:textId="77777777" w:rsidR="00F50101" w:rsidRDefault="00F50101" w:rsidP="006D0008">
            <w:pPr>
              <w:jc w:val="center"/>
              <w:rPr>
                <w:b/>
                <w:sz w:val="12"/>
                <w:szCs w:val="12"/>
              </w:rPr>
            </w:pPr>
          </w:p>
          <w:p w14:paraId="09BA32B7" w14:textId="77777777" w:rsidR="00F50101" w:rsidRDefault="00F50101" w:rsidP="006D0008">
            <w:pPr>
              <w:jc w:val="center"/>
              <w:rPr>
                <w:sz w:val="16"/>
                <w:szCs w:val="16"/>
              </w:rPr>
            </w:pPr>
            <w:r>
              <w:rPr>
                <w:sz w:val="16"/>
                <w:szCs w:val="16"/>
              </w:rPr>
              <w:t>Государственный регистрационный</w:t>
            </w:r>
          </w:p>
          <w:p w14:paraId="4738507A" w14:textId="77777777" w:rsidR="00F50101" w:rsidRDefault="00F50101" w:rsidP="006D0008">
            <w:pPr>
              <w:jc w:val="center"/>
              <w:rPr>
                <w:sz w:val="8"/>
                <w:szCs w:val="8"/>
              </w:rPr>
            </w:pPr>
          </w:p>
          <w:p w14:paraId="5674226C" w14:textId="77777777" w:rsidR="00F50101" w:rsidRDefault="00F50101" w:rsidP="006D0008">
            <w:pPr>
              <w:jc w:val="center"/>
              <w:rPr>
                <w:sz w:val="16"/>
                <w:szCs w:val="16"/>
                <w:u w:val="single"/>
              </w:rPr>
            </w:pPr>
            <w:r>
              <w:rPr>
                <w:sz w:val="16"/>
                <w:szCs w:val="16"/>
              </w:rPr>
              <w:t xml:space="preserve">№ </w:t>
            </w:r>
            <w:r>
              <w:rPr>
                <w:sz w:val="16"/>
                <w:szCs w:val="16"/>
                <w:u w:val="single"/>
                <w:lang w:val="en-US"/>
              </w:rPr>
              <w:t>Ru</w:t>
            </w:r>
            <w:r>
              <w:rPr>
                <w:sz w:val="16"/>
                <w:szCs w:val="16"/>
                <w:u w:val="single"/>
              </w:rPr>
              <w:t>675173182019001</w:t>
            </w:r>
          </w:p>
          <w:p w14:paraId="40597BBA" w14:textId="77777777" w:rsidR="00F50101" w:rsidRDefault="00F50101" w:rsidP="006D0008">
            <w:pPr>
              <w:jc w:val="center"/>
              <w:rPr>
                <w:sz w:val="12"/>
                <w:szCs w:val="12"/>
                <w:u w:val="single"/>
              </w:rPr>
            </w:pPr>
          </w:p>
          <w:p w14:paraId="43EC5707" w14:textId="77777777" w:rsidR="00F50101" w:rsidRDefault="00F50101" w:rsidP="006D0008">
            <w:pPr>
              <w:rPr>
                <w:sz w:val="16"/>
                <w:szCs w:val="16"/>
              </w:rPr>
            </w:pPr>
            <w:r>
              <w:rPr>
                <w:sz w:val="16"/>
                <w:szCs w:val="16"/>
              </w:rPr>
              <w:t>Начальник</w:t>
            </w:r>
          </w:p>
          <w:p w14:paraId="5CD373D2" w14:textId="77777777" w:rsidR="00F50101" w:rsidRDefault="00F50101" w:rsidP="006D0008">
            <w:pPr>
              <w:rPr>
                <w:sz w:val="16"/>
                <w:szCs w:val="16"/>
              </w:rPr>
            </w:pPr>
            <w:r>
              <w:rPr>
                <w:sz w:val="16"/>
                <w:szCs w:val="16"/>
              </w:rPr>
              <w:t>Управления Минюста</w:t>
            </w:r>
          </w:p>
          <w:p w14:paraId="370F15AF" w14:textId="77777777" w:rsidR="00F50101" w:rsidRDefault="00F50101" w:rsidP="006D0008">
            <w:pPr>
              <w:rPr>
                <w:sz w:val="16"/>
                <w:szCs w:val="16"/>
              </w:rPr>
            </w:pPr>
            <w:r>
              <w:rPr>
                <w:sz w:val="16"/>
                <w:szCs w:val="16"/>
              </w:rPr>
              <w:t>России по Смоленской области ________________</w:t>
            </w:r>
          </w:p>
          <w:p w14:paraId="58BF9E9C" w14:textId="77777777" w:rsidR="00F50101" w:rsidRDefault="00F50101" w:rsidP="006D0008">
            <w:pPr>
              <w:jc w:val="right"/>
              <w:rPr>
                <w:rFonts w:ascii="Calibri" w:hAnsi="Calibri"/>
              </w:rPr>
            </w:pPr>
          </w:p>
        </w:tc>
      </w:tr>
    </w:tbl>
    <w:p w14:paraId="5F9717EA" w14:textId="77777777" w:rsidR="00F50101" w:rsidRDefault="00F50101" w:rsidP="00740C67">
      <w:pPr>
        <w:jc w:val="center"/>
        <w:rPr>
          <w:sz w:val="28"/>
          <w:szCs w:val="28"/>
        </w:rPr>
      </w:pPr>
    </w:p>
    <w:p w14:paraId="427D66AA" w14:textId="77777777" w:rsidR="00F50101" w:rsidRDefault="00F50101" w:rsidP="00740C67">
      <w:pPr>
        <w:jc w:val="center"/>
        <w:rPr>
          <w:sz w:val="28"/>
          <w:szCs w:val="28"/>
        </w:rPr>
      </w:pPr>
    </w:p>
    <w:p w14:paraId="5FD86EDC" w14:textId="77777777" w:rsidR="00F50101" w:rsidRDefault="00F50101" w:rsidP="00740C67">
      <w:pPr>
        <w:jc w:val="center"/>
        <w:rPr>
          <w:sz w:val="28"/>
          <w:szCs w:val="28"/>
        </w:rPr>
      </w:pPr>
      <w:r>
        <w:rPr>
          <w:sz w:val="28"/>
          <w:szCs w:val="28"/>
        </w:rPr>
        <w:t xml:space="preserve">             </w:t>
      </w:r>
    </w:p>
    <w:p w14:paraId="0D21C55E" w14:textId="77777777" w:rsidR="00F50101" w:rsidRDefault="00F50101" w:rsidP="00740C67">
      <w:pPr>
        <w:jc w:val="center"/>
        <w:rPr>
          <w:sz w:val="28"/>
          <w:szCs w:val="28"/>
        </w:rPr>
      </w:pPr>
    </w:p>
    <w:p w14:paraId="639D59A6" w14:textId="77777777" w:rsidR="00F50101" w:rsidRDefault="00F50101" w:rsidP="00740C67">
      <w:pPr>
        <w:jc w:val="center"/>
        <w:rPr>
          <w:sz w:val="28"/>
          <w:szCs w:val="28"/>
        </w:rPr>
      </w:pPr>
    </w:p>
    <w:p w14:paraId="26851F7B" w14:textId="77777777" w:rsidR="00F50101" w:rsidRDefault="00F50101" w:rsidP="00740C67">
      <w:pPr>
        <w:rPr>
          <w:sz w:val="28"/>
          <w:szCs w:val="28"/>
        </w:rPr>
      </w:pPr>
      <w:r>
        <w:rPr>
          <w:sz w:val="28"/>
          <w:szCs w:val="28"/>
        </w:rPr>
        <w:t>Принят решением Совета депутатов</w:t>
      </w:r>
    </w:p>
    <w:p w14:paraId="5C1573EB" w14:textId="77777777" w:rsidR="00F50101" w:rsidRDefault="00F50101" w:rsidP="00740C67">
      <w:pPr>
        <w:rPr>
          <w:sz w:val="28"/>
          <w:szCs w:val="28"/>
        </w:rPr>
      </w:pPr>
      <w:r>
        <w:rPr>
          <w:sz w:val="28"/>
          <w:szCs w:val="28"/>
        </w:rPr>
        <w:t xml:space="preserve">Барановского сельского поселения </w:t>
      </w:r>
    </w:p>
    <w:p w14:paraId="3E0CEE17" w14:textId="77777777" w:rsidR="00F50101" w:rsidRDefault="00F50101" w:rsidP="00740C67">
      <w:pPr>
        <w:rPr>
          <w:sz w:val="28"/>
          <w:szCs w:val="28"/>
        </w:rPr>
      </w:pPr>
      <w:r>
        <w:rPr>
          <w:sz w:val="28"/>
          <w:szCs w:val="28"/>
        </w:rPr>
        <w:t>Сафоновского района Смоленской области</w:t>
      </w:r>
    </w:p>
    <w:p w14:paraId="1116BB87" w14:textId="77777777" w:rsidR="00F50101" w:rsidRDefault="00F50101" w:rsidP="00740C67">
      <w:pPr>
        <w:rPr>
          <w:sz w:val="28"/>
          <w:szCs w:val="28"/>
        </w:rPr>
      </w:pPr>
    </w:p>
    <w:p w14:paraId="3024F559" w14:textId="77777777" w:rsidR="00F50101" w:rsidRDefault="00F50101" w:rsidP="00740C67">
      <w:pPr>
        <w:rPr>
          <w:b/>
          <w:bCs/>
          <w:sz w:val="28"/>
          <w:szCs w:val="28"/>
        </w:rPr>
      </w:pPr>
      <w:r>
        <w:rPr>
          <w:sz w:val="28"/>
          <w:szCs w:val="28"/>
        </w:rPr>
        <w:t>от «</w:t>
      </w:r>
      <w:r>
        <w:rPr>
          <w:sz w:val="28"/>
          <w:szCs w:val="28"/>
          <w:u w:val="single"/>
        </w:rPr>
        <w:t>21</w:t>
      </w:r>
      <w:r>
        <w:rPr>
          <w:sz w:val="28"/>
          <w:szCs w:val="28"/>
        </w:rPr>
        <w:t xml:space="preserve">» </w:t>
      </w:r>
      <w:r w:rsidRPr="00740C67">
        <w:rPr>
          <w:sz w:val="28"/>
          <w:szCs w:val="28"/>
          <w:u w:val="single"/>
        </w:rPr>
        <w:t>октября</w:t>
      </w:r>
      <w:r>
        <w:rPr>
          <w:sz w:val="28"/>
          <w:szCs w:val="28"/>
        </w:rPr>
        <w:t xml:space="preserve"> 20</w:t>
      </w:r>
      <w:r>
        <w:rPr>
          <w:sz w:val="28"/>
          <w:szCs w:val="28"/>
          <w:u w:val="single"/>
        </w:rPr>
        <w:t>19</w:t>
      </w:r>
      <w:r>
        <w:rPr>
          <w:sz w:val="28"/>
          <w:szCs w:val="28"/>
        </w:rPr>
        <w:t xml:space="preserve"> года № </w:t>
      </w:r>
      <w:r>
        <w:rPr>
          <w:sz w:val="28"/>
          <w:szCs w:val="28"/>
          <w:u w:val="single"/>
        </w:rPr>
        <w:t>4/1</w:t>
      </w:r>
    </w:p>
    <w:p w14:paraId="14E51FDE" w14:textId="77777777" w:rsidR="00F50101" w:rsidRDefault="00F50101" w:rsidP="00740C67">
      <w:pPr>
        <w:rPr>
          <w:b/>
          <w:bCs/>
          <w:sz w:val="28"/>
          <w:szCs w:val="28"/>
        </w:rPr>
      </w:pPr>
    </w:p>
    <w:p w14:paraId="35043488" w14:textId="77777777" w:rsidR="00F50101" w:rsidRDefault="00F50101" w:rsidP="00740C67">
      <w:pPr>
        <w:rPr>
          <w:b/>
          <w:bCs/>
          <w:sz w:val="28"/>
          <w:szCs w:val="28"/>
        </w:rPr>
      </w:pPr>
    </w:p>
    <w:p w14:paraId="7D6017AD" w14:textId="77777777" w:rsidR="00F50101" w:rsidRDefault="00F50101" w:rsidP="00740C67">
      <w:pPr>
        <w:rPr>
          <w:b/>
          <w:bCs/>
          <w:sz w:val="28"/>
          <w:szCs w:val="28"/>
        </w:rPr>
      </w:pPr>
    </w:p>
    <w:p w14:paraId="6A79329E" w14:textId="77777777" w:rsidR="00F50101" w:rsidRDefault="00F50101" w:rsidP="00740C67">
      <w:pPr>
        <w:rPr>
          <w:b/>
          <w:bCs/>
          <w:sz w:val="28"/>
          <w:szCs w:val="28"/>
        </w:rPr>
      </w:pPr>
    </w:p>
    <w:p w14:paraId="4697D175" w14:textId="77777777" w:rsidR="00F50101" w:rsidRDefault="00F50101" w:rsidP="00740C67">
      <w:pPr>
        <w:rPr>
          <w:b/>
          <w:bCs/>
          <w:sz w:val="28"/>
          <w:szCs w:val="28"/>
        </w:rPr>
      </w:pPr>
    </w:p>
    <w:p w14:paraId="494B4B39" w14:textId="77777777" w:rsidR="00F50101" w:rsidRDefault="00F50101" w:rsidP="00740C67">
      <w:pPr>
        <w:rPr>
          <w:b/>
          <w:bCs/>
          <w:sz w:val="28"/>
          <w:szCs w:val="28"/>
        </w:rPr>
      </w:pPr>
    </w:p>
    <w:p w14:paraId="68919BC0" w14:textId="77777777" w:rsidR="00F50101" w:rsidRDefault="00F50101" w:rsidP="00740C67">
      <w:pPr>
        <w:rPr>
          <w:b/>
          <w:bCs/>
          <w:sz w:val="28"/>
          <w:szCs w:val="28"/>
        </w:rPr>
      </w:pPr>
    </w:p>
    <w:p w14:paraId="351110FB" w14:textId="77777777" w:rsidR="00F50101" w:rsidRDefault="00F50101" w:rsidP="00740C67">
      <w:pPr>
        <w:rPr>
          <w:sz w:val="28"/>
          <w:szCs w:val="28"/>
        </w:rPr>
      </w:pPr>
      <w:r>
        <w:rPr>
          <w:sz w:val="28"/>
          <w:szCs w:val="28"/>
        </w:rPr>
        <w:t>Глава муниципального образования</w:t>
      </w:r>
    </w:p>
    <w:p w14:paraId="6AC54D2A" w14:textId="77777777" w:rsidR="00F50101" w:rsidRDefault="00F50101" w:rsidP="00740C67">
      <w:pPr>
        <w:rPr>
          <w:sz w:val="28"/>
          <w:szCs w:val="28"/>
        </w:rPr>
      </w:pPr>
      <w:r>
        <w:rPr>
          <w:sz w:val="28"/>
          <w:szCs w:val="28"/>
        </w:rPr>
        <w:t>Барановского сельского поселения</w:t>
      </w:r>
    </w:p>
    <w:p w14:paraId="2E2E3840" w14:textId="77777777" w:rsidR="00F50101" w:rsidRDefault="00F50101" w:rsidP="00740C67">
      <w:r>
        <w:rPr>
          <w:sz w:val="28"/>
          <w:szCs w:val="28"/>
        </w:rPr>
        <w:t>Сафоновского района Смоленской области</w:t>
      </w:r>
      <w:r>
        <w:rPr>
          <w:sz w:val="28"/>
          <w:szCs w:val="28"/>
        </w:rPr>
        <w:tab/>
      </w:r>
      <w:r>
        <w:rPr>
          <w:sz w:val="28"/>
          <w:szCs w:val="28"/>
        </w:rPr>
        <w:tab/>
      </w:r>
      <w:r>
        <w:rPr>
          <w:sz w:val="28"/>
          <w:szCs w:val="28"/>
        </w:rPr>
        <w:tab/>
        <w:t xml:space="preserve">                 В.В. Плешкова</w:t>
      </w:r>
    </w:p>
    <w:p w14:paraId="3E30A99F" w14:textId="77777777" w:rsidR="00F50101" w:rsidRDefault="00F50101" w:rsidP="00740C67">
      <w:pPr>
        <w:ind w:hanging="540"/>
      </w:pPr>
    </w:p>
    <w:p w14:paraId="6BE7FF58" w14:textId="77777777" w:rsidR="00F50101" w:rsidRDefault="00F50101" w:rsidP="00740C67">
      <w:pPr>
        <w:ind w:hanging="540"/>
        <w:rPr>
          <w:sz w:val="24"/>
          <w:szCs w:val="24"/>
        </w:rPr>
      </w:pPr>
    </w:p>
    <w:p w14:paraId="3E3BB0DB" w14:textId="77777777" w:rsidR="00F50101" w:rsidRDefault="00F50101" w:rsidP="00740C67">
      <w:pPr>
        <w:sectPr w:rsidR="00F5010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20" w:footer="720" w:gutter="0"/>
          <w:cols w:space="720"/>
          <w:docGrid w:linePitch="600" w:charSpace="40960"/>
        </w:sectPr>
      </w:pPr>
    </w:p>
    <w:p w14:paraId="12FC8BF7" w14:textId="77777777" w:rsidR="00F50101" w:rsidRDefault="00F50101" w:rsidP="00740C67">
      <w:pPr>
        <w:ind w:firstLine="684"/>
        <w:jc w:val="both"/>
        <w:rPr>
          <w:b/>
          <w:bCs/>
          <w:sz w:val="28"/>
          <w:szCs w:val="28"/>
        </w:rPr>
      </w:pPr>
      <w:r>
        <w:rPr>
          <w:sz w:val="28"/>
          <w:szCs w:val="28"/>
        </w:rPr>
        <w:lastRenderedPageBreak/>
        <w:tab/>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Барановском сельском поселении Сафоновского района Смоленской области.</w:t>
      </w:r>
    </w:p>
    <w:p w14:paraId="7D92445D" w14:textId="77777777" w:rsidR="00F50101" w:rsidRDefault="00F50101" w:rsidP="00740C67">
      <w:pPr>
        <w:pStyle w:val="2"/>
        <w:widowControl w:val="0"/>
        <w:ind w:left="0" w:firstLine="684"/>
        <w:rPr>
          <w:b/>
          <w:bCs/>
          <w:sz w:val="28"/>
          <w:szCs w:val="28"/>
        </w:rPr>
      </w:pPr>
    </w:p>
    <w:p w14:paraId="6F55A87B" w14:textId="77777777" w:rsidR="00F50101" w:rsidRDefault="00F50101" w:rsidP="00740C67">
      <w:pPr>
        <w:pStyle w:val="2"/>
        <w:widowControl w:val="0"/>
        <w:ind w:left="0" w:firstLine="684"/>
        <w:rPr>
          <w:sz w:val="28"/>
          <w:szCs w:val="28"/>
        </w:rPr>
      </w:pPr>
      <w:r>
        <w:rPr>
          <w:b/>
          <w:bCs/>
          <w:sz w:val="28"/>
          <w:szCs w:val="28"/>
        </w:rPr>
        <w:t>Глава 1. ОБЩИЕ ПОЛОЖЕНИЯ</w:t>
      </w:r>
    </w:p>
    <w:p w14:paraId="442D6AE6" w14:textId="77777777" w:rsidR="00F50101" w:rsidRDefault="00F50101" w:rsidP="00740C67">
      <w:pPr>
        <w:widowControl w:val="0"/>
        <w:ind w:firstLine="684"/>
        <w:jc w:val="both"/>
        <w:rPr>
          <w:sz w:val="28"/>
          <w:szCs w:val="28"/>
        </w:rPr>
      </w:pPr>
    </w:p>
    <w:p w14:paraId="1D6AC8E8" w14:textId="77777777" w:rsidR="00F50101" w:rsidRDefault="00F50101" w:rsidP="00740C67">
      <w:pPr>
        <w:widowControl w:val="0"/>
        <w:ind w:firstLine="709"/>
        <w:jc w:val="both"/>
        <w:rPr>
          <w:sz w:val="28"/>
          <w:szCs w:val="28"/>
        </w:rPr>
      </w:pPr>
      <w:r>
        <w:rPr>
          <w:sz w:val="28"/>
          <w:szCs w:val="28"/>
        </w:rPr>
        <w:t>Статья 1.</w:t>
      </w:r>
      <w:r>
        <w:rPr>
          <w:b/>
          <w:bCs/>
          <w:sz w:val="28"/>
          <w:szCs w:val="28"/>
        </w:rPr>
        <w:t xml:space="preserve"> Правовой статус и наименование муниципального образования </w:t>
      </w:r>
    </w:p>
    <w:p w14:paraId="24AA2D79" w14:textId="77777777" w:rsidR="00F50101" w:rsidRDefault="00F50101" w:rsidP="00740C67">
      <w:pPr>
        <w:widowControl w:val="0"/>
        <w:numPr>
          <w:ilvl w:val="0"/>
          <w:numId w:val="3"/>
        </w:numPr>
        <w:ind w:left="0" w:firstLine="709"/>
        <w:jc w:val="both"/>
      </w:pPr>
      <w:r>
        <w:rPr>
          <w:sz w:val="28"/>
          <w:szCs w:val="28"/>
        </w:rPr>
        <w:t xml:space="preserve">Барановское сельское поселение Сафоновского района Смоленской области </w:t>
      </w:r>
    </w:p>
    <w:p w14:paraId="2F9F2F7C" w14:textId="77777777" w:rsidR="00F50101" w:rsidRDefault="00F50101" w:rsidP="00740C67">
      <w:pPr>
        <w:widowControl w:val="0"/>
        <w:jc w:val="both"/>
        <w:rPr>
          <w:sz w:val="28"/>
          <w:szCs w:val="28"/>
        </w:rPr>
      </w:pPr>
      <w:r>
        <w:rPr>
          <w:sz w:val="28"/>
          <w:szCs w:val="28"/>
        </w:rPr>
        <w:t xml:space="preserve">(далее – сельское поселение) – муниципальное образование, наделенное                                в соответствии с областным законом от </w:t>
      </w:r>
      <w:r w:rsidRPr="00805780">
        <w:rPr>
          <w:sz w:val="28"/>
          <w:szCs w:val="28"/>
        </w:rPr>
        <w:t xml:space="preserve"> </w:t>
      </w:r>
      <w:r w:rsidRPr="008C2388">
        <w:rPr>
          <w:sz w:val="28"/>
          <w:szCs w:val="28"/>
        </w:rPr>
        <w:t>28 декабря 2004</w:t>
      </w:r>
      <w:r w:rsidRPr="009320CB">
        <w:rPr>
          <w:sz w:val="28"/>
          <w:szCs w:val="28"/>
        </w:rPr>
        <w:t xml:space="preserve"> </w:t>
      </w:r>
      <w:r w:rsidRPr="00805780">
        <w:rPr>
          <w:sz w:val="28"/>
          <w:szCs w:val="28"/>
        </w:rPr>
        <w:t>г</w:t>
      </w:r>
      <w:r>
        <w:rPr>
          <w:sz w:val="28"/>
          <w:szCs w:val="28"/>
        </w:rPr>
        <w:t>ода</w:t>
      </w:r>
      <w:r w:rsidRPr="00805780">
        <w:rPr>
          <w:sz w:val="28"/>
          <w:szCs w:val="28"/>
        </w:rPr>
        <w:t xml:space="preserve"> № </w:t>
      </w:r>
      <w:r w:rsidRPr="008C2388">
        <w:rPr>
          <w:sz w:val="28"/>
          <w:szCs w:val="28"/>
        </w:rPr>
        <w:t>134</w:t>
      </w:r>
      <w:r w:rsidRPr="00805780">
        <w:rPr>
          <w:sz w:val="28"/>
          <w:szCs w:val="28"/>
        </w:rPr>
        <w:t xml:space="preserve">-з «О наделении статусом муниципального района муниципального образования </w:t>
      </w:r>
      <w:r>
        <w:rPr>
          <w:sz w:val="28"/>
          <w:szCs w:val="28"/>
        </w:rPr>
        <w:t>«Сафоновский район»</w:t>
      </w:r>
      <w:r w:rsidRPr="00AE3D8D">
        <w:rPr>
          <w:sz w:val="28"/>
          <w:szCs w:val="28"/>
        </w:rPr>
        <w:t xml:space="preserve"> </w:t>
      </w:r>
      <w:r>
        <w:rPr>
          <w:sz w:val="28"/>
          <w:szCs w:val="28"/>
        </w:rPr>
        <w:t xml:space="preserve">Смоленской области, </w:t>
      </w:r>
      <w:r w:rsidRPr="00805780">
        <w:rPr>
          <w:sz w:val="28"/>
          <w:szCs w:val="28"/>
        </w:rPr>
        <w:t xml:space="preserve">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 образования </w:t>
      </w:r>
      <w:r>
        <w:rPr>
          <w:sz w:val="28"/>
          <w:szCs w:val="28"/>
        </w:rPr>
        <w:t>«Сафоновский район»</w:t>
      </w:r>
      <w:r w:rsidRPr="00AE3D8D">
        <w:rPr>
          <w:sz w:val="28"/>
          <w:szCs w:val="28"/>
        </w:rPr>
        <w:t xml:space="preserve"> </w:t>
      </w:r>
      <w:r>
        <w:rPr>
          <w:sz w:val="28"/>
          <w:szCs w:val="28"/>
        </w:rPr>
        <w:t xml:space="preserve">Смоленской области, </w:t>
      </w:r>
      <w:r w:rsidRPr="00805780">
        <w:rPr>
          <w:sz w:val="28"/>
          <w:szCs w:val="28"/>
        </w:rPr>
        <w:t>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r>
        <w:rPr>
          <w:sz w:val="28"/>
          <w:szCs w:val="28"/>
        </w:rPr>
        <w:t xml:space="preserve"> (далее – органы местного самоуправления).</w:t>
      </w:r>
    </w:p>
    <w:p w14:paraId="08ED6830" w14:textId="77777777" w:rsidR="00F50101" w:rsidRDefault="00F50101" w:rsidP="00740C67">
      <w:pPr>
        <w:ind w:firstLine="684"/>
        <w:jc w:val="both"/>
        <w:rPr>
          <w:sz w:val="28"/>
          <w:szCs w:val="28"/>
        </w:rPr>
      </w:pPr>
      <w:r>
        <w:rPr>
          <w:sz w:val="28"/>
          <w:szCs w:val="28"/>
        </w:rPr>
        <w:t>2. Официальное наименование муниципального образования – Барановское сельское поселение Сафоновского района Смоленской области.</w:t>
      </w:r>
    </w:p>
    <w:p w14:paraId="16C2BF80" w14:textId="77777777" w:rsidR="00F50101" w:rsidRDefault="00F50101" w:rsidP="00740C67">
      <w:pPr>
        <w:widowControl w:val="0"/>
        <w:ind w:firstLine="684"/>
        <w:jc w:val="both"/>
        <w:rPr>
          <w:sz w:val="28"/>
          <w:szCs w:val="28"/>
        </w:rPr>
      </w:pPr>
    </w:p>
    <w:p w14:paraId="48393E9B" w14:textId="77777777" w:rsidR="00F50101" w:rsidRDefault="00F50101" w:rsidP="00740C67">
      <w:pPr>
        <w:widowControl w:val="0"/>
        <w:ind w:firstLine="709"/>
        <w:jc w:val="both"/>
        <w:rPr>
          <w:sz w:val="28"/>
          <w:szCs w:val="28"/>
        </w:rPr>
      </w:pPr>
      <w:r>
        <w:rPr>
          <w:sz w:val="28"/>
          <w:szCs w:val="28"/>
        </w:rPr>
        <w:t>Статья 2.</w:t>
      </w:r>
      <w:r>
        <w:rPr>
          <w:b/>
          <w:bCs/>
          <w:sz w:val="28"/>
          <w:szCs w:val="28"/>
        </w:rPr>
        <w:t xml:space="preserve"> Правовая основа местного самоуправления на территории сельского поселения</w:t>
      </w:r>
    </w:p>
    <w:p w14:paraId="5723A77C" w14:textId="77777777" w:rsidR="00F50101" w:rsidRDefault="00F50101" w:rsidP="00740C67">
      <w:pPr>
        <w:ind w:firstLine="684"/>
        <w:jc w:val="both"/>
        <w:rPr>
          <w:sz w:val="28"/>
          <w:szCs w:val="28"/>
        </w:rPr>
      </w:pPr>
      <w:r>
        <w:rPr>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Устав Барановского сельского поселения Сафоновского района Смоленской области (далее – Устав сельского поселения), решения, принятые на местных референдумах, и иные муниципальные правовые акты сельского поселения.</w:t>
      </w:r>
    </w:p>
    <w:p w14:paraId="0DDD1E76" w14:textId="77777777" w:rsidR="00F50101" w:rsidRDefault="00F50101" w:rsidP="00740C67">
      <w:pPr>
        <w:widowControl w:val="0"/>
        <w:ind w:firstLine="684"/>
        <w:jc w:val="center"/>
        <w:rPr>
          <w:sz w:val="28"/>
          <w:szCs w:val="28"/>
        </w:rPr>
      </w:pPr>
    </w:p>
    <w:p w14:paraId="76E6433F" w14:textId="77777777" w:rsidR="00F50101" w:rsidRDefault="00F50101" w:rsidP="00740C67">
      <w:pPr>
        <w:ind w:firstLine="709"/>
        <w:jc w:val="both"/>
        <w:rPr>
          <w:sz w:val="28"/>
          <w:szCs w:val="28"/>
        </w:rPr>
      </w:pPr>
      <w:r>
        <w:rPr>
          <w:sz w:val="28"/>
          <w:szCs w:val="28"/>
        </w:rPr>
        <w:lastRenderedPageBreak/>
        <w:t>Статья 3.</w:t>
      </w:r>
      <w:r>
        <w:rPr>
          <w:b/>
          <w:bCs/>
          <w:sz w:val="28"/>
          <w:szCs w:val="28"/>
        </w:rPr>
        <w:t xml:space="preserve"> Символика сельского поселения и порядок ее официального использования </w:t>
      </w:r>
    </w:p>
    <w:p w14:paraId="7AAEB26E" w14:textId="77777777" w:rsidR="00F50101" w:rsidRDefault="00F50101" w:rsidP="00740C67">
      <w:pPr>
        <w:widowControl w:val="0"/>
        <w:ind w:firstLine="709"/>
        <w:jc w:val="both"/>
        <w:rPr>
          <w:sz w:val="28"/>
          <w:szCs w:val="28"/>
        </w:rPr>
      </w:pPr>
      <w:r>
        <w:rPr>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14:paraId="1B00318E" w14:textId="77777777" w:rsidR="00F50101" w:rsidRDefault="00F50101" w:rsidP="00740C67">
      <w:pPr>
        <w:ind w:firstLine="684"/>
        <w:jc w:val="both"/>
        <w:rPr>
          <w:sz w:val="28"/>
          <w:szCs w:val="28"/>
        </w:rPr>
      </w:pPr>
      <w:r>
        <w:rPr>
          <w:sz w:val="28"/>
          <w:szCs w:val="28"/>
        </w:rPr>
        <w:t>2. Описание, порядок воспроизведения и официального использования герба и иной символики устанавливаются решением Совета депутатов Барановского сельского поселения Сафоновского района Смоленской области (далее также – Совет депутатов).</w:t>
      </w:r>
    </w:p>
    <w:p w14:paraId="7179D758" w14:textId="77777777" w:rsidR="00F50101" w:rsidRDefault="00F50101" w:rsidP="00740C67">
      <w:pPr>
        <w:widowControl w:val="0"/>
        <w:ind w:firstLine="709"/>
        <w:jc w:val="both"/>
        <w:rPr>
          <w:sz w:val="28"/>
          <w:szCs w:val="28"/>
        </w:rPr>
      </w:pPr>
      <w:r>
        <w:rPr>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14:paraId="6A47451A" w14:textId="77777777" w:rsidR="00F50101" w:rsidRDefault="00F50101" w:rsidP="00740C67">
      <w:pPr>
        <w:widowControl w:val="0"/>
        <w:ind w:firstLine="684"/>
        <w:jc w:val="center"/>
        <w:rPr>
          <w:sz w:val="28"/>
          <w:szCs w:val="28"/>
        </w:rPr>
      </w:pPr>
    </w:p>
    <w:p w14:paraId="4B32D348" w14:textId="77777777" w:rsidR="00F50101" w:rsidRDefault="00F50101" w:rsidP="00740C67">
      <w:pPr>
        <w:widowControl w:val="0"/>
        <w:ind w:firstLine="709"/>
        <w:jc w:val="both"/>
        <w:rPr>
          <w:sz w:val="28"/>
          <w:szCs w:val="28"/>
        </w:rPr>
      </w:pPr>
      <w:r>
        <w:rPr>
          <w:sz w:val="28"/>
          <w:szCs w:val="28"/>
        </w:rPr>
        <w:t>Статья 4.</w:t>
      </w:r>
      <w:r>
        <w:rPr>
          <w:b/>
          <w:bCs/>
          <w:sz w:val="28"/>
          <w:szCs w:val="28"/>
        </w:rPr>
        <w:t xml:space="preserve"> Права граждан на осуществление местного самоуправления на территории сельского поселения</w:t>
      </w:r>
    </w:p>
    <w:p w14:paraId="77E04D04" w14:textId="77777777" w:rsidR="00F50101" w:rsidRDefault="00F50101" w:rsidP="00740C67">
      <w:pPr>
        <w:widowControl w:val="0"/>
        <w:ind w:firstLine="709"/>
        <w:jc w:val="both"/>
        <w:rPr>
          <w:sz w:val="28"/>
          <w:szCs w:val="28"/>
        </w:rPr>
      </w:pPr>
      <w:r>
        <w:rP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72F786D0" w14:textId="77777777" w:rsidR="00F50101" w:rsidRDefault="00F50101" w:rsidP="00740C67">
      <w:pPr>
        <w:widowControl w:val="0"/>
        <w:ind w:firstLine="709"/>
        <w:jc w:val="both"/>
        <w:rPr>
          <w:sz w:val="28"/>
          <w:szCs w:val="28"/>
        </w:rPr>
      </w:pPr>
      <w:r>
        <w:rP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14:paraId="1CFBDD37" w14:textId="77777777" w:rsidR="00F50101" w:rsidRDefault="00F50101" w:rsidP="00740C67">
      <w:pPr>
        <w:widowControl w:val="0"/>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5624001" w14:textId="77777777" w:rsidR="00F50101" w:rsidRDefault="00F50101" w:rsidP="00740C67">
      <w:pPr>
        <w:widowControl w:val="0"/>
        <w:ind w:firstLine="709"/>
        <w:jc w:val="both"/>
        <w:rPr>
          <w:sz w:val="28"/>
          <w:szCs w:val="28"/>
        </w:rPr>
      </w:pPr>
      <w:r>
        <w:rPr>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253E229C" w14:textId="77777777" w:rsidR="00F50101" w:rsidRDefault="00F50101" w:rsidP="00740C67">
      <w:pPr>
        <w:widowControl w:val="0"/>
        <w:ind w:firstLine="684"/>
        <w:jc w:val="both"/>
        <w:rPr>
          <w:sz w:val="28"/>
          <w:szCs w:val="28"/>
        </w:rPr>
      </w:pPr>
    </w:p>
    <w:p w14:paraId="5BC26FA5" w14:textId="77777777" w:rsidR="00F50101" w:rsidRDefault="00F50101" w:rsidP="00740C67">
      <w:pPr>
        <w:ind w:firstLine="709"/>
        <w:jc w:val="both"/>
        <w:rPr>
          <w:sz w:val="28"/>
          <w:szCs w:val="28"/>
        </w:rPr>
      </w:pPr>
      <w:r>
        <w:rPr>
          <w:sz w:val="28"/>
          <w:szCs w:val="28"/>
        </w:rPr>
        <w:t>Статья 5.</w:t>
      </w:r>
      <w:r>
        <w:rPr>
          <w:b/>
          <w:sz w:val="28"/>
          <w:szCs w:val="28"/>
        </w:rPr>
        <w:t xml:space="preserve"> Избирательные системы, которые могут применяться при проведении выборов органов местного самоуправления</w:t>
      </w:r>
    </w:p>
    <w:p w14:paraId="4D41F6E4" w14:textId="77777777" w:rsidR="00F50101" w:rsidRDefault="00F50101" w:rsidP="00740C67">
      <w:pPr>
        <w:tabs>
          <w:tab w:val="left" w:pos="993"/>
        </w:tabs>
        <w:ind w:firstLine="709"/>
        <w:jc w:val="both"/>
        <w:rPr>
          <w:sz w:val="28"/>
          <w:szCs w:val="28"/>
        </w:rPr>
      </w:pPr>
      <w:r>
        <w:rPr>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14:paraId="76A95C85" w14:textId="77777777" w:rsidR="00F50101" w:rsidRDefault="00F50101" w:rsidP="00740C67">
      <w:pPr>
        <w:tabs>
          <w:tab w:val="left" w:pos="993"/>
        </w:tabs>
        <w:ind w:firstLine="709"/>
        <w:jc w:val="both"/>
        <w:rPr>
          <w:sz w:val="28"/>
          <w:szCs w:val="28"/>
        </w:rPr>
      </w:pPr>
    </w:p>
    <w:p w14:paraId="5A4F5665" w14:textId="77777777" w:rsidR="00F50101" w:rsidRDefault="00F50101" w:rsidP="00740C67">
      <w:pPr>
        <w:ind w:firstLine="684"/>
        <w:jc w:val="center"/>
        <w:rPr>
          <w:sz w:val="28"/>
          <w:szCs w:val="28"/>
        </w:rPr>
      </w:pPr>
      <w:r>
        <w:rPr>
          <w:b/>
          <w:bCs/>
          <w:sz w:val="28"/>
          <w:szCs w:val="28"/>
        </w:rPr>
        <w:t>Глава 2. ТЕРРИТОРИАЛЬНАЯ ОРГАНИЗАЦИЯ МЕСТНОГО САМОУПРАВЛЕНИЯ СЕЛЬСКОГО ПОСЕЛЕНИЯ</w:t>
      </w:r>
    </w:p>
    <w:p w14:paraId="30B2591A" w14:textId="77777777" w:rsidR="00F50101" w:rsidRDefault="00F50101" w:rsidP="00740C67">
      <w:pPr>
        <w:widowControl w:val="0"/>
        <w:ind w:firstLine="684"/>
        <w:jc w:val="center"/>
        <w:rPr>
          <w:sz w:val="28"/>
          <w:szCs w:val="28"/>
        </w:rPr>
      </w:pPr>
    </w:p>
    <w:p w14:paraId="45111050" w14:textId="77777777" w:rsidR="00F50101" w:rsidRDefault="00F50101" w:rsidP="00740C67">
      <w:pPr>
        <w:widowControl w:val="0"/>
        <w:ind w:firstLine="709"/>
        <w:jc w:val="both"/>
        <w:rPr>
          <w:sz w:val="28"/>
          <w:szCs w:val="28"/>
        </w:rPr>
      </w:pPr>
      <w:r>
        <w:rPr>
          <w:sz w:val="28"/>
          <w:szCs w:val="28"/>
        </w:rPr>
        <w:lastRenderedPageBreak/>
        <w:t>Статья 6.</w:t>
      </w:r>
      <w:r>
        <w:rPr>
          <w:b/>
          <w:bCs/>
          <w:sz w:val="28"/>
          <w:szCs w:val="28"/>
        </w:rPr>
        <w:t xml:space="preserve"> Территория сельского поселения</w:t>
      </w:r>
      <w:r>
        <w:rPr>
          <w:sz w:val="28"/>
          <w:szCs w:val="28"/>
        </w:rPr>
        <w:t xml:space="preserve"> </w:t>
      </w:r>
      <w:r>
        <w:rPr>
          <w:b/>
          <w:bCs/>
          <w:sz w:val="28"/>
          <w:szCs w:val="28"/>
        </w:rPr>
        <w:t xml:space="preserve">и ее состав </w:t>
      </w:r>
    </w:p>
    <w:p w14:paraId="3AABAD0C" w14:textId="77777777" w:rsidR="00F50101" w:rsidRPr="00805780" w:rsidRDefault="00F50101" w:rsidP="00740C67">
      <w:pPr>
        <w:widowControl w:val="0"/>
        <w:ind w:firstLine="684"/>
        <w:jc w:val="both"/>
        <w:rPr>
          <w:sz w:val="28"/>
          <w:szCs w:val="28"/>
        </w:rPr>
      </w:pPr>
      <w:r>
        <w:rPr>
          <w:sz w:val="28"/>
          <w:szCs w:val="28"/>
        </w:rPr>
        <w:t xml:space="preserve">1. </w:t>
      </w:r>
      <w:r w:rsidRPr="00805780">
        <w:rPr>
          <w:sz w:val="28"/>
          <w:szCs w:val="28"/>
        </w:rPr>
        <w:t>Территория сельского поселения</w:t>
      </w:r>
      <w:r w:rsidRPr="00805780">
        <w:rPr>
          <w:b/>
          <w:bCs/>
          <w:sz w:val="28"/>
          <w:szCs w:val="28"/>
        </w:rPr>
        <w:t xml:space="preserve"> </w:t>
      </w:r>
      <w:r w:rsidRPr="00805780">
        <w:rPr>
          <w:sz w:val="28"/>
          <w:szCs w:val="28"/>
        </w:rPr>
        <w:t xml:space="preserve">определена в границах, утвержденных областным законом «О наделении статусом муниципального района муниципального образования </w:t>
      </w:r>
      <w:r>
        <w:rPr>
          <w:sz w:val="28"/>
          <w:szCs w:val="28"/>
        </w:rPr>
        <w:t>«Сафоновский район» Смоленской области</w:t>
      </w:r>
      <w:r w:rsidRPr="00805780">
        <w:rPr>
          <w:sz w:val="28"/>
          <w:szCs w:val="28"/>
        </w:rPr>
        <w:t xml:space="preserve">, об установлении границ муниципальных образований, территории которых входят в его состав, и наделении их соответствующим статусом». </w:t>
      </w:r>
    </w:p>
    <w:p w14:paraId="671A72FC" w14:textId="77777777" w:rsidR="00F50101" w:rsidRDefault="00F50101" w:rsidP="00740C67">
      <w:pPr>
        <w:widowControl w:val="0"/>
        <w:ind w:firstLine="709"/>
        <w:jc w:val="both"/>
        <w:rPr>
          <w:sz w:val="28"/>
          <w:szCs w:val="28"/>
        </w:rPr>
      </w:pPr>
      <w:r>
        <w:rPr>
          <w:sz w:val="28"/>
          <w:szCs w:val="28"/>
        </w:rPr>
        <w:t>2. Территорию сельского поселения</w:t>
      </w:r>
      <w:r>
        <w:rPr>
          <w:b/>
          <w:bCs/>
          <w:sz w:val="28"/>
          <w:szCs w:val="28"/>
        </w:rPr>
        <w:t xml:space="preserve"> </w:t>
      </w:r>
      <w:r>
        <w:rPr>
          <w:sz w:val="28"/>
          <w:szCs w:val="28"/>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14:paraId="7CBA0E47" w14:textId="77777777" w:rsidR="00F50101" w:rsidRDefault="00F50101" w:rsidP="00740C67">
      <w:pPr>
        <w:widowControl w:val="0"/>
        <w:ind w:firstLine="709"/>
        <w:jc w:val="both"/>
        <w:rPr>
          <w:sz w:val="28"/>
          <w:szCs w:val="28"/>
        </w:rPr>
      </w:pPr>
      <w:r>
        <w:rPr>
          <w:sz w:val="28"/>
          <w:szCs w:val="28"/>
        </w:rPr>
        <w:t xml:space="preserve">3. В состав территории сельского поселения входят земли независимо от форм собственности и их целевого назначения. </w:t>
      </w:r>
    </w:p>
    <w:p w14:paraId="08C2A6BE" w14:textId="77777777" w:rsidR="00F50101" w:rsidRDefault="00F50101" w:rsidP="00740C67">
      <w:pPr>
        <w:widowControl w:val="0"/>
        <w:ind w:firstLine="709"/>
        <w:jc w:val="both"/>
        <w:rPr>
          <w:sz w:val="28"/>
          <w:szCs w:val="28"/>
        </w:rPr>
      </w:pPr>
      <w:r>
        <w:rPr>
          <w:sz w:val="28"/>
          <w:szCs w:val="28"/>
        </w:rPr>
        <w:t>4. В состав территории сельского поселения входят следующие населенные пункты:</w:t>
      </w:r>
    </w:p>
    <w:p w14:paraId="2E837EB2" w14:textId="77777777" w:rsidR="00F50101" w:rsidRDefault="00F50101" w:rsidP="00740C67">
      <w:pPr>
        <w:widowControl w:val="0"/>
        <w:ind w:firstLine="709"/>
        <w:jc w:val="both"/>
        <w:rPr>
          <w:sz w:val="28"/>
          <w:szCs w:val="28"/>
        </w:rPr>
      </w:pPr>
      <w:r>
        <w:rPr>
          <w:sz w:val="28"/>
          <w:szCs w:val="28"/>
        </w:rPr>
        <w:t>1) деревня Бараново;</w:t>
      </w:r>
    </w:p>
    <w:p w14:paraId="05A04AEF" w14:textId="77777777" w:rsidR="00F50101" w:rsidRDefault="00F50101" w:rsidP="00740C67">
      <w:pPr>
        <w:widowControl w:val="0"/>
        <w:ind w:firstLine="709"/>
        <w:jc w:val="both"/>
        <w:rPr>
          <w:sz w:val="28"/>
          <w:szCs w:val="28"/>
        </w:rPr>
      </w:pPr>
      <w:r>
        <w:rPr>
          <w:sz w:val="28"/>
          <w:szCs w:val="28"/>
        </w:rPr>
        <w:t>2) деревня Бибишки;</w:t>
      </w:r>
    </w:p>
    <w:p w14:paraId="71676540" w14:textId="77777777" w:rsidR="00F50101" w:rsidRDefault="00F50101" w:rsidP="00740C67">
      <w:pPr>
        <w:widowControl w:val="0"/>
        <w:ind w:firstLine="709"/>
        <w:jc w:val="both"/>
        <w:rPr>
          <w:sz w:val="28"/>
          <w:szCs w:val="28"/>
        </w:rPr>
      </w:pPr>
      <w:r>
        <w:rPr>
          <w:sz w:val="28"/>
          <w:szCs w:val="28"/>
        </w:rPr>
        <w:t>3) деревня Будка железной дороги 312 км;</w:t>
      </w:r>
    </w:p>
    <w:p w14:paraId="26A42B75" w14:textId="77777777" w:rsidR="00F50101" w:rsidRDefault="00F50101" w:rsidP="00740C67">
      <w:pPr>
        <w:widowControl w:val="0"/>
        <w:ind w:firstLine="709"/>
        <w:jc w:val="both"/>
        <w:rPr>
          <w:sz w:val="28"/>
          <w:szCs w:val="28"/>
        </w:rPr>
      </w:pPr>
      <w:r>
        <w:rPr>
          <w:sz w:val="28"/>
          <w:szCs w:val="28"/>
        </w:rPr>
        <w:t>4) деревня Будка железной дороги 314 км;</w:t>
      </w:r>
    </w:p>
    <w:p w14:paraId="0323EDDE" w14:textId="77777777" w:rsidR="00F50101" w:rsidRDefault="00F50101" w:rsidP="00740C67">
      <w:pPr>
        <w:widowControl w:val="0"/>
        <w:ind w:firstLine="709"/>
        <w:jc w:val="both"/>
        <w:rPr>
          <w:sz w:val="28"/>
          <w:szCs w:val="28"/>
        </w:rPr>
      </w:pPr>
      <w:r>
        <w:rPr>
          <w:sz w:val="28"/>
          <w:szCs w:val="28"/>
        </w:rPr>
        <w:t>5)</w:t>
      </w:r>
      <w:r w:rsidRPr="00A066D3">
        <w:rPr>
          <w:sz w:val="28"/>
          <w:szCs w:val="28"/>
        </w:rPr>
        <w:t xml:space="preserve"> </w:t>
      </w:r>
      <w:r>
        <w:rPr>
          <w:sz w:val="28"/>
          <w:szCs w:val="28"/>
        </w:rPr>
        <w:t>деревня Владимировское;</w:t>
      </w:r>
    </w:p>
    <w:p w14:paraId="14690045" w14:textId="77777777" w:rsidR="00F50101" w:rsidRDefault="00F50101" w:rsidP="00740C67">
      <w:pPr>
        <w:widowControl w:val="0"/>
        <w:ind w:firstLine="709"/>
        <w:jc w:val="both"/>
        <w:rPr>
          <w:sz w:val="28"/>
          <w:szCs w:val="28"/>
        </w:rPr>
      </w:pPr>
      <w:r>
        <w:rPr>
          <w:sz w:val="28"/>
          <w:szCs w:val="28"/>
        </w:rPr>
        <w:t>6)</w:t>
      </w:r>
      <w:r w:rsidRPr="00A066D3">
        <w:rPr>
          <w:sz w:val="28"/>
          <w:szCs w:val="28"/>
        </w:rPr>
        <w:t xml:space="preserve"> </w:t>
      </w:r>
      <w:r>
        <w:rPr>
          <w:sz w:val="28"/>
          <w:szCs w:val="28"/>
        </w:rPr>
        <w:t>деревня Высокое;</w:t>
      </w:r>
    </w:p>
    <w:p w14:paraId="1B3C0766" w14:textId="77777777" w:rsidR="00F50101" w:rsidRDefault="00F50101" w:rsidP="00740C67">
      <w:pPr>
        <w:widowControl w:val="0"/>
        <w:ind w:firstLine="709"/>
        <w:jc w:val="both"/>
        <w:rPr>
          <w:sz w:val="28"/>
          <w:szCs w:val="28"/>
        </w:rPr>
      </w:pPr>
      <w:r>
        <w:rPr>
          <w:sz w:val="28"/>
          <w:szCs w:val="28"/>
        </w:rPr>
        <w:t>7)</w:t>
      </w:r>
      <w:r w:rsidRPr="00A066D3">
        <w:rPr>
          <w:sz w:val="28"/>
          <w:szCs w:val="28"/>
        </w:rPr>
        <w:t xml:space="preserve"> </w:t>
      </w:r>
      <w:r>
        <w:rPr>
          <w:sz w:val="28"/>
          <w:szCs w:val="28"/>
        </w:rPr>
        <w:t>деревня Городок;</w:t>
      </w:r>
    </w:p>
    <w:p w14:paraId="68F4A49A" w14:textId="77777777" w:rsidR="00F50101" w:rsidRDefault="00F50101" w:rsidP="00740C67">
      <w:pPr>
        <w:widowControl w:val="0"/>
        <w:ind w:firstLine="709"/>
        <w:jc w:val="both"/>
        <w:rPr>
          <w:sz w:val="28"/>
          <w:szCs w:val="28"/>
        </w:rPr>
      </w:pPr>
      <w:r>
        <w:rPr>
          <w:sz w:val="28"/>
          <w:szCs w:val="28"/>
        </w:rPr>
        <w:t>8)</w:t>
      </w:r>
      <w:r w:rsidRPr="00A066D3">
        <w:rPr>
          <w:sz w:val="28"/>
          <w:szCs w:val="28"/>
        </w:rPr>
        <w:t xml:space="preserve"> </w:t>
      </w:r>
      <w:r>
        <w:rPr>
          <w:sz w:val="28"/>
          <w:szCs w:val="28"/>
        </w:rPr>
        <w:t>деревня Диндино;</w:t>
      </w:r>
    </w:p>
    <w:p w14:paraId="0C5B8BE7" w14:textId="77777777" w:rsidR="00F50101" w:rsidRDefault="00F50101" w:rsidP="00740C67">
      <w:pPr>
        <w:widowControl w:val="0"/>
        <w:ind w:firstLine="709"/>
        <w:jc w:val="both"/>
        <w:rPr>
          <w:sz w:val="28"/>
          <w:szCs w:val="28"/>
        </w:rPr>
      </w:pPr>
      <w:r>
        <w:rPr>
          <w:sz w:val="28"/>
          <w:szCs w:val="28"/>
        </w:rPr>
        <w:t>9)</w:t>
      </w:r>
      <w:r w:rsidRPr="00A066D3">
        <w:rPr>
          <w:sz w:val="28"/>
          <w:szCs w:val="28"/>
        </w:rPr>
        <w:t xml:space="preserve"> </w:t>
      </w:r>
      <w:r>
        <w:rPr>
          <w:sz w:val="28"/>
          <w:szCs w:val="28"/>
        </w:rPr>
        <w:t>деревня Дурово;</w:t>
      </w:r>
    </w:p>
    <w:p w14:paraId="2F12DC3C" w14:textId="77777777" w:rsidR="00F50101" w:rsidRDefault="00F50101" w:rsidP="00740C67">
      <w:pPr>
        <w:widowControl w:val="0"/>
        <w:ind w:firstLine="709"/>
        <w:jc w:val="both"/>
        <w:rPr>
          <w:sz w:val="28"/>
          <w:szCs w:val="28"/>
        </w:rPr>
      </w:pPr>
      <w:r>
        <w:rPr>
          <w:sz w:val="28"/>
          <w:szCs w:val="28"/>
        </w:rPr>
        <w:t>10)</w:t>
      </w:r>
      <w:r w:rsidRPr="00A066D3">
        <w:rPr>
          <w:sz w:val="28"/>
          <w:szCs w:val="28"/>
        </w:rPr>
        <w:t xml:space="preserve"> </w:t>
      </w:r>
      <w:r>
        <w:rPr>
          <w:sz w:val="28"/>
          <w:szCs w:val="28"/>
        </w:rPr>
        <w:t>деревня Жугино;</w:t>
      </w:r>
    </w:p>
    <w:p w14:paraId="0197AFEF" w14:textId="77777777" w:rsidR="00F50101" w:rsidRDefault="00F50101" w:rsidP="00740C67">
      <w:pPr>
        <w:widowControl w:val="0"/>
        <w:ind w:firstLine="709"/>
        <w:jc w:val="both"/>
        <w:rPr>
          <w:sz w:val="28"/>
          <w:szCs w:val="28"/>
        </w:rPr>
      </w:pPr>
      <w:r>
        <w:rPr>
          <w:sz w:val="28"/>
          <w:szCs w:val="28"/>
        </w:rPr>
        <w:t>11) деревня Забелино;</w:t>
      </w:r>
    </w:p>
    <w:p w14:paraId="334517E7" w14:textId="77777777" w:rsidR="00F50101" w:rsidRDefault="00F50101" w:rsidP="00740C67">
      <w:pPr>
        <w:widowControl w:val="0"/>
        <w:ind w:firstLine="709"/>
        <w:jc w:val="both"/>
        <w:rPr>
          <w:sz w:val="28"/>
          <w:szCs w:val="28"/>
        </w:rPr>
      </w:pPr>
      <w:r>
        <w:rPr>
          <w:sz w:val="28"/>
          <w:szCs w:val="28"/>
        </w:rPr>
        <w:t>12)</w:t>
      </w:r>
      <w:r w:rsidRPr="00A066D3">
        <w:rPr>
          <w:sz w:val="28"/>
          <w:szCs w:val="28"/>
        </w:rPr>
        <w:t xml:space="preserve"> </w:t>
      </w:r>
      <w:r>
        <w:rPr>
          <w:sz w:val="28"/>
          <w:szCs w:val="28"/>
        </w:rPr>
        <w:t>деревня Иваники;</w:t>
      </w:r>
    </w:p>
    <w:p w14:paraId="7CB2B59C" w14:textId="77777777" w:rsidR="00F50101" w:rsidRDefault="00F50101" w:rsidP="00740C67">
      <w:pPr>
        <w:widowControl w:val="0"/>
        <w:ind w:firstLine="709"/>
        <w:jc w:val="both"/>
        <w:rPr>
          <w:sz w:val="28"/>
          <w:szCs w:val="28"/>
        </w:rPr>
      </w:pPr>
      <w:r>
        <w:rPr>
          <w:sz w:val="28"/>
          <w:szCs w:val="28"/>
        </w:rPr>
        <w:t>13)</w:t>
      </w:r>
      <w:r w:rsidRPr="00A066D3">
        <w:rPr>
          <w:sz w:val="28"/>
          <w:szCs w:val="28"/>
        </w:rPr>
        <w:t xml:space="preserve"> </w:t>
      </w:r>
      <w:r>
        <w:rPr>
          <w:sz w:val="28"/>
          <w:szCs w:val="28"/>
        </w:rPr>
        <w:t>деревня Костенки;</w:t>
      </w:r>
    </w:p>
    <w:p w14:paraId="6EEE0BF5" w14:textId="77777777" w:rsidR="00F50101" w:rsidRDefault="00F50101" w:rsidP="00740C67">
      <w:pPr>
        <w:widowControl w:val="0"/>
        <w:ind w:firstLine="709"/>
        <w:jc w:val="both"/>
        <w:rPr>
          <w:sz w:val="28"/>
          <w:szCs w:val="28"/>
        </w:rPr>
      </w:pPr>
      <w:r>
        <w:rPr>
          <w:sz w:val="28"/>
          <w:szCs w:val="28"/>
        </w:rPr>
        <w:t>14)</w:t>
      </w:r>
      <w:r w:rsidRPr="00A066D3">
        <w:rPr>
          <w:sz w:val="28"/>
          <w:szCs w:val="28"/>
        </w:rPr>
        <w:t xml:space="preserve"> </w:t>
      </w:r>
      <w:r>
        <w:rPr>
          <w:sz w:val="28"/>
          <w:szCs w:val="28"/>
        </w:rPr>
        <w:t>деревня Кряжево;</w:t>
      </w:r>
    </w:p>
    <w:p w14:paraId="3D4D95FD" w14:textId="77777777" w:rsidR="00F50101" w:rsidRDefault="00F50101" w:rsidP="00740C67">
      <w:pPr>
        <w:widowControl w:val="0"/>
        <w:ind w:firstLine="709"/>
        <w:jc w:val="both"/>
        <w:rPr>
          <w:sz w:val="28"/>
          <w:szCs w:val="28"/>
        </w:rPr>
      </w:pPr>
      <w:r>
        <w:rPr>
          <w:sz w:val="28"/>
          <w:szCs w:val="28"/>
        </w:rPr>
        <w:t>15)</w:t>
      </w:r>
      <w:r w:rsidRPr="00A066D3">
        <w:rPr>
          <w:sz w:val="28"/>
          <w:szCs w:val="28"/>
        </w:rPr>
        <w:t xml:space="preserve"> </w:t>
      </w:r>
      <w:r>
        <w:rPr>
          <w:sz w:val="28"/>
          <w:szCs w:val="28"/>
        </w:rPr>
        <w:t>деревня Кудьярово;</w:t>
      </w:r>
    </w:p>
    <w:p w14:paraId="647FD89C" w14:textId="77777777" w:rsidR="00F50101" w:rsidRDefault="00F50101" w:rsidP="00740C67">
      <w:pPr>
        <w:widowControl w:val="0"/>
        <w:ind w:firstLine="709"/>
        <w:jc w:val="both"/>
        <w:rPr>
          <w:sz w:val="28"/>
          <w:szCs w:val="28"/>
        </w:rPr>
      </w:pPr>
      <w:r>
        <w:rPr>
          <w:sz w:val="28"/>
          <w:szCs w:val="28"/>
        </w:rPr>
        <w:t>16)</w:t>
      </w:r>
      <w:r w:rsidRPr="00A066D3">
        <w:rPr>
          <w:sz w:val="28"/>
          <w:szCs w:val="28"/>
        </w:rPr>
        <w:t xml:space="preserve"> </w:t>
      </w:r>
      <w:r>
        <w:rPr>
          <w:sz w:val="28"/>
          <w:szCs w:val="28"/>
        </w:rPr>
        <w:t>деревня Кулево;</w:t>
      </w:r>
    </w:p>
    <w:p w14:paraId="17A5C060" w14:textId="77777777" w:rsidR="00F50101" w:rsidRDefault="00F50101" w:rsidP="00740C67">
      <w:pPr>
        <w:widowControl w:val="0"/>
        <w:ind w:firstLine="709"/>
        <w:jc w:val="both"/>
        <w:rPr>
          <w:sz w:val="28"/>
          <w:szCs w:val="28"/>
        </w:rPr>
      </w:pPr>
      <w:r>
        <w:rPr>
          <w:sz w:val="28"/>
          <w:szCs w:val="28"/>
        </w:rPr>
        <w:t>17)</w:t>
      </w:r>
      <w:r w:rsidRPr="00A066D3">
        <w:rPr>
          <w:sz w:val="28"/>
          <w:szCs w:val="28"/>
        </w:rPr>
        <w:t xml:space="preserve"> </w:t>
      </w:r>
      <w:r>
        <w:rPr>
          <w:sz w:val="28"/>
          <w:szCs w:val="28"/>
        </w:rPr>
        <w:t>деревня Лустино;</w:t>
      </w:r>
    </w:p>
    <w:p w14:paraId="4CD1E556" w14:textId="77777777" w:rsidR="00F50101" w:rsidRDefault="00F50101" w:rsidP="00740C67">
      <w:pPr>
        <w:widowControl w:val="0"/>
        <w:ind w:firstLine="709"/>
        <w:jc w:val="both"/>
        <w:rPr>
          <w:sz w:val="28"/>
          <w:szCs w:val="28"/>
        </w:rPr>
      </w:pPr>
      <w:r>
        <w:rPr>
          <w:sz w:val="28"/>
          <w:szCs w:val="28"/>
        </w:rPr>
        <w:t>18)</w:t>
      </w:r>
      <w:r w:rsidRPr="00A066D3">
        <w:rPr>
          <w:sz w:val="28"/>
          <w:szCs w:val="28"/>
        </w:rPr>
        <w:t xml:space="preserve"> </w:t>
      </w:r>
      <w:r>
        <w:rPr>
          <w:sz w:val="28"/>
          <w:szCs w:val="28"/>
        </w:rPr>
        <w:t>деревня Лягушкино;</w:t>
      </w:r>
    </w:p>
    <w:p w14:paraId="2B57F281" w14:textId="77777777" w:rsidR="00F50101" w:rsidRDefault="00F50101" w:rsidP="00740C67">
      <w:pPr>
        <w:widowControl w:val="0"/>
        <w:ind w:firstLine="709"/>
        <w:jc w:val="both"/>
        <w:rPr>
          <w:sz w:val="28"/>
          <w:szCs w:val="28"/>
        </w:rPr>
      </w:pPr>
      <w:r>
        <w:rPr>
          <w:sz w:val="28"/>
          <w:szCs w:val="28"/>
        </w:rPr>
        <w:t>19)</w:t>
      </w:r>
      <w:r w:rsidRPr="00A066D3">
        <w:rPr>
          <w:sz w:val="28"/>
          <w:szCs w:val="28"/>
        </w:rPr>
        <w:t xml:space="preserve"> </w:t>
      </w:r>
      <w:r>
        <w:rPr>
          <w:sz w:val="28"/>
          <w:szCs w:val="28"/>
        </w:rPr>
        <w:t>деревня Мяхново;</w:t>
      </w:r>
    </w:p>
    <w:p w14:paraId="67FF05AB" w14:textId="77777777" w:rsidR="00F50101" w:rsidRDefault="00F50101" w:rsidP="00740C67">
      <w:pPr>
        <w:widowControl w:val="0"/>
        <w:ind w:firstLine="709"/>
        <w:jc w:val="both"/>
        <w:rPr>
          <w:sz w:val="28"/>
          <w:szCs w:val="28"/>
        </w:rPr>
      </w:pPr>
      <w:r>
        <w:rPr>
          <w:sz w:val="28"/>
          <w:szCs w:val="28"/>
        </w:rPr>
        <w:t>20)</w:t>
      </w:r>
      <w:r w:rsidRPr="00A066D3">
        <w:rPr>
          <w:sz w:val="28"/>
          <w:szCs w:val="28"/>
        </w:rPr>
        <w:t xml:space="preserve"> </w:t>
      </w:r>
      <w:r>
        <w:rPr>
          <w:sz w:val="28"/>
          <w:szCs w:val="28"/>
        </w:rPr>
        <w:t>деревня Надежда;</w:t>
      </w:r>
    </w:p>
    <w:p w14:paraId="3D8963E9" w14:textId="77777777" w:rsidR="00F50101" w:rsidRDefault="00F50101" w:rsidP="00740C67">
      <w:pPr>
        <w:widowControl w:val="0"/>
        <w:ind w:firstLine="709"/>
        <w:jc w:val="both"/>
        <w:rPr>
          <w:sz w:val="28"/>
          <w:szCs w:val="28"/>
        </w:rPr>
      </w:pPr>
      <w:r>
        <w:rPr>
          <w:sz w:val="28"/>
          <w:szCs w:val="28"/>
        </w:rPr>
        <w:t>21)</w:t>
      </w:r>
      <w:r w:rsidRPr="00A066D3">
        <w:rPr>
          <w:sz w:val="28"/>
          <w:szCs w:val="28"/>
        </w:rPr>
        <w:t xml:space="preserve"> </w:t>
      </w:r>
      <w:r>
        <w:rPr>
          <w:sz w:val="28"/>
          <w:szCs w:val="28"/>
        </w:rPr>
        <w:t>деревня Ново-Мяхново;</w:t>
      </w:r>
    </w:p>
    <w:p w14:paraId="5ACAC5F9" w14:textId="77777777" w:rsidR="00F50101" w:rsidRDefault="00F50101" w:rsidP="00740C67">
      <w:pPr>
        <w:widowControl w:val="0"/>
        <w:ind w:firstLine="709"/>
        <w:jc w:val="both"/>
        <w:rPr>
          <w:sz w:val="28"/>
          <w:szCs w:val="28"/>
        </w:rPr>
      </w:pPr>
      <w:r>
        <w:rPr>
          <w:sz w:val="28"/>
          <w:szCs w:val="28"/>
        </w:rPr>
        <w:t>22)</w:t>
      </w:r>
      <w:r w:rsidRPr="00A066D3">
        <w:rPr>
          <w:sz w:val="28"/>
          <w:szCs w:val="28"/>
        </w:rPr>
        <w:t xml:space="preserve"> </w:t>
      </w:r>
      <w:r>
        <w:rPr>
          <w:sz w:val="28"/>
          <w:szCs w:val="28"/>
        </w:rPr>
        <w:t>деревня Пушково;</w:t>
      </w:r>
    </w:p>
    <w:p w14:paraId="3019C39D" w14:textId="77777777" w:rsidR="00F50101" w:rsidRDefault="00F50101" w:rsidP="00740C67">
      <w:pPr>
        <w:widowControl w:val="0"/>
        <w:ind w:firstLine="709"/>
        <w:jc w:val="both"/>
        <w:rPr>
          <w:sz w:val="28"/>
          <w:szCs w:val="28"/>
        </w:rPr>
      </w:pPr>
      <w:r>
        <w:rPr>
          <w:sz w:val="28"/>
          <w:szCs w:val="28"/>
        </w:rPr>
        <w:t>23)</w:t>
      </w:r>
      <w:r w:rsidRPr="00A066D3">
        <w:rPr>
          <w:sz w:val="28"/>
          <w:szCs w:val="28"/>
        </w:rPr>
        <w:t xml:space="preserve"> </w:t>
      </w:r>
      <w:r>
        <w:rPr>
          <w:sz w:val="28"/>
          <w:szCs w:val="28"/>
        </w:rPr>
        <w:t>деревня Селецкое;</w:t>
      </w:r>
    </w:p>
    <w:p w14:paraId="677235ED" w14:textId="77777777" w:rsidR="00F50101" w:rsidRDefault="00F50101" w:rsidP="00740C67">
      <w:pPr>
        <w:widowControl w:val="0"/>
        <w:ind w:firstLine="709"/>
        <w:jc w:val="both"/>
        <w:rPr>
          <w:sz w:val="28"/>
          <w:szCs w:val="28"/>
        </w:rPr>
      </w:pPr>
      <w:r>
        <w:rPr>
          <w:sz w:val="28"/>
          <w:szCs w:val="28"/>
        </w:rPr>
        <w:t>24)</w:t>
      </w:r>
      <w:r w:rsidRPr="00A066D3">
        <w:rPr>
          <w:sz w:val="28"/>
          <w:szCs w:val="28"/>
        </w:rPr>
        <w:t xml:space="preserve"> </w:t>
      </w:r>
      <w:r>
        <w:rPr>
          <w:sz w:val="28"/>
          <w:szCs w:val="28"/>
        </w:rPr>
        <w:t>деревня Сельцо;</w:t>
      </w:r>
    </w:p>
    <w:p w14:paraId="238BA169" w14:textId="77777777" w:rsidR="00F50101" w:rsidRDefault="00F50101" w:rsidP="00740C67">
      <w:pPr>
        <w:widowControl w:val="0"/>
        <w:ind w:firstLine="709"/>
        <w:jc w:val="both"/>
        <w:rPr>
          <w:sz w:val="28"/>
          <w:szCs w:val="28"/>
        </w:rPr>
      </w:pPr>
      <w:r>
        <w:rPr>
          <w:sz w:val="28"/>
          <w:szCs w:val="28"/>
        </w:rPr>
        <w:t>25) деревня Семеньково;</w:t>
      </w:r>
    </w:p>
    <w:p w14:paraId="3EBC0A98" w14:textId="77777777" w:rsidR="00F50101" w:rsidRDefault="00F50101" w:rsidP="00740C67">
      <w:pPr>
        <w:widowControl w:val="0"/>
        <w:ind w:firstLine="709"/>
        <w:jc w:val="both"/>
        <w:rPr>
          <w:sz w:val="28"/>
          <w:szCs w:val="28"/>
        </w:rPr>
      </w:pPr>
      <w:r>
        <w:rPr>
          <w:sz w:val="28"/>
          <w:szCs w:val="28"/>
        </w:rPr>
        <w:t>26)</w:t>
      </w:r>
      <w:r w:rsidRPr="00A066D3">
        <w:rPr>
          <w:sz w:val="28"/>
          <w:szCs w:val="28"/>
        </w:rPr>
        <w:t xml:space="preserve"> </w:t>
      </w:r>
      <w:r>
        <w:rPr>
          <w:sz w:val="28"/>
          <w:szCs w:val="28"/>
        </w:rPr>
        <w:t>деревня Хорошонки;</w:t>
      </w:r>
    </w:p>
    <w:p w14:paraId="4EEF2DB4" w14:textId="77777777" w:rsidR="00F50101" w:rsidRDefault="00F50101" w:rsidP="00740C67">
      <w:pPr>
        <w:widowControl w:val="0"/>
        <w:ind w:firstLine="709"/>
        <w:jc w:val="both"/>
        <w:rPr>
          <w:sz w:val="28"/>
          <w:szCs w:val="28"/>
        </w:rPr>
      </w:pPr>
      <w:r>
        <w:rPr>
          <w:sz w:val="28"/>
          <w:szCs w:val="28"/>
        </w:rPr>
        <w:t>27)</w:t>
      </w:r>
      <w:r w:rsidRPr="00A066D3">
        <w:rPr>
          <w:sz w:val="28"/>
          <w:szCs w:val="28"/>
        </w:rPr>
        <w:t xml:space="preserve"> </w:t>
      </w:r>
      <w:r>
        <w:rPr>
          <w:sz w:val="28"/>
          <w:szCs w:val="28"/>
        </w:rPr>
        <w:t>деревня Храмцово;</w:t>
      </w:r>
    </w:p>
    <w:p w14:paraId="48B92CFB" w14:textId="77777777" w:rsidR="00F50101" w:rsidRDefault="00F50101" w:rsidP="00740C67">
      <w:pPr>
        <w:widowControl w:val="0"/>
        <w:ind w:firstLine="709"/>
        <w:jc w:val="both"/>
        <w:rPr>
          <w:sz w:val="28"/>
          <w:szCs w:val="28"/>
        </w:rPr>
      </w:pPr>
      <w:r>
        <w:rPr>
          <w:sz w:val="28"/>
          <w:szCs w:val="28"/>
        </w:rPr>
        <w:t>28)</w:t>
      </w:r>
      <w:r w:rsidRPr="00A066D3">
        <w:rPr>
          <w:sz w:val="28"/>
          <w:szCs w:val="28"/>
        </w:rPr>
        <w:t xml:space="preserve"> </w:t>
      </w:r>
      <w:r>
        <w:rPr>
          <w:sz w:val="28"/>
          <w:szCs w:val="28"/>
        </w:rPr>
        <w:t>деревня Шавеево;</w:t>
      </w:r>
    </w:p>
    <w:p w14:paraId="02FF63D1" w14:textId="77777777" w:rsidR="00F50101" w:rsidRDefault="00F50101" w:rsidP="00740C67">
      <w:pPr>
        <w:widowControl w:val="0"/>
        <w:ind w:firstLine="709"/>
        <w:jc w:val="both"/>
        <w:rPr>
          <w:sz w:val="28"/>
          <w:szCs w:val="28"/>
        </w:rPr>
      </w:pPr>
      <w:r>
        <w:rPr>
          <w:sz w:val="28"/>
          <w:szCs w:val="28"/>
        </w:rPr>
        <w:t>29)</w:t>
      </w:r>
      <w:r w:rsidRPr="00A066D3">
        <w:rPr>
          <w:sz w:val="28"/>
          <w:szCs w:val="28"/>
        </w:rPr>
        <w:t xml:space="preserve"> </w:t>
      </w:r>
      <w:r>
        <w:rPr>
          <w:sz w:val="28"/>
          <w:szCs w:val="28"/>
        </w:rPr>
        <w:t>деревня Ямище;</w:t>
      </w:r>
    </w:p>
    <w:p w14:paraId="1AA4F91B" w14:textId="77777777" w:rsidR="00F50101" w:rsidRDefault="00F50101" w:rsidP="00740C67">
      <w:pPr>
        <w:widowControl w:val="0"/>
        <w:ind w:firstLine="709"/>
        <w:jc w:val="both"/>
        <w:rPr>
          <w:sz w:val="28"/>
          <w:szCs w:val="28"/>
        </w:rPr>
      </w:pPr>
      <w:r>
        <w:rPr>
          <w:sz w:val="28"/>
          <w:szCs w:val="28"/>
        </w:rPr>
        <w:t>30) станция Дурово.</w:t>
      </w:r>
    </w:p>
    <w:p w14:paraId="45F552C8" w14:textId="77777777" w:rsidR="00F50101" w:rsidRDefault="00F50101" w:rsidP="00740C67">
      <w:pPr>
        <w:widowControl w:val="0"/>
        <w:ind w:firstLine="684"/>
        <w:jc w:val="both"/>
        <w:rPr>
          <w:sz w:val="28"/>
          <w:szCs w:val="28"/>
        </w:rPr>
      </w:pPr>
    </w:p>
    <w:p w14:paraId="6F75A88E" w14:textId="77777777" w:rsidR="00F50101" w:rsidRPr="00805780" w:rsidRDefault="00F50101" w:rsidP="00740C67">
      <w:pPr>
        <w:widowControl w:val="0"/>
        <w:ind w:firstLine="684"/>
        <w:jc w:val="both"/>
        <w:rPr>
          <w:sz w:val="28"/>
          <w:szCs w:val="28"/>
        </w:rPr>
      </w:pPr>
      <w:r>
        <w:rPr>
          <w:sz w:val="28"/>
          <w:szCs w:val="28"/>
        </w:rPr>
        <w:lastRenderedPageBreak/>
        <w:t>5. Административным центром сельского поселения</w:t>
      </w:r>
      <w:r>
        <w:rPr>
          <w:b/>
          <w:bCs/>
          <w:sz w:val="28"/>
          <w:szCs w:val="28"/>
        </w:rPr>
        <w:t xml:space="preserve"> </w:t>
      </w:r>
      <w:r>
        <w:rPr>
          <w:sz w:val="28"/>
          <w:szCs w:val="28"/>
        </w:rPr>
        <w:t>является деревня Бараново</w:t>
      </w:r>
      <w:r w:rsidRPr="00805780">
        <w:rPr>
          <w:sz w:val="28"/>
          <w:szCs w:val="28"/>
        </w:rPr>
        <w:t>.</w:t>
      </w:r>
    </w:p>
    <w:p w14:paraId="0FD050FE" w14:textId="77777777" w:rsidR="00F50101" w:rsidRDefault="00F50101" w:rsidP="00740C67">
      <w:pPr>
        <w:widowControl w:val="0"/>
        <w:ind w:firstLine="684"/>
        <w:jc w:val="both"/>
        <w:rPr>
          <w:sz w:val="28"/>
          <w:szCs w:val="28"/>
        </w:rPr>
      </w:pPr>
      <w:r>
        <w:rPr>
          <w:sz w:val="28"/>
          <w:szCs w:val="28"/>
        </w:rPr>
        <w:t>6. Территория сельского поселения входит в состав территории муниципального образования «Сафоновский район» Смоленской области (далее – муниципальный район).</w:t>
      </w:r>
    </w:p>
    <w:p w14:paraId="45BFC80F" w14:textId="77777777" w:rsidR="00F50101" w:rsidRDefault="00F50101" w:rsidP="00740C67">
      <w:pPr>
        <w:widowControl w:val="0"/>
        <w:ind w:firstLine="684"/>
        <w:rPr>
          <w:sz w:val="28"/>
          <w:szCs w:val="28"/>
        </w:rPr>
      </w:pPr>
    </w:p>
    <w:p w14:paraId="696AD298" w14:textId="77777777" w:rsidR="00F50101" w:rsidRDefault="00F50101" w:rsidP="00740C67">
      <w:pPr>
        <w:widowControl w:val="0"/>
        <w:ind w:firstLine="709"/>
        <w:jc w:val="both"/>
        <w:rPr>
          <w:sz w:val="28"/>
        </w:rPr>
      </w:pPr>
      <w:r>
        <w:rPr>
          <w:sz w:val="28"/>
          <w:szCs w:val="28"/>
        </w:rPr>
        <w:t>Статья 7</w:t>
      </w:r>
      <w:r>
        <w:rPr>
          <w:i/>
          <w:iCs/>
          <w:sz w:val="28"/>
          <w:szCs w:val="28"/>
        </w:rPr>
        <w:t>.</w:t>
      </w:r>
      <w:r>
        <w:rPr>
          <w:b/>
          <w:bCs/>
          <w:i/>
          <w:iCs/>
          <w:sz w:val="28"/>
          <w:szCs w:val="28"/>
        </w:rPr>
        <w:t xml:space="preserve"> </w:t>
      </w:r>
      <w:r>
        <w:rPr>
          <w:b/>
          <w:bCs/>
          <w:sz w:val="28"/>
          <w:szCs w:val="28"/>
        </w:rPr>
        <w:t>Изменение границ и преобразование сельского поселения</w:t>
      </w:r>
      <w:r>
        <w:rPr>
          <w:sz w:val="28"/>
          <w:szCs w:val="28"/>
        </w:rPr>
        <w:t xml:space="preserve"> </w:t>
      </w:r>
    </w:p>
    <w:p w14:paraId="421E07AE" w14:textId="5DD6B14F" w:rsidR="00F50101" w:rsidRDefault="00F50101" w:rsidP="00DC7A43">
      <w:pPr>
        <w:numPr>
          <w:ilvl w:val="0"/>
          <w:numId w:val="7"/>
        </w:numPr>
        <w:ind w:left="0" w:firstLine="709"/>
        <w:jc w:val="both"/>
        <w:rPr>
          <w:szCs w:val="14"/>
        </w:rPr>
      </w:pPr>
      <w:r>
        <w:rPr>
          <w:sz w:val="28"/>
        </w:rPr>
        <w:t>Изменение границ сельского поселения, преобразование сельского поселения</w:t>
      </w:r>
      <w:r>
        <w:rPr>
          <w:i/>
          <w:sz w:val="28"/>
        </w:rPr>
        <w:t xml:space="preserve"> </w:t>
      </w:r>
      <w:r>
        <w:rPr>
          <w:sz w:val="28"/>
        </w:rPr>
        <w:t>осуществляется в соответствии с Федеральным законом «Об общих принципах организации местного самоуправления в Российской Федерации».</w:t>
      </w:r>
    </w:p>
    <w:p w14:paraId="3B699DC7" w14:textId="058510E2" w:rsidR="00DC7A43" w:rsidRPr="00503B15" w:rsidRDefault="00DC7A43" w:rsidP="00DC7A43">
      <w:pPr>
        <w:ind w:firstLine="708"/>
        <w:jc w:val="both"/>
        <w:rPr>
          <w:sz w:val="22"/>
          <w:szCs w:val="16"/>
        </w:rPr>
      </w:pPr>
      <w:r w:rsidRPr="00503B15">
        <w:rPr>
          <w:sz w:val="22"/>
          <w:szCs w:val="16"/>
        </w:rPr>
        <w:t>(часть 1 в редакции Совета депутатов Барановского сельского поселения Сафоновского района Смоленской области от 02.08.2022 № 7/1)</w:t>
      </w:r>
    </w:p>
    <w:p w14:paraId="15197EB9" w14:textId="77777777" w:rsidR="00F50101" w:rsidRDefault="00F50101" w:rsidP="00740C67">
      <w:pPr>
        <w:ind w:firstLine="709"/>
        <w:jc w:val="both"/>
        <w:rPr>
          <w:sz w:val="28"/>
        </w:rPr>
      </w:pPr>
      <w:r>
        <w:rPr>
          <w:sz w:val="28"/>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14:paraId="0E1F30E3" w14:textId="77777777" w:rsidR="00F50101" w:rsidRDefault="00F50101" w:rsidP="00740C67">
      <w:pPr>
        <w:ind w:firstLine="709"/>
        <w:jc w:val="both"/>
        <w:rPr>
          <w:sz w:val="28"/>
        </w:rPr>
      </w:pPr>
      <w:r>
        <w:rPr>
          <w:sz w:val="28"/>
        </w:rPr>
        <w:t>Инициатива населения об изменении границ сельского поселения, преобразование</w:t>
      </w:r>
      <w:r>
        <w:rPr>
          <w:color w:val="FF0000"/>
          <w:sz w:val="28"/>
        </w:rPr>
        <w:t xml:space="preserve"> </w:t>
      </w:r>
      <w:r>
        <w:rPr>
          <w:sz w:val="28"/>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14:paraId="5DA33859" w14:textId="77777777" w:rsidR="00F50101" w:rsidRDefault="00F50101" w:rsidP="00740C67">
      <w:pPr>
        <w:autoSpaceDE w:val="0"/>
        <w:ind w:firstLine="709"/>
        <w:jc w:val="both"/>
        <w:rPr>
          <w:sz w:val="28"/>
          <w:szCs w:val="28"/>
        </w:rPr>
      </w:pPr>
      <w:r>
        <w:rPr>
          <w:sz w:val="28"/>
        </w:rPr>
        <w:t xml:space="preserve">3. </w:t>
      </w:r>
      <w:r>
        <w:rPr>
          <w:sz w:val="28"/>
          <w:szCs w:val="28"/>
        </w:rPr>
        <w:t xml:space="preserve">Изменение границ </w:t>
      </w:r>
      <w:r>
        <w:rPr>
          <w:sz w:val="28"/>
        </w:rPr>
        <w:t>сельского поселения</w:t>
      </w:r>
      <w:r>
        <w:rPr>
          <w:sz w:val="28"/>
          <w:szCs w:val="28"/>
        </w:rPr>
        <w:t xml:space="preserve">,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4" w:history="1">
        <w:r w:rsidRPr="00A8442B">
          <w:rPr>
            <w:rStyle w:val="a4"/>
            <w:color w:val="000000"/>
            <w:sz w:val="28"/>
            <w:szCs w:val="28"/>
            <w:u w:val="none"/>
          </w:rPr>
          <w:t>частью 3 статьи 24</w:t>
        </w:r>
      </w:hyperlink>
      <w:r w:rsidRPr="00A8442B">
        <w:rPr>
          <w:color w:val="000000"/>
          <w:sz w:val="28"/>
          <w:szCs w:val="28"/>
        </w:rPr>
        <w:t xml:space="preserve">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15" w:history="1">
        <w:r w:rsidRPr="00A8442B">
          <w:rPr>
            <w:rStyle w:val="a4"/>
            <w:color w:val="000000"/>
            <w:sz w:val="28"/>
            <w:szCs w:val="28"/>
            <w:u w:val="none"/>
          </w:rPr>
          <w:t>статьей 25.1</w:t>
        </w:r>
      </w:hyperlink>
      <w:r>
        <w:rPr>
          <w:sz w:val="28"/>
          <w:szCs w:val="28"/>
        </w:rPr>
        <w:t xml:space="preserve"> Федерального закона «Об общих принципах организации местного самоуправления в Российской Федерации», с учетом мнения Совета депутатов и представительных органов соответствующих поселений.</w:t>
      </w:r>
    </w:p>
    <w:p w14:paraId="59B59DE6" w14:textId="77777777" w:rsidR="00F50101" w:rsidRDefault="00F50101" w:rsidP="00740C67">
      <w:pPr>
        <w:ind w:firstLine="709"/>
        <w:jc w:val="both"/>
        <w:rPr>
          <w:szCs w:val="24"/>
        </w:rPr>
      </w:pPr>
      <w:r>
        <w:rPr>
          <w:sz w:val="28"/>
          <w:szCs w:val="28"/>
        </w:rPr>
        <w:t xml:space="preserve">4. </w:t>
      </w:r>
      <w:r>
        <w:rPr>
          <w:sz w:val="28"/>
        </w:rPr>
        <w:t>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 населения, выраженного Советом депутатов и представительными органами соответствующих муниципальных образований.</w:t>
      </w:r>
    </w:p>
    <w:p w14:paraId="27776C27" w14:textId="77777777" w:rsidR="00F50101" w:rsidRPr="00207DCC" w:rsidRDefault="00F50101" w:rsidP="00740C67">
      <w:pPr>
        <w:pStyle w:val="ConsPlusNormal"/>
        <w:ind w:firstLine="709"/>
        <w:jc w:val="both"/>
        <w:rPr>
          <w:rFonts w:cs="Times New Roman"/>
          <w:sz w:val="28"/>
          <w:szCs w:val="28"/>
        </w:rPr>
      </w:pPr>
      <w:r w:rsidRPr="00207DCC">
        <w:rPr>
          <w:rFonts w:ascii="Times New Roman" w:hAnsi="Times New Roman" w:cs="Times New Roman"/>
          <w:sz w:val="28"/>
          <w:szCs w:val="28"/>
        </w:rPr>
        <w:t xml:space="preserve">5. Под преобразованием сельского поселения понимается его объединение 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 </w:t>
      </w:r>
    </w:p>
    <w:p w14:paraId="2B7CE7B7" w14:textId="77777777" w:rsidR="00F50101" w:rsidRDefault="00F50101" w:rsidP="00740C67">
      <w:pPr>
        <w:ind w:firstLine="709"/>
        <w:jc w:val="both"/>
        <w:rPr>
          <w:sz w:val="28"/>
          <w:szCs w:val="28"/>
        </w:rPr>
      </w:pPr>
      <w:r>
        <w:rPr>
          <w:sz w:val="28"/>
        </w:rPr>
        <w:t xml:space="preserve">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w:t>
      </w:r>
      <w:r>
        <w:rPr>
          <w:sz w:val="28"/>
          <w:szCs w:val="28"/>
        </w:rPr>
        <w:t>выраженного представительным органом каждого из объединяемых поселений.</w:t>
      </w:r>
    </w:p>
    <w:p w14:paraId="71D21F42" w14:textId="77777777" w:rsidR="00F50101" w:rsidRDefault="00F50101" w:rsidP="00740C67">
      <w:pPr>
        <w:autoSpaceDE w:val="0"/>
        <w:ind w:firstLine="709"/>
        <w:jc w:val="both"/>
        <w:rPr>
          <w:sz w:val="28"/>
          <w:szCs w:val="28"/>
        </w:rPr>
      </w:pPr>
      <w:r>
        <w:rPr>
          <w:sz w:val="28"/>
          <w:szCs w:val="28"/>
        </w:rPr>
        <w:t xml:space="preserve">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w:t>
      </w:r>
      <w:r>
        <w:rPr>
          <w:sz w:val="28"/>
          <w:szCs w:val="28"/>
        </w:rPr>
        <w:lastRenderedPageBreak/>
        <w:t>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14:paraId="250627A1" w14:textId="77777777" w:rsidR="00F50101" w:rsidRDefault="00F50101" w:rsidP="00740C67">
      <w:pPr>
        <w:autoSpaceDE w:val="0"/>
        <w:ind w:firstLine="709"/>
        <w:jc w:val="both"/>
        <w:rPr>
          <w:sz w:val="28"/>
          <w:szCs w:val="28"/>
        </w:rPr>
      </w:pPr>
      <w:r>
        <w:rPr>
          <w:sz w:val="28"/>
          <w:szCs w:val="28"/>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w:t>
      </w:r>
    </w:p>
    <w:p w14:paraId="782B20AE" w14:textId="77777777" w:rsidR="00F50101" w:rsidRDefault="00F50101" w:rsidP="00740C67">
      <w:pPr>
        <w:autoSpaceDE w:val="0"/>
        <w:ind w:firstLine="709"/>
        <w:jc w:val="both"/>
        <w:rPr>
          <w:sz w:val="28"/>
          <w:szCs w:val="28"/>
        </w:rPr>
      </w:pPr>
      <w:r>
        <w:rPr>
          <w:sz w:val="28"/>
          <w:szCs w:val="28"/>
        </w:rPr>
        <w:t>Сельское поселение, объединенное с городским округом, утрачивает статус муниципального образования.</w:t>
      </w:r>
    </w:p>
    <w:p w14:paraId="2991A135" w14:textId="77777777" w:rsidR="00F50101" w:rsidRDefault="00F50101" w:rsidP="00740C67">
      <w:pPr>
        <w:ind w:firstLine="709"/>
        <w:jc w:val="both"/>
        <w:rPr>
          <w:sz w:val="28"/>
          <w:szCs w:val="28"/>
        </w:rPr>
      </w:pPr>
      <w:r>
        <w:rPr>
          <w:sz w:val="28"/>
          <w:szCs w:val="28"/>
        </w:rPr>
        <w:t>8.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r>
        <w:rPr>
          <w:sz w:val="28"/>
          <w:szCs w:val="28"/>
        </w:rPr>
        <w:tab/>
      </w:r>
      <w:r>
        <w:rPr>
          <w:color w:val="FF0000"/>
          <w:sz w:val="28"/>
          <w:szCs w:val="28"/>
        </w:rPr>
        <w:tab/>
      </w:r>
    </w:p>
    <w:p w14:paraId="52E23A9B" w14:textId="77777777" w:rsidR="00F50101" w:rsidRDefault="00F50101" w:rsidP="00740C67">
      <w:pPr>
        <w:ind w:firstLine="709"/>
        <w:jc w:val="both"/>
        <w:rPr>
          <w:szCs w:val="24"/>
        </w:rPr>
      </w:pPr>
      <w:r>
        <w:rPr>
          <w:sz w:val="28"/>
          <w:szCs w:val="28"/>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14:paraId="4BEF29AB" w14:textId="77777777" w:rsidR="00F50101" w:rsidRPr="00207DCC" w:rsidRDefault="00F50101" w:rsidP="00740C67">
      <w:pPr>
        <w:pStyle w:val="ConsPlusNormal"/>
        <w:ind w:firstLine="709"/>
        <w:jc w:val="both"/>
        <w:rPr>
          <w:rFonts w:cs="Times New Roman"/>
          <w:sz w:val="28"/>
          <w:szCs w:val="28"/>
        </w:rPr>
      </w:pPr>
      <w:r w:rsidRPr="00207DCC">
        <w:rPr>
          <w:rFonts w:ascii="Times New Roman" w:hAnsi="Times New Roman" w:cs="Times New Roman"/>
          <w:sz w:val="28"/>
          <w:szCs w:val="28"/>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14:paraId="311E6B66" w14:textId="77777777" w:rsidR="00F50101" w:rsidRDefault="00F50101" w:rsidP="00740C67">
      <w:pPr>
        <w:ind w:firstLine="709"/>
        <w:jc w:val="both"/>
        <w:rPr>
          <w:sz w:val="28"/>
          <w:szCs w:val="28"/>
        </w:rPr>
      </w:pPr>
      <w:r>
        <w:rPr>
          <w:sz w:val="28"/>
          <w:szCs w:val="28"/>
        </w:rPr>
        <w:t xml:space="preserve">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w:t>
      </w:r>
      <w:r>
        <w:rPr>
          <w:sz w:val="28"/>
        </w:rPr>
        <w:t>Советом депутатов.</w:t>
      </w:r>
    </w:p>
    <w:p w14:paraId="770AFF91" w14:textId="77777777" w:rsidR="00F50101" w:rsidRDefault="00F50101" w:rsidP="00740C67">
      <w:pPr>
        <w:ind w:firstLine="709"/>
        <w:jc w:val="both"/>
        <w:rPr>
          <w:sz w:val="28"/>
          <w:szCs w:val="28"/>
        </w:rPr>
      </w:pPr>
    </w:p>
    <w:p w14:paraId="7BFB63DE" w14:textId="77777777" w:rsidR="00F50101" w:rsidRDefault="00F50101" w:rsidP="00740C67">
      <w:pPr>
        <w:ind w:firstLine="684"/>
        <w:jc w:val="center"/>
        <w:rPr>
          <w:sz w:val="28"/>
          <w:szCs w:val="28"/>
          <w:u w:val="single"/>
        </w:rPr>
      </w:pPr>
      <w:r>
        <w:rPr>
          <w:b/>
          <w:bCs/>
          <w:caps/>
          <w:sz w:val="28"/>
          <w:szCs w:val="28"/>
        </w:rPr>
        <w:t>Г</w:t>
      </w:r>
      <w:r>
        <w:rPr>
          <w:b/>
          <w:bCs/>
          <w:sz w:val="28"/>
          <w:szCs w:val="28"/>
        </w:rPr>
        <w:t>лава</w:t>
      </w:r>
      <w:r>
        <w:rPr>
          <w:b/>
          <w:bCs/>
          <w:caps/>
          <w:sz w:val="28"/>
          <w:szCs w:val="28"/>
        </w:rPr>
        <w:t xml:space="preserve"> 3. ВОПРОСЫ МЕСТНОГО ЗНАЧЕНИЯ СЕЛЬСКОГО ПОСЕЛЕНИЯ</w:t>
      </w:r>
    </w:p>
    <w:p w14:paraId="76334823" w14:textId="77777777" w:rsidR="00F50101" w:rsidRDefault="00F50101" w:rsidP="00740C67">
      <w:pPr>
        <w:widowControl w:val="0"/>
        <w:ind w:firstLine="684"/>
        <w:jc w:val="both"/>
        <w:rPr>
          <w:sz w:val="28"/>
          <w:szCs w:val="28"/>
          <w:u w:val="single"/>
        </w:rPr>
      </w:pPr>
    </w:p>
    <w:p w14:paraId="286356BC" w14:textId="77777777" w:rsidR="00F50101" w:rsidRDefault="00F50101" w:rsidP="00740C67">
      <w:pPr>
        <w:ind w:firstLine="709"/>
        <w:jc w:val="both"/>
        <w:rPr>
          <w:sz w:val="28"/>
          <w:szCs w:val="28"/>
        </w:rPr>
      </w:pPr>
      <w:r>
        <w:rPr>
          <w:sz w:val="28"/>
        </w:rPr>
        <w:t>Статья 8.</w:t>
      </w:r>
      <w:r>
        <w:rPr>
          <w:b/>
          <w:sz w:val="28"/>
        </w:rPr>
        <w:t xml:space="preserve"> Вопросы местного значения сельского поселения </w:t>
      </w:r>
    </w:p>
    <w:p w14:paraId="0603330E" w14:textId="77777777" w:rsidR="00F50101" w:rsidRDefault="00F50101" w:rsidP="00740C67">
      <w:pPr>
        <w:ind w:firstLine="709"/>
        <w:jc w:val="both"/>
        <w:rPr>
          <w:color w:val="000000"/>
          <w:sz w:val="28"/>
          <w:szCs w:val="28"/>
        </w:rPr>
      </w:pPr>
      <w:r>
        <w:rPr>
          <w:sz w:val="28"/>
          <w:szCs w:val="28"/>
        </w:rPr>
        <w:t>1. К вопросам местного значения сельского поселения относятся:</w:t>
      </w:r>
    </w:p>
    <w:p w14:paraId="43CA61E0" w14:textId="77777777" w:rsidR="00F50101" w:rsidRDefault="00F50101" w:rsidP="00740C67">
      <w:pPr>
        <w:ind w:firstLine="709"/>
        <w:jc w:val="both"/>
        <w:rPr>
          <w:sz w:val="28"/>
          <w:szCs w:val="28"/>
        </w:rPr>
      </w:pPr>
      <w:r>
        <w:rPr>
          <w:color w:val="000000"/>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14:paraId="46199448" w14:textId="77777777" w:rsidR="00F50101" w:rsidRDefault="00F50101" w:rsidP="00740C67">
      <w:pPr>
        <w:ind w:firstLine="709"/>
        <w:jc w:val="both"/>
        <w:rPr>
          <w:sz w:val="28"/>
          <w:szCs w:val="28"/>
        </w:rPr>
      </w:pPr>
      <w:r>
        <w:rPr>
          <w:sz w:val="28"/>
          <w:szCs w:val="28"/>
        </w:rPr>
        <w:t>2) установление, изменение и отмена местных налогов и сборов сельского поселения;</w:t>
      </w:r>
    </w:p>
    <w:p w14:paraId="5E5A7A0D" w14:textId="77777777" w:rsidR="00F50101" w:rsidRDefault="00F50101" w:rsidP="00740C67">
      <w:pPr>
        <w:ind w:firstLine="709"/>
        <w:jc w:val="both"/>
        <w:rPr>
          <w:sz w:val="28"/>
          <w:szCs w:val="28"/>
        </w:rPr>
      </w:pPr>
      <w:r>
        <w:rPr>
          <w:sz w:val="28"/>
          <w:szCs w:val="28"/>
        </w:rPr>
        <w:t xml:space="preserve">3) владение, пользование и распоряжение имуществом, находящимся </w:t>
      </w:r>
      <w:r>
        <w:rPr>
          <w:sz w:val="28"/>
          <w:szCs w:val="28"/>
        </w:rPr>
        <w:br/>
        <w:t>в муниципальной собственности сельского поселения;</w:t>
      </w:r>
    </w:p>
    <w:p w14:paraId="50093424" w14:textId="77777777" w:rsidR="00F50101" w:rsidRDefault="00F50101" w:rsidP="00740C67">
      <w:pPr>
        <w:ind w:firstLine="709"/>
        <w:jc w:val="both"/>
        <w:rPr>
          <w:sz w:val="28"/>
          <w:szCs w:val="28"/>
        </w:rPr>
      </w:pPr>
      <w:r>
        <w:rPr>
          <w:sz w:val="28"/>
          <w:szCs w:val="28"/>
        </w:rPr>
        <w:t>4) обеспечение первичных мер пожарной безопасности в границах населенных пунктов сельского поселения;</w:t>
      </w:r>
    </w:p>
    <w:p w14:paraId="0C2226BE" w14:textId="77777777" w:rsidR="00F50101" w:rsidRDefault="00F50101" w:rsidP="00740C67">
      <w:pPr>
        <w:ind w:firstLine="709"/>
        <w:jc w:val="both"/>
        <w:rPr>
          <w:sz w:val="28"/>
          <w:szCs w:val="28"/>
        </w:rPr>
      </w:pPr>
      <w:r>
        <w:rPr>
          <w:sz w:val="28"/>
          <w:szCs w:val="28"/>
        </w:rPr>
        <w:lastRenderedPageBreak/>
        <w:t>5) создание условий для обеспечения жителей сельского поселения услугами связи, общественного питания, торговли и бытового обслуживания;</w:t>
      </w:r>
    </w:p>
    <w:p w14:paraId="1534FC73" w14:textId="77777777" w:rsidR="00F50101" w:rsidRDefault="00F50101" w:rsidP="00740C67">
      <w:pPr>
        <w:ind w:firstLine="709"/>
        <w:jc w:val="both"/>
        <w:rPr>
          <w:sz w:val="28"/>
          <w:szCs w:val="28"/>
        </w:rPr>
      </w:pPr>
      <w:r>
        <w:rPr>
          <w:sz w:val="28"/>
          <w:szCs w:val="28"/>
        </w:rPr>
        <w:t>6) создание условий для организации досуга и обеспечения жителей сельского поселения услугами организаций культуры;</w:t>
      </w:r>
    </w:p>
    <w:p w14:paraId="2CC58ED0" w14:textId="77777777" w:rsidR="00F50101" w:rsidRDefault="00F50101" w:rsidP="00740C67">
      <w:pPr>
        <w:ind w:firstLine="709"/>
        <w:jc w:val="both"/>
        <w:rPr>
          <w:sz w:val="28"/>
          <w:szCs w:val="28"/>
        </w:rPr>
      </w:pPr>
      <w:r>
        <w:rPr>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14:paraId="32047C88" w14:textId="77777777" w:rsidR="00F50101" w:rsidRDefault="00F50101" w:rsidP="00740C67">
      <w:pPr>
        <w:ind w:firstLine="709"/>
        <w:jc w:val="both"/>
        <w:rPr>
          <w:sz w:val="28"/>
          <w:szCs w:val="28"/>
        </w:rPr>
      </w:pPr>
      <w:r>
        <w:rPr>
          <w:sz w:val="28"/>
          <w:szCs w:val="28"/>
        </w:rPr>
        <w:t>8) формирование архивных фондов сельского поселения;</w:t>
      </w:r>
    </w:p>
    <w:p w14:paraId="712A455F" w14:textId="581D7E86" w:rsidR="00F50101" w:rsidRDefault="00F50101" w:rsidP="00740C67">
      <w:pPr>
        <w:autoSpaceDE w:val="0"/>
        <w:ind w:firstLine="709"/>
        <w:jc w:val="both"/>
      </w:pPr>
      <w:r>
        <w:rPr>
          <w:sz w:val="28"/>
          <w:szCs w:val="28"/>
        </w:rPr>
        <w:t xml:space="preserve">9) утверждение правил благоустройства территории сельского поселения, </w:t>
      </w:r>
      <w:r w:rsidR="00970B1A">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sz w:val="28"/>
          <w:szCs w:val="28"/>
        </w:rPr>
        <w:t>, организация благоустройства территории сельского поселения в соответствии с указанными правилами;</w:t>
      </w:r>
    </w:p>
    <w:p w14:paraId="7E8BCC6B" w14:textId="27BBA971" w:rsidR="00970B1A" w:rsidRPr="00503B15" w:rsidRDefault="00970B1A" w:rsidP="00740C67">
      <w:pPr>
        <w:autoSpaceDE w:val="0"/>
        <w:ind w:firstLine="709"/>
        <w:jc w:val="both"/>
        <w:rPr>
          <w:sz w:val="22"/>
          <w:szCs w:val="22"/>
        </w:rPr>
      </w:pPr>
      <w:r w:rsidRPr="00503B15">
        <w:rPr>
          <w:sz w:val="22"/>
          <w:szCs w:val="22"/>
        </w:rPr>
        <w:t>(пункт 9 в редакции Совета депутатов Барановского сельского поселения Сафоновского района Смоленской области от 02.08.2022 № 7/1)</w:t>
      </w:r>
    </w:p>
    <w:p w14:paraId="7DB430CA" w14:textId="77777777" w:rsidR="00F50101" w:rsidRDefault="00F50101" w:rsidP="00740C67">
      <w:pPr>
        <w:ind w:firstLine="709"/>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14:paraId="04C0A927" w14:textId="77777777" w:rsidR="00F50101" w:rsidRDefault="00F50101" w:rsidP="00740C67">
      <w:pPr>
        <w:ind w:firstLine="709"/>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14:paraId="6E25E2B4" w14:textId="77777777" w:rsidR="00F50101" w:rsidRDefault="00F50101" w:rsidP="00740C67">
      <w:pPr>
        <w:ind w:firstLine="709"/>
        <w:jc w:val="both"/>
        <w:rPr>
          <w:sz w:val="28"/>
          <w:szCs w:val="28"/>
        </w:rPr>
      </w:pPr>
      <w:r>
        <w:rPr>
          <w:sz w:val="28"/>
          <w:szCs w:val="28"/>
        </w:rPr>
        <w:t>12) организация и осуществление мероприятий по работе с детьми и молодежью в сельском поселении;</w:t>
      </w:r>
    </w:p>
    <w:p w14:paraId="3E7713AB" w14:textId="77777777" w:rsidR="00F50101" w:rsidRDefault="00F50101" w:rsidP="00740C67">
      <w:pPr>
        <w:ind w:firstLine="709"/>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93A5FC2" w14:textId="77777777" w:rsidR="00F50101" w:rsidRPr="00D11942" w:rsidRDefault="00F50101" w:rsidP="00740C67">
      <w:pPr>
        <w:autoSpaceDE w:val="0"/>
        <w:autoSpaceDN w:val="0"/>
        <w:adjustRightInd w:val="0"/>
        <w:ind w:firstLine="708"/>
        <w:jc w:val="both"/>
        <w:rPr>
          <w:color w:val="00B050"/>
          <w:sz w:val="28"/>
          <w:szCs w:val="28"/>
        </w:rPr>
      </w:pPr>
      <w:r>
        <w:rPr>
          <w:sz w:val="28"/>
          <w:szCs w:val="28"/>
        </w:rPr>
        <w:t xml:space="preserve">14) </w:t>
      </w:r>
      <w:r w:rsidRPr="00920D90">
        <w:rPr>
          <w:sz w:val="28"/>
          <w:szCs w:val="28"/>
        </w:rPr>
        <w:t xml:space="preserve">принятие в соответствии с гражданским </w:t>
      </w:r>
      <w:hyperlink r:id="rId16" w:history="1">
        <w:r w:rsidRPr="00920D90">
          <w:rPr>
            <w:sz w:val="28"/>
            <w:szCs w:val="28"/>
          </w:rPr>
          <w:t>законодательством</w:t>
        </w:r>
      </w:hyperlink>
      <w:r w:rsidRPr="00920D90">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 w:history="1">
        <w:r w:rsidRPr="00920D90">
          <w:rPr>
            <w:sz w:val="28"/>
            <w:szCs w:val="28"/>
          </w:rPr>
          <w:t>правилами</w:t>
        </w:r>
      </w:hyperlink>
      <w:r w:rsidRPr="00920D90">
        <w:rPr>
          <w:sz w:val="28"/>
          <w:szCs w:val="28"/>
        </w:rPr>
        <w:t xml:space="preserve"> землепользования и застройки, </w:t>
      </w:r>
      <w:hyperlink r:id="rId18" w:history="1">
        <w:r w:rsidRPr="00920D90">
          <w:rPr>
            <w:sz w:val="28"/>
            <w:szCs w:val="28"/>
          </w:rPr>
          <w:t>документацией</w:t>
        </w:r>
      </w:hyperlink>
      <w:r w:rsidRPr="00920D90">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14:paraId="4F78911C" w14:textId="77777777" w:rsidR="00F50101" w:rsidRDefault="00F50101" w:rsidP="00740C67">
      <w:pPr>
        <w:ind w:firstLine="709"/>
        <w:jc w:val="both"/>
        <w:rPr>
          <w:sz w:val="28"/>
          <w:szCs w:val="28"/>
        </w:rPr>
      </w:pPr>
      <w:r>
        <w:rPr>
          <w:color w:val="000000"/>
          <w:sz w:val="28"/>
          <w:szCs w:val="28"/>
        </w:rPr>
        <w:t xml:space="preserve">2. В соответствии с областным законом от 30 октября 2014 года № 141-з </w:t>
      </w:r>
      <w:r>
        <w:rPr>
          <w:color w:val="000000"/>
          <w:sz w:val="28"/>
          <w:szCs w:val="28"/>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14:paraId="5F63ADEB" w14:textId="77777777" w:rsidR="00F50101" w:rsidRDefault="00F50101" w:rsidP="00740C67">
      <w:pPr>
        <w:ind w:firstLine="709"/>
        <w:jc w:val="both"/>
        <w:rPr>
          <w:sz w:val="28"/>
          <w:szCs w:val="28"/>
        </w:rPr>
      </w:pPr>
      <w:r>
        <w:rPr>
          <w:sz w:val="28"/>
          <w:szCs w:val="28"/>
        </w:rPr>
        <w:lastRenderedPageBreak/>
        <w:t>1)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E140CE8" w14:textId="357FD1D8" w:rsidR="00F50101" w:rsidRDefault="00F50101" w:rsidP="00740C67">
      <w:pPr>
        <w:ind w:firstLine="709"/>
        <w:jc w:val="both"/>
        <w:rPr>
          <w:sz w:val="28"/>
          <w:szCs w:val="28"/>
        </w:rPr>
      </w:pPr>
      <w:r>
        <w:rPr>
          <w:sz w:val="28"/>
          <w:szCs w:val="28"/>
        </w:rPr>
        <w:t>2) осуществление</w:t>
      </w:r>
      <w:r w:rsidR="00B77A28">
        <w:rPr>
          <w:sz w:val="28"/>
          <w:szCs w:val="28"/>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452BF40" w14:textId="7D24A893" w:rsidR="00B77A28" w:rsidRPr="00503B15" w:rsidRDefault="00B77A28" w:rsidP="00740C67">
      <w:pPr>
        <w:ind w:firstLine="709"/>
        <w:jc w:val="both"/>
        <w:rPr>
          <w:sz w:val="22"/>
          <w:szCs w:val="22"/>
        </w:rPr>
      </w:pPr>
      <w:r w:rsidRPr="00503B15">
        <w:rPr>
          <w:sz w:val="22"/>
          <w:szCs w:val="22"/>
        </w:rPr>
        <w:t>(пункт 2 в редакции решения Совета депутатов Барановского сельского поселения Сафоновского района Смоленской области от 02.08.2022 № 7/1)</w:t>
      </w:r>
    </w:p>
    <w:p w14:paraId="323FCF6A" w14:textId="7C0ABC73" w:rsidR="00F50101" w:rsidRDefault="00F50101" w:rsidP="00740C67">
      <w:pPr>
        <w:autoSpaceDE w:val="0"/>
        <w:ind w:firstLine="709"/>
        <w:jc w:val="both"/>
        <w:rPr>
          <w:sz w:val="28"/>
          <w:szCs w:val="28"/>
        </w:rPr>
      </w:pPr>
      <w:r>
        <w:rPr>
          <w:sz w:val="28"/>
          <w:szCs w:val="28"/>
        </w:rPr>
        <w:t xml:space="preserve">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77A28">
        <w:rPr>
          <w:sz w:val="28"/>
          <w:szCs w:val="28"/>
        </w:rPr>
        <w:t>на автомобильном транспорте, городском наземном электрическом транспорте и в дорожном хозя</w:t>
      </w:r>
      <w:r w:rsidR="00211289">
        <w:rPr>
          <w:sz w:val="28"/>
          <w:szCs w:val="28"/>
        </w:rPr>
        <w:t>йстве</w:t>
      </w:r>
      <w:r>
        <w:rPr>
          <w:sz w:val="28"/>
          <w:szCs w:val="28"/>
        </w:rPr>
        <w:t xml:space="preserve">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2EC8F2C" w14:textId="14A79948" w:rsidR="00211289" w:rsidRPr="00503B15" w:rsidRDefault="00211289" w:rsidP="00740C67">
      <w:pPr>
        <w:autoSpaceDE w:val="0"/>
        <w:ind w:firstLine="709"/>
        <w:jc w:val="both"/>
        <w:rPr>
          <w:sz w:val="22"/>
          <w:szCs w:val="22"/>
        </w:rPr>
      </w:pPr>
      <w:r w:rsidRPr="00503B15">
        <w:rPr>
          <w:sz w:val="22"/>
          <w:szCs w:val="22"/>
        </w:rPr>
        <w:t>(пункт 3 в редакции Совета депутатов Барановского сельского поселения Сафоновского района Смоленской области от 02.08.2022 № 7/1)</w:t>
      </w:r>
    </w:p>
    <w:p w14:paraId="5504D2A6" w14:textId="77777777" w:rsidR="00F50101" w:rsidRDefault="00F50101" w:rsidP="00740C67">
      <w:pPr>
        <w:ind w:firstLine="709"/>
        <w:jc w:val="both"/>
        <w:rPr>
          <w:sz w:val="28"/>
          <w:szCs w:val="28"/>
        </w:rPr>
      </w:pPr>
      <w:r>
        <w:rPr>
          <w:sz w:val="28"/>
          <w:szCs w:val="28"/>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5120C89" w14:textId="77777777" w:rsidR="00F50101" w:rsidRDefault="00F50101" w:rsidP="00740C67">
      <w:pPr>
        <w:ind w:firstLine="709"/>
        <w:jc w:val="both"/>
        <w:rPr>
          <w:sz w:val="28"/>
          <w:szCs w:val="28"/>
        </w:rPr>
      </w:pPr>
      <w:r>
        <w:rPr>
          <w:sz w:val="28"/>
          <w:szCs w:val="28"/>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14:paraId="1077C2A2" w14:textId="77777777" w:rsidR="00F50101" w:rsidRDefault="00F50101" w:rsidP="00740C67">
      <w:pPr>
        <w:tabs>
          <w:tab w:val="left" w:pos="709"/>
        </w:tabs>
        <w:ind w:firstLine="709"/>
        <w:jc w:val="both"/>
        <w:rPr>
          <w:sz w:val="28"/>
          <w:szCs w:val="28"/>
        </w:rPr>
      </w:pPr>
      <w:r>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14:paraId="5D7272AD" w14:textId="77777777" w:rsidR="00F50101" w:rsidRDefault="00F50101" w:rsidP="00740C67">
      <w:pPr>
        <w:ind w:firstLine="709"/>
        <w:jc w:val="both"/>
        <w:rPr>
          <w:sz w:val="28"/>
          <w:szCs w:val="28"/>
        </w:rPr>
      </w:pPr>
      <w:r>
        <w:rPr>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14:paraId="0AA64F09" w14:textId="77777777" w:rsidR="00F50101" w:rsidRDefault="00F50101" w:rsidP="00740C67">
      <w:pPr>
        <w:tabs>
          <w:tab w:val="left" w:pos="709"/>
        </w:tabs>
        <w:ind w:firstLine="709"/>
        <w:jc w:val="both"/>
        <w:rPr>
          <w:sz w:val="28"/>
          <w:szCs w:val="28"/>
        </w:rPr>
      </w:pPr>
      <w:r>
        <w:rPr>
          <w:sz w:val="28"/>
          <w:szCs w:val="28"/>
        </w:rPr>
        <w:t>8) участие в предупреждении и ликвидации последствий чрезвычайных ситуаций в границах сельского поселения;</w:t>
      </w:r>
    </w:p>
    <w:p w14:paraId="2932CD3C" w14:textId="77777777" w:rsidR="00F50101" w:rsidRDefault="00F50101" w:rsidP="00740C67">
      <w:pPr>
        <w:tabs>
          <w:tab w:val="left" w:pos="709"/>
        </w:tabs>
        <w:ind w:firstLine="709"/>
        <w:jc w:val="both"/>
        <w:rPr>
          <w:sz w:val="28"/>
          <w:szCs w:val="28"/>
        </w:rPr>
      </w:pPr>
      <w:r>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14:paraId="1CF83CC8" w14:textId="77777777" w:rsidR="00F50101" w:rsidRDefault="00F50101" w:rsidP="00740C67">
      <w:pPr>
        <w:tabs>
          <w:tab w:val="left" w:pos="709"/>
        </w:tabs>
        <w:ind w:firstLine="709"/>
        <w:jc w:val="both"/>
        <w:rPr>
          <w:sz w:val="28"/>
          <w:szCs w:val="28"/>
        </w:rPr>
      </w:pPr>
      <w:r>
        <w:rPr>
          <w:sz w:val="28"/>
          <w:szCs w:val="28"/>
        </w:rPr>
        <w:lastRenderedPageBreak/>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14:paraId="7A409128" w14:textId="77777777" w:rsidR="00F50101" w:rsidRDefault="00F50101" w:rsidP="00740C67">
      <w:pPr>
        <w:ind w:firstLine="709"/>
        <w:jc w:val="both"/>
        <w:rPr>
          <w:sz w:val="28"/>
          <w:szCs w:val="28"/>
        </w:rPr>
      </w:pPr>
      <w:r>
        <w:rPr>
          <w:sz w:val="28"/>
          <w:szCs w:val="28"/>
        </w:rPr>
        <w:t>11) создание условий для массового отдыха жителей сельского поселения и организация обустройства мест массового отдыха населения,</w:t>
      </w:r>
      <w:r>
        <w:t xml:space="preserve"> </w:t>
      </w:r>
      <w:r>
        <w:rPr>
          <w:sz w:val="28"/>
          <w:szCs w:val="28"/>
        </w:rPr>
        <w:t>включая обеспечение свободного доступа граждан к водным объектам общего пользования и их береговым полосам;</w:t>
      </w:r>
    </w:p>
    <w:p w14:paraId="1A0D96D5" w14:textId="77777777" w:rsidR="00F50101" w:rsidRDefault="00F50101" w:rsidP="00740C67">
      <w:pPr>
        <w:autoSpaceDE w:val="0"/>
        <w:ind w:firstLine="709"/>
        <w:jc w:val="both"/>
        <w:rPr>
          <w:sz w:val="28"/>
          <w:szCs w:val="28"/>
        </w:rPr>
      </w:pPr>
      <w:r>
        <w:rPr>
          <w:sz w:val="28"/>
          <w:szCs w:val="28"/>
        </w:rPr>
        <w:t>12) участие в организации деятельности по накоплению (в том числе раздельному накоплению) и транспортированию твердых коммунальных отходов;</w:t>
      </w:r>
    </w:p>
    <w:p w14:paraId="1660210E" w14:textId="77777777" w:rsidR="00F50101" w:rsidRDefault="00F50101" w:rsidP="00740C67">
      <w:pPr>
        <w:autoSpaceDE w:val="0"/>
        <w:ind w:firstLine="709"/>
        <w:jc w:val="both"/>
        <w:rPr>
          <w:sz w:val="28"/>
          <w:szCs w:val="28"/>
        </w:rPr>
      </w:pPr>
      <w:r>
        <w:rPr>
          <w:sz w:val="28"/>
          <w:szCs w:val="28"/>
        </w:rPr>
        <w:t>13) организация ритуальных услуг и содержание мест захоронения;</w:t>
      </w:r>
    </w:p>
    <w:p w14:paraId="00E0C7FE" w14:textId="77777777" w:rsidR="00F50101" w:rsidRDefault="00F50101" w:rsidP="00740C67">
      <w:pPr>
        <w:ind w:firstLine="709"/>
        <w:jc w:val="both"/>
        <w:rPr>
          <w:sz w:val="28"/>
          <w:szCs w:val="28"/>
        </w:rPr>
      </w:pPr>
      <w:r>
        <w:rPr>
          <w:sz w:val="28"/>
          <w:szCs w:val="28"/>
        </w:rPr>
        <w:t>14) осуществление мероприятий по обеспечению безопасности людей на водных объектах, охране их жизни и здоровья;</w:t>
      </w:r>
    </w:p>
    <w:p w14:paraId="4A650DB3" w14:textId="734FE88C" w:rsidR="00F50101" w:rsidRDefault="00F50101" w:rsidP="00740C67">
      <w:pPr>
        <w:ind w:firstLine="709"/>
        <w:jc w:val="both"/>
        <w:rPr>
          <w:sz w:val="28"/>
          <w:szCs w:val="28"/>
        </w:rPr>
      </w:pPr>
      <w:r>
        <w:rPr>
          <w:sz w:val="28"/>
          <w:szCs w:val="28"/>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w:t>
      </w:r>
      <w:r w:rsidR="00211289">
        <w:rPr>
          <w:sz w:val="28"/>
          <w:szCs w:val="28"/>
        </w:rPr>
        <w:t xml:space="preserve"> охраны и</w:t>
      </w:r>
      <w:r>
        <w:rPr>
          <w:sz w:val="28"/>
          <w:szCs w:val="28"/>
        </w:rPr>
        <w:t xml:space="preserve"> использования особо охраняемых природных территорий местного значения;</w:t>
      </w:r>
    </w:p>
    <w:p w14:paraId="5B994861" w14:textId="6BF121C4" w:rsidR="00211289" w:rsidRPr="00503B15" w:rsidRDefault="00211289" w:rsidP="00740C67">
      <w:pPr>
        <w:ind w:firstLine="709"/>
        <w:jc w:val="both"/>
        <w:rPr>
          <w:sz w:val="22"/>
          <w:szCs w:val="22"/>
        </w:rPr>
      </w:pPr>
      <w:r w:rsidRPr="00503B15">
        <w:rPr>
          <w:sz w:val="22"/>
          <w:szCs w:val="22"/>
        </w:rPr>
        <w:t>(пункт 15 в редакции решения Совета депутатов Барановского сельского поселения Сафоновского района Смоленской области от 02.08.2022 № 7/1)</w:t>
      </w:r>
    </w:p>
    <w:p w14:paraId="21CB6F3C" w14:textId="77777777" w:rsidR="00F50101" w:rsidRDefault="00F50101" w:rsidP="00740C67">
      <w:pPr>
        <w:ind w:firstLine="709"/>
        <w:jc w:val="both"/>
        <w:rPr>
          <w:sz w:val="28"/>
          <w:szCs w:val="28"/>
        </w:rPr>
      </w:pPr>
      <w:r>
        <w:rPr>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477229F" w14:textId="77777777" w:rsidR="00F50101" w:rsidRDefault="00F50101" w:rsidP="00740C67">
      <w:pPr>
        <w:ind w:firstLine="709"/>
        <w:jc w:val="both"/>
        <w:rPr>
          <w:sz w:val="28"/>
          <w:szCs w:val="28"/>
        </w:rPr>
      </w:pPr>
      <w:r>
        <w:rPr>
          <w:sz w:val="28"/>
          <w:szCs w:val="28"/>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14:paraId="3977EEBA" w14:textId="77777777" w:rsidR="00F50101" w:rsidRDefault="00F50101" w:rsidP="00740C67">
      <w:pPr>
        <w:ind w:firstLine="709"/>
        <w:jc w:val="both"/>
        <w:rPr>
          <w:sz w:val="28"/>
          <w:szCs w:val="28"/>
        </w:rPr>
      </w:pPr>
      <w:r>
        <w:rPr>
          <w:sz w:val="28"/>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90E1B8E" w14:textId="0C0EF527" w:rsidR="00F50101" w:rsidRDefault="00F50101" w:rsidP="00740C67">
      <w:pPr>
        <w:ind w:firstLine="709"/>
        <w:jc w:val="both"/>
        <w:rPr>
          <w:sz w:val="28"/>
          <w:szCs w:val="28"/>
        </w:rPr>
      </w:pPr>
      <w:r>
        <w:rPr>
          <w:sz w:val="28"/>
          <w:szCs w:val="28"/>
        </w:rPr>
        <w:t>19)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14:paraId="34DF9796" w14:textId="1923097F" w:rsidR="00211289" w:rsidRPr="00503B15" w:rsidRDefault="00211289" w:rsidP="00740C67">
      <w:pPr>
        <w:ind w:firstLine="709"/>
        <w:jc w:val="both"/>
        <w:rPr>
          <w:sz w:val="22"/>
          <w:szCs w:val="22"/>
        </w:rPr>
      </w:pPr>
      <w:r w:rsidRPr="00503B15">
        <w:rPr>
          <w:sz w:val="22"/>
          <w:szCs w:val="22"/>
        </w:rPr>
        <w:t>(пункт 19 в редакции Совета депутатов Барановского сельского поселения Сафоновского района Смоленской области от 02.08.2022 № 7/1)</w:t>
      </w:r>
    </w:p>
    <w:p w14:paraId="3D43E317" w14:textId="77777777" w:rsidR="00F50101" w:rsidRDefault="00F50101" w:rsidP="00740C67">
      <w:pPr>
        <w:ind w:firstLine="709"/>
        <w:jc w:val="both"/>
        <w:rPr>
          <w:sz w:val="28"/>
          <w:szCs w:val="28"/>
        </w:rPr>
      </w:pPr>
      <w:r>
        <w:rPr>
          <w:sz w:val="28"/>
          <w:szCs w:val="28"/>
        </w:rPr>
        <w:t>20) осуществление мер по противодействию коррупции в границах сельского поселения.</w:t>
      </w:r>
    </w:p>
    <w:p w14:paraId="706BAE49" w14:textId="77777777" w:rsidR="00F50101" w:rsidRDefault="00F50101" w:rsidP="00740C67">
      <w:pPr>
        <w:widowControl w:val="0"/>
        <w:ind w:firstLine="709"/>
        <w:jc w:val="both"/>
        <w:rPr>
          <w:sz w:val="28"/>
          <w:szCs w:val="28"/>
        </w:rPr>
      </w:pPr>
      <w:r>
        <w:rPr>
          <w:sz w:val="28"/>
          <w:szCs w:val="28"/>
        </w:rPr>
        <w:t>3. Органы местного</w:t>
      </w:r>
      <w:r>
        <w:rPr>
          <w:b/>
          <w:bCs/>
          <w:sz w:val="28"/>
          <w:szCs w:val="28"/>
        </w:rPr>
        <w:t xml:space="preserve"> </w:t>
      </w:r>
      <w:r>
        <w:rPr>
          <w:sz w:val="28"/>
          <w:szCs w:val="28"/>
        </w:rPr>
        <w:t>самоуправления вправе заключать соглашения с органами местного самоуправления муниципального района о</w:t>
      </w:r>
      <w:r>
        <w:rPr>
          <w:i/>
          <w:iCs/>
          <w:sz w:val="28"/>
          <w:szCs w:val="28"/>
        </w:rPr>
        <w:t xml:space="preserve"> </w:t>
      </w:r>
      <w:r>
        <w:rPr>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Pr>
          <w:i/>
          <w:iCs/>
          <w:sz w:val="28"/>
          <w:szCs w:val="28"/>
        </w:rPr>
        <w:t xml:space="preserve">. </w:t>
      </w:r>
    </w:p>
    <w:p w14:paraId="6E0A2AEA" w14:textId="77777777" w:rsidR="00F50101" w:rsidRDefault="00F50101" w:rsidP="00740C67">
      <w:pPr>
        <w:widowControl w:val="0"/>
        <w:ind w:firstLine="709"/>
        <w:jc w:val="both"/>
        <w:rPr>
          <w:sz w:val="28"/>
          <w:szCs w:val="28"/>
        </w:rPr>
      </w:pPr>
      <w:r>
        <w:rPr>
          <w:sz w:val="28"/>
          <w:szCs w:val="28"/>
        </w:rPr>
        <w:t xml:space="preserve">Решение о передаче осуществления части полномочий органов местного самоуправления 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Барановского сельского </w:t>
      </w:r>
      <w:r>
        <w:rPr>
          <w:sz w:val="28"/>
          <w:szCs w:val="28"/>
        </w:rPr>
        <w:lastRenderedPageBreak/>
        <w:t>поселения Сафоновского района Смоленской области (далее также – Глава муниципального образования).</w:t>
      </w:r>
    </w:p>
    <w:p w14:paraId="171D51B7" w14:textId="77777777" w:rsidR="00F50101" w:rsidRDefault="00F50101" w:rsidP="00740C67">
      <w:pPr>
        <w:widowControl w:val="0"/>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AD492F3" w14:textId="77777777" w:rsidR="00F50101" w:rsidRDefault="00F50101" w:rsidP="00740C67">
      <w:pPr>
        <w:ind w:firstLine="709"/>
        <w:jc w:val="both"/>
        <w:rPr>
          <w:sz w:val="28"/>
          <w:szCs w:val="28"/>
        </w:rPr>
      </w:pPr>
      <w:r>
        <w:rPr>
          <w:sz w:val="28"/>
          <w:szCs w:val="28"/>
        </w:rPr>
        <w:t>Статья 9.</w:t>
      </w:r>
      <w:r>
        <w:rPr>
          <w:b/>
          <w:sz w:val="28"/>
          <w:szCs w:val="28"/>
        </w:rPr>
        <w:t xml:space="preserve"> Права органов местного самоуправления на решение вопросов, не отнесенных к вопросам местного значения сельского поселения</w:t>
      </w:r>
    </w:p>
    <w:p w14:paraId="28165A55" w14:textId="77777777" w:rsidR="00F50101" w:rsidRDefault="00F50101" w:rsidP="00740C67">
      <w:pPr>
        <w:ind w:firstLine="709"/>
        <w:jc w:val="both"/>
        <w:rPr>
          <w:sz w:val="28"/>
          <w:szCs w:val="28"/>
        </w:rPr>
      </w:pPr>
      <w:r>
        <w:rPr>
          <w:sz w:val="28"/>
          <w:szCs w:val="28"/>
        </w:rPr>
        <w:t>1. Органы местного самоуправления имеют право на:</w:t>
      </w:r>
    </w:p>
    <w:p w14:paraId="7C94317D" w14:textId="77777777" w:rsidR="00F50101" w:rsidRDefault="00F50101" w:rsidP="00740C67">
      <w:pPr>
        <w:ind w:firstLine="709"/>
        <w:jc w:val="both"/>
        <w:rPr>
          <w:sz w:val="28"/>
          <w:szCs w:val="28"/>
        </w:rPr>
      </w:pPr>
      <w:r>
        <w:rPr>
          <w:sz w:val="28"/>
          <w:szCs w:val="28"/>
        </w:rPr>
        <w:t>1) создание музеев сельского поселения;</w:t>
      </w:r>
    </w:p>
    <w:p w14:paraId="5C3B749B" w14:textId="77777777" w:rsidR="00F50101" w:rsidRDefault="00F50101" w:rsidP="00740C67">
      <w:pPr>
        <w:ind w:firstLine="709"/>
        <w:jc w:val="both"/>
        <w:rPr>
          <w:sz w:val="28"/>
          <w:szCs w:val="28"/>
        </w:rPr>
      </w:pPr>
      <w:r>
        <w:rPr>
          <w:sz w:val="28"/>
          <w:szCs w:val="28"/>
        </w:rPr>
        <w:t>2) совершение нотариальных действий, предусмотренных законодательством, в случае отсутствия в сельском поселении нотариуса;</w:t>
      </w:r>
    </w:p>
    <w:p w14:paraId="6FF5433C" w14:textId="77777777" w:rsidR="00F50101" w:rsidRDefault="00F50101" w:rsidP="00740C67">
      <w:pPr>
        <w:ind w:firstLine="709"/>
        <w:jc w:val="both"/>
        <w:rPr>
          <w:sz w:val="28"/>
          <w:szCs w:val="28"/>
        </w:rPr>
      </w:pPr>
      <w:r>
        <w:rPr>
          <w:sz w:val="28"/>
          <w:szCs w:val="28"/>
        </w:rPr>
        <w:t>3) участие в осуществлении деятельности по опеке и попечительству;</w:t>
      </w:r>
    </w:p>
    <w:p w14:paraId="2F214856" w14:textId="77777777" w:rsidR="00F50101" w:rsidRDefault="00F50101" w:rsidP="00740C67">
      <w:pPr>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14:paraId="2AE0E8AE" w14:textId="77777777" w:rsidR="00F50101" w:rsidRDefault="00F50101" w:rsidP="00740C67">
      <w:pPr>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14:paraId="114B2219" w14:textId="77777777" w:rsidR="00F50101" w:rsidRDefault="00F50101" w:rsidP="00740C67">
      <w:pPr>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Pr>
          <w:bCs/>
          <w:i/>
          <w:iCs/>
          <w:sz w:val="28"/>
          <w:szCs w:val="28"/>
        </w:rPr>
        <w:t xml:space="preserve"> </w:t>
      </w:r>
    </w:p>
    <w:p w14:paraId="0A67C61E" w14:textId="77777777" w:rsidR="00F50101" w:rsidRDefault="00F50101" w:rsidP="00740C67">
      <w:pPr>
        <w:ind w:firstLine="709"/>
        <w:jc w:val="both"/>
        <w:rPr>
          <w:sz w:val="28"/>
          <w:szCs w:val="28"/>
        </w:rPr>
      </w:pPr>
      <w:r>
        <w:rPr>
          <w:sz w:val="28"/>
          <w:szCs w:val="28"/>
        </w:rPr>
        <w:t>7) создание муниципальной пожарной охраны;</w:t>
      </w:r>
    </w:p>
    <w:p w14:paraId="4A2826BE" w14:textId="77777777" w:rsidR="00F50101" w:rsidRDefault="00F50101" w:rsidP="00740C67">
      <w:pPr>
        <w:ind w:firstLine="709"/>
        <w:jc w:val="both"/>
        <w:rPr>
          <w:sz w:val="28"/>
          <w:szCs w:val="28"/>
        </w:rPr>
      </w:pPr>
      <w:r>
        <w:rPr>
          <w:sz w:val="28"/>
          <w:szCs w:val="28"/>
        </w:rPr>
        <w:t>8) создание условий для развития туризма;</w:t>
      </w:r>
      <w:r>
        <w:rPr>
          <w:bCs/>
          <w:i/>
          <w:iCs/>
          <w:sz w:val="28"/>
          <w:szCs w:val="28"/>
        </w:rPr>
        <w:t xml:space="preserve"> </w:t>
      </w:r>
    </w:p>
    <w:p w14:paraId="0163298F" w14:textId="77777777" w:rsidR="00F50101" w:rsidRDefault="00F50101" w:rsidP="00740C67">
      <w:pPr>
        <w:pStyle w:val="15"/>
        <w:ind w:firstLine="709"/>
        <w:jc w:val="both"/>
        <w:rPr>
          <w:rFonts w:ascii="Times New Roman" w:hAnsi="Times New Roman" w:cs="Times New Roman"/>
          <w:sz w:val="28"/>
          <w:szCs w:val="28"/>
          <w:lang w:val="ru-RU"/>
        </w:rPr>
      </w:pPr>
      <w:r>
        <w:rPr>
          <w:rFonts w:ascii="Times New Roman" w:hAnsi="Times New Roman" w:cs="Times New Roman"/>
          <w:sz w:val="28"/>
          <w:szCs w:val="28"/>
          <w:lang w:val="ru-RU" w:eastAsia="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43E00F4" w14:textId="77777777" w:rsidR="00F50101" w:rsidRPr="003572AA" w:rsidRDefault="00F50101" w:rsidP="00740C67">
      <w:pPr>
        <w:pStyle w:val="15"/>
        <w:ind w:firstLine="709"/>
        <w:jc w:val="both"/>
        <w:rPr>
          <w:rFonts w:cs="Times New Roman"/>
          <w:sz w:val="28"/>
          <w:szCs w:val="28"/>
          <w:lang w:val="ru-RU"/>
        </w:rPr>
      </w:pPr>
      <w:r>
        <w:rPr>
          <w:rFonts w:ascii="Times New Roman" w:hAnsi="Times New Roman" w:cs="Times New Roman"/>
          <w:sz w:val="28"/>
          <w:szCs w:val="28"/>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14:paraId="69B77EB6" w14:textId="77777777" w:rsidR="00F50101" w:rsidRDefault="00F50101" w:rsidP="00740C67">
      <w:pPr>
        <w:ind w:firstLine="709"/>
        <w:jc w:val="both"/>
        <w:rPr>
          <w:bCs/>
          <w:iCs/>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bCs/>
          <w:i/>
          <w:iCs/>
          <w:sz w:val="28"/>
          <w:szCs w:val="28"/>
        </w:rPr>
        <w:t xml:space="preserve"> </w:t>
      </w:r>
    </w:p>
    <w:p w14:paraId="3F84EAE7" w14:textId="77777777" w:rsidR="00F50101" w:rsidRDefault="00F50101" w:rsidP="00740C67">
      <w:pPr>
        <w:autoSpaceDE w:val="0"/>
        <w:ind w:firstLine="709"/>
        <w:jc w:val="both"/>
        <w:rPr>
          <w:color w:val="000000"/>
          <w:sz w:val="28"/>
          <w:szCs w:val="28"/>
        </w:rPr>
      </w:pPr>
      <w:r>
        <w:rPr>
          <w:bCs/>
          <w:iCs/>
          <w:sz w:val="28"/>
          <w:szCs w:val="28"/>
        </w:rPr>
        <w:t xml:space="preserve">12) </w:t>
      </w:r>
      <w:r>
        <w:rPr>
          <w:sz w:val="28"/>
          <w:szCs w:val="28"/>
        </w:rPr>
        <w:t>осуществление деятельности по обращению с животными без владельцев, обитающими на территории сельского поселения;</w:t>
      </w:r>
    </w:p>
    <w:p w14:paraId="69347123" w14:textId="77777777" w:rsidR="00F50101" w:rsidRDefault="00F50101" w:rsidP="00740C67">
      <w:pPr>
        <w:ind w:firstLine="709"/>
        <w:jc w:val="both"/>
        <w:rPr>
          <w:sz w:val="28"/>
          <w:szCs w:val="28"/>
        </w:rPr>
      </w:pPr>
      <w:r>
        <w:rPr>
          <w:color w:val="000000"/>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1BE54806" w14:textId="77777777" w:rsidR="00F50101" w:rsidRDefault="00F50101" w:rsidP="00740C67">
      <w:pPr>
        <w:autoSpaceDE w:val="0"/>
        <w:ind w:firstLine="709"/>
        <w:jc w:val="both"/>
        <w:rPr>
          <w:sz w:val="28"/>
          <w:szCs w:val="28"/>
        </w:rPr>
      </w:pPr>
      <w:r>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608CEC5" w14:textId="0BCE1CA3" w:rsidR="00F50101" w:rsidRDefault="00F50101" w:rsidP="00740C67">
      <w:pPr>
        <w:autoSpaceDE w:val="0"/>
        <w:ind w:firstLine="709"/>
        <w:jc w:val="both"/>
        <w:rPr>
          <w:sz w:val="28"/>
          <w:szCs w:val="28"/>
        </w:rPr>
      </w:pPr>
      <w:r>
        <w:rPr>
          <w:sz w:val="28"/>
          <w:szCs w:val="28"/>
        </w:rPr>
        <w:lastRenderedPageBreak/>
        <w:t xml:space="preserve">15) осуществление мероприятий по защите прав потребителей, предусмотренных </w:t>
      </w:r>
      <w:hyperlink r:id="rId19" w:history="1">
        <w:r w:rsidRPr="00853F50">
          <w:rPr>
            <w:rStyle w:val="a4"/>
            <w:color w:val="000000"/>
            <w:sz w:val="28"/>
            <w:szCs w:val="28"/>
            <w:u w:val="none"/>
          </w:rPr>
          <w:t>Законом</w:t>
        </w:r>
      </w:hyperlink>
      <w:r>
        <w:rPr>
          <w:sz w:val="28"/>
          <w:szCs w:val="28"/>
        </w:rPr>
        <w:t xml:space="preserve"> Российской Федерации от 7 февраля 1992 года № 2300-1 «О защите прав потребителей»</w:t>
      </w:r>
      <w:r w:rsidR="00A83F01" w:rsidRPr="00A83F01">
        <w:rPr>
          <w:sz w:val="28"/>
          <w:szCs w:val="28"/>
        </w:rPr>
        <w:t>$</w:t>
      </w:r>
    </w:p>
    <w:p w14:paraId="7D2D59F3" w14:textId="69E1D714" w:rsidR="00A83F01" w:rsidRDefault="00A83F01" w:rsidP="00740C67">
      <w:pPr>
        <w:autoSpaceDE w:val="0"/>
        <w:ind w:firstLine="709"/>
        <w:jc w:val="both"/>
        <w:rPr>
          <w:sz w:val="24"/>
          <w:szCs w:val="24"/>
        </w:rPr>
      </w:pPr>
      <w:r w:rsidRPr="00A83F01">
        <w:rPr>
          <w:sz w:val="28"/>
          <w:szCs w:val="28"/>
        </w:rPr>
        <w:t xml:space="preserve">16) </w:t>
      </w:r>
      <w:r>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804F83A" w14:textId="70942B63" w:rsidR="00A83F01" w:rsidRPr="00503B15" w:rsidRDefault="00A83F01" w:rsidP="00740C67">
      <w:pPr>
        <w:autoSpaceDE w:val="0"/>
        <w:ind w:firstLine="709"/>
        <w:jc w:val="both"/>
        <w:rPr>
          <w:sz w:val="32"/>
          <w:szCs w:val="32"/>
        </w:rPr>
      </w:pPr>
      <w:r w:rsidRPr="00503B15">
        <w:rPr>
          <w:sz w:val="22"/>
          <w:szCs w:val="22"/>
        </w:rPr>
        <w:t xml:space="preserve">(пункт 16 </w:t>
      </w:r>
      <w:r w:rsidR="00E216A6" w:rsidRPr="00503B15">
        <w:rPr>
          <w:sz w:val="22"/>
          <w:szCs w:val="22"/>
        </w:rPr>
        <w:t>введен решением</w:t>
      </w:r>
      <w:r w:rsidRPr="00503B15">
        <w:rPr>
          <w:sz w:val="22"/>
          <w:szCs w:val="22"/>
        </w:rPr>
        <w:t xml:space="preserve"> Советом депутатов Барановского сельского поселения Сафоновского района Смоленской области от 10.11.2020 № 11/1)</w:t>
      </w:r>
    </w:p>
    <w:p w14:paraId="7F517324" w14:textId="16E7BB4D" w:rsidR="00602F55" w:rsidRDefault="00602F55" w:rsidP="00740C67">
      <w:pPr>
        <w:autoSpaceDE w:val="0"/>
        <w:ind w:firstLine="709"/>
        <w:jc w:val="both"/>
        <w:rPr>
          <w:sz w:val="28"/>
          <w:szCs w:val="28"/>
        </w:rPr>
      </w:pPr>
      <w:r>
        <w:rPr>
          <w:sz w:val="28"/>
          <w:szCs w:val="28"/>
        </w:rPr>
        <w:t>17)</w:t>
      </w:r>
      <w:r w:rsidR="006D3A95">
        <w:rPr>
          <w:sz w:val="28"/>
          <w:szCs w:val="28"/>
        </w:rPr>
        <w:t xml:space="preserve"> осуществление мероприятий по оказанию помощи лицам, находящимся в состоянии алкогольного, наркотического или иного токс</w:t>
      </w:r>
      <w:r w:rsidR="00E83E71">
        <w:rPr>
          <w:sz w:val="28"/>
          <w:szCs w:val="28"/>
        </w:rPr>
        <w:t>и</w:t>
      </w:r>
      <w:r w:rsidR="006D3A95">
        <w:rPr>
          <w:sz w:val="28"/>
          <w:szCs w:val="28"/>
        </w:rPr>
        <w:t>ческого</w:t>
      </w:r>
      <w:r w:rsidR="00E83E71">
        <w:rPr>
          <w:sz w:val="28"/>
          <w:szCs w:val="28"/>
        </w:rPr>
        <w:t xml:space="preserve"> </w:t>
      </w:r>
      <w:r w:rsidR="006D3A95">
        <w:rPr>
          <w:sz w:val="28"/>
          <w:szCs w:val="28"/>
        </w:rPr>
        <w:t>опьянения.</w:t>
      </w:r>
    </w:p>
    <w:p w14:paraId="7A033807" w14:textId="51F06175" w:rsidR="006D3A95" w:rsidRPr="00503B15" w:rsidRDefault="006D3A95" w:rsidP="00740C67">
      <w:pPr>
        <w:autoSpaceDE w:val="0"/>
        <w:ind w:firstLine="709"/>
        <w:jc w:val="both"/>
        <w:rPr>
          <w:sz w:val="22"/>
          <w:szCs w:val="22"/>
        </w:rPr>
      </w:pPr>
      <w:r w:rsidRPr="00503B15">
        <w:rPr>
          <w:sz w:val="22"/>
          <w:szCs w:val="22"/>
        </w:rPr>
        <w:t>(пункт 17 введена решением Советом Барановского сельского поселения Сафоновского района Смоленской области от 02.08.2022 № 7/1</w:t>
      </w:r>
      <w:r w:rsidR="00503B15" w:rsidRPr="00503B15">
        <w:rPr>
          <w:sz w:val="22"/>
          <w:szCs w:val="22"/>
        </w:rPr>
        <w:t>)</w:t>
      </w:r>
      <w:r w:rsidRPr="00503B15">
        <w:rPr>
          <w:sz w:val="22"/>
          <w:szCs w:val="22"/>
        </w:rPr>
        <w:t xml:space="preserve"> </w:t>
      </w:r>
    </w:p>
    <w:p w14:paraId="5AF12512" w14:textId="77777777" w:rsidR="00F50101" w:rsidRDefault="00F50101" w:rsidP="00740C67">
      <w:pPr>
        <w:ind w:firstLine="708"/>
        <w:jc w:val="both"/>
        <w:rPr>
          <w:sz w:val="28"/>
          <w:szCs w:val="28"/>
        </w:rPr>
      </w:pPr>
      <w:r>
        <w:rPr>
          <w:sz w:val="28"/>
          <w:szCs w:val="28"/>
        </w:rPr>
        <w:t xml:space="preserve">2. Органы местного самоуправления вправе решать вопросы, указанные в </w:t>
      </w:r>
      <w:hyperlink r:id="rId20" w:anchor="sub_14101" w:history="1">
        <w:r w:rsidRPr="00160FBB">
          <w:rPr>
            <w:rStyle w:val="a4"/>
            <w:color w:val="00000A"/>
            <w:sz w:val="28"/>
            <w:szCs w:val="28"/>
            <w:u w:val="none"/>
          </w:rPr>
          <w:t>части 1</w:t>
        </w:r>
      </w:hyperlink>
      <w:r>
        <w:rPr>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02804A5" w14:textId="77777777" w:rsidR="00F50101" w:rsidRDefault="00F50101" w:rsidP="00740C67">
      <w:pPr>
        <w:jc w:val="both"/>
        <w:rPr>
          <w:sz w:val="28"/>
          <w:szCs w:val="28"/>
        </w:rPr>
      </w:pPr>
    </w:p>
    <w:p w14:paraId="4A47175D" w14:textId="77777777" w:rsidR="00F50101" w:rsidRDefault="00F50101" w:rsidP="00740C67">
      <w:pPr>
        <w:ind w:firstLine="709"/>
        <w:jc w:val="both"/>
        <w:rPr>
          <w:color w:val="000000"/>
          <w:sz w:val="28"/>
          <w:szCs w:val="28"/>
        </w:rPr>
      </w:pPr>
      <w:r>
        <w:rPr>
          <w:bCs/>
          <w:sz w:val="28"/>
          <w:szCs w:val="28"/>
        </w:rPr>
        <w:t>Статья 10.</w:t>
      </w:r>
      <w:r>
        <w:rPr>
          <w:b/>
          <w:bCs/>
          <w:sz w:val="28"/>
          <w:szCs w:val="28"/>
        </w:rPr>
        <w:t xml:space="preserve"> Муниципальный контроль</w:t>
      </w:r>
    </w:p>
    <w:p w14:paraId="24583A81" w14:textId="77777777" w:rsidR="00F50101" w:rsidRDefault="00F50101" w:rsidP="00740C67">
      <w:pPr>
        <w:ind w:firstLine="709"/>
        <w:jc w:val="both"/>
        <w:rPr>
          <w:color w:val="000000"/>
          <w:sz w:val="28"/>
          <w:szCs w:val="28"/>
        </w:rPr>
      </w:pPr>
      <w:r>
        <w:rPr>
          <w:color w:val="00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14:paraId="67C93A08" w14:textId="7BDE564E" w:rsidR="00F50101" w:rsidRDefault="00F50101" w:rsidP="00740C67">
      <w:pPr>
        <w:ind w:firstLine="709"/>
        <w:jc w:val="both"/>
        <w:rPr>
          <w:color w:val="000000"/>
          <w:sz w:val="28"/>
          <w:szCs w:val="28"/>
        </w:rPr>
      </w:pPr>
      <w:r>
        <w:rPr>
          <w:color w:val="000000"/>
          <w:sz w:val="28"/>
          <w:szCs w:val="28"/>
        </w:rPr>
        <w:t xml:space="preserve">2. </w:t>
      </w:r>
      <w:r w:rsidR="00B860A1">
        <w:rPr>
          <w:color w:val="000000"/>
          <w:sz w:val="28"/>
          <w:szCs w:val="28"/>
        </w:rPr>
        <w:t>Организация и осуществление видов муниципального контроля регулируются Федеральным законом от 31 июля 2020 года № 248-ФЗ «О</w:t>
      </w:r>
      <w:r w:rsidR="00725A38">
        <w:rPr>
          <w:color w:val="000000"/>
          <w:sz w:val="28"/>
          <w:szCs w:val="28"/>
        </w:rPr>
        <w:t xml:space="preserve"> государственном контроле (надзоре) и муниципальном контроле в Российской Федерации» (далее – Федеральный закон № 248-ФЗ)</w:t>
      </w:r>
      <w:r>
        <w:rPr>
          <w:color w:val="000000"/>
          <w:sz w:val="28"/>
          <w:szCs w:val="28"/>
        </w:rPr>
        <w:t>.</w:t>
      </w:r>
    </w:p>
    <w:p w14:paraId="1BA1E27A" w14:textId="7FD9FACC" w:rsidR="00725A38" w:rsidRDefault="00725A38" w:rsidP="00740C67">
      <w:pPr>
        <w:ind w:firstLine="709"/>
        <w:jc w:val="both"/>
        <w:rPr>
          <w:color w:val="000000"/>
          <w:sz w:val="28"/>
          <w:szCs w:val="28"/>
        </w:rPr>
      </w:pPr>
      <w:r>
        <w:rPr>
          <w:color w:val="000000"/>
        </w:rPr>
        <w:t>(часть 2 в редакции решения Совета депутатов Барановского сельского поселения Сафоновского района Смоленской области от 02.08.2022 № 7/1)</w:t>
      </w:r>
    </w:p>
    <w:p w14:paraId="68776B34" w14:textId="5BBD96AC" w:rsidR="00725A38" w:rsidRDefault="00725A38" w:rsidP="00725A38">
      <w:pPr>
        <w:ind w:firstLine="684"/>
        <w:jc w:val="both"/>
        <w:rPr>
          <w:color w:val="000000"/>
        </w:rPr>
      </w:pPr>
      <w:r>
        <w:rPr>
          <w:color w:val="000000"/>
          <w:sz w:val="28"/>
          <w:szCs w:val="28"/>
        </w:rPr>
        <w:t>3.В соответствии с частью 9 статьи 1 Федерального закона № 248-ФЗ муниципальный контроль подлежит осуществлению при наличии в границах сельского поселения объектов соответствующего вида контроля</w:t>
      </w:r>
    </w:p>
    <w:p w14:paraId="134A2E96" w14:textId="02D556D7" w:rsidR="00725A38" w:rsidRPr="00212C01" w:rsidRDefault="00725A38" w:rsidP="00725A38">
      <w:pPr>
        <w:ind w:firstLine="684"/>
        <w:jc w:val="both"/>
        <w:rPr>
          <w:sz w:val="22"/>
          <w:szCs w:val="22"/>
        </w:rPr>
      </w:pPr>
      <w:r w:rsidRPr="00212C01">
        <w:rPr>
          <w:color w:val="000000"/>
          <w:sz w:val="22"/>
          <w:szCs w:val="22"/>
        </w:rPr>
        <w:t>(часть 3 введена решением Совета депутатов Барановского сельского поселения Сафоновского района Смоленской области от 02.08.2022 № 7/1)</w:t>
      </w:r>
    </w:p>
    <w:p w14:paraId="2DC43693" w14:textId="77777777" w:rsidR="00F50101" w:rsidRDefault="00F50101" w:rsidP="00740C67">
      <w:pPr>
        <w:autoSpaceDE w:val="0"/>
        <w:ind w:firstLine="684"/>
        <w:jc w:val="both"/>
        <w:rPr>
          <w:sz w:val="28"/>
          <w:szCs w:val="28"/>
        </w:rPr>
      </w:pPr>
    </w:p>
    <w:p w14:paraId="5B6E6DEE" w14:textId="77777777" w:rsidR="00F50101" w:rsidRDefault="00F50101" w:rsidP="00740C67">
      <w:pPr>
        <w:ind w:firstLine="684"/>
        <w:jc w:val="center"/>
        <w:rPr>
          <w:b/>
          <w:bCs/>
          <w:caps/>
          <w:sz w:val="28"/>
          <w:szCs w:val="28"/>
        </w:rPr>
      </w:pPr>
      <w:r>
        <w:rPr>
          <w:b/>
          <w:bCs/>
          <w:sz w:val="28"/>
          <w:szCs w:val="28"/>
        </w:rPr>
        <w:lastRenderedPageBreak/>
        <w:t>Глава 4. ФОРМЫ НЕПОСРЕДСТВЕННОГО ОСУЩЕСТВЛЕНИЯ НАСЕЛЕНИЕМ МЕСТНОГО САМОУПРАВЛЕНИЯ И УЧАСТИЯ НАСЕЛЕНИЯ СЕЛЬСКОГО ПОСЕЛЕНИЯ</w:t>
      </w:r>
    </w:p>
    <w:p w14:paraId="367C3D12" w14:textId="77777777" w:rsidR="00F50101" w:rsidRDefault="00F50101" w:rsidP="00740C67">
      <w:pPr>
        <w:widowControl w:val="0"/>
        <w:ind w:firstLine="684"/>
        <w:jc w:val="center"/>
        <w:rPr>
          <w:sz w:val="28"/>
          <w:szCs w:val="28"/>
        </w:rPr>
      </w:pPr>
      <w:r>
        <w:rPr>
          <w:b/>
          <w:bCs/>
          <w:caps/>
          <w:sz w:val="28"/>
          <w:szCs w:val="28"/>
        </w:rPr>
        <w:t xml:space="preserve"> </w:t>
      </w:r>
      <w:r>
        <w:rPr>
          <w:b/>
          <w:bCs/>
          <w:sz w:val="28"/>
          <w:szCs w:val="28"/>
        </w:rPr>
        <w:t>В ОСУЩЕСТВЛЕНИИ МЕСТНОГО САМОУПРАВЛЕНИЯ</w:t>
      </w:r>
    </w:p>
    <w:p w14:paraId="573FADCF" w14:textId="77777777" w:rsidR="00F50101" w:rsidRDefault="00F50101" w:rsidP="00740C67">
      <w:pPr>
        <w:widowControl w:val="0"/>
        <w:ind w:firstLine="684"/>
        <w:jc w:val="both"/>
        <w:rPr>
          <w:sz w:val="28"/>
          <w:szCs w:val="28"/>
        </w:rPr>
      </w:pPr>
    </w:p>
    <w:p w14:paraId="40FBC8F9" w14:textId="77777777" w:rsidR="00F50101" w:rsidRDefault="00F50101" w:rsidP="00740C67">
      <w:pPr>
        <w:ind w:firstLine="709"/>
        <w:jc w:val="both"/>
        <w:rPr>
          <w:sz w:val="28"/>
          <w:szCs w:val="28"/>
        </w:rPr>
      </w:pPr>
      <w:r>
        <w:rPr>
          <w:sz w:val="28"/>
          <w:szCs w:val="28"/>
        </w:rPr>
        <w:t>Статья 11.</w:t>
      </w:r>
      <w:r>
        <w:rPr>
          <w:b/>
          <w:sz w:val="28"/>
          <w:szCs w:val="28"/>
        </w:rPr>
        <w:t xml:space="preserve"> Местный референдум </w:t>
      </w:r>
    </w:p>
    <w:p w14:paraId="1659CC14" w14:textId="77777777" w:rsidR="00F50101" w:rsidRDefault="00F50101" w:rsidP="00740C67">
      <w:pPr>
        <w:ind w:firstLine="709"/>
        <w:jc w:val="both"/>
        <w:rPr>
          <w:sz w:val="28"/>
          <w:szCs w:val="28"/>
        </w:rPr>
      </w:pPr>
      <w:r>
        <w:rPr>
          <w:sz w:val="28"/>
          <w:szCs w:val="28"/>
        </w:rPr>
        <w:t xml:space="preserve">1. В целях решения непосредственно населением вопросов местного значения проводится местный референдум. </w:t>
      </w:r>
    </w:p>
    <w:p w14:paraId="0DF6EA05" w14:textId="77777777" w:rsidR="00F50101" w:rsidRDefault="00F50101" w:rsidP="00740C67">
      <w:pPr>
        <w:ind w:firstLine="709"/>
        <w:jc w:val="both"/>
        <w:rPr>
          <w:sz w:val="28"/>
          <w:szCs w:val="28"/>
        </w:rPr>
      </w:pPr>
      <w:r>
        <w:rPr>
          <w:sz w:val="28"/>
          <w:szCs w:val="28"/>
        </w:rPr>
        <w:t>2. Местный референдум проводится на всей территории сельского поселения.</w:t>
      </w:r>
    </w:p>
    <w:p w14:paraId="547C719F" w14:textId="77777777" w:rsidR="00F50101" w:rsidRDefault="00F50101" w:rsidP="00740C67">
      <w:pPr>
        <w:ind w:firstLine="709"/>
        <w:jc w:val="both"/>
        <w:rPr>
          <w:sz w:val="28"/>
          <w:szCs w:val="28"/>
        </w:rPr>
      </w:pPr>
      <w:r>
        <w:rPr>
          <w:sz w:val="28"/>
          <w:szCs w:val="28"/>
        </w:rPr>
        <w:t>3. Итоги голосования и принятое на местном референдуме решение подлежат официальному опубликованию (обнародованию).</w:t>
      </w:r>
    </w:p>
    <w:p w14:paraId="451FB641" w14:textId="77777777" w:rsidR="00F50101" w:rsidRDefault="00F50101" w:rsidP="00740C67">
      <w:pPr>
        <w:ind w:firstLine="709"/>
        <w:jc w:val="both"/>
        <w:rPr>
          <w:sz w:val="28"/>
          <w:szCs w:val="28"/>
        </w:rPr>
      </w:pPr>
      <w:r>
        <w:rPr>
          <w:sz w:val="28"/>
          <w:szCs w:val="28"/>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6C9FBF1E" w14:textId="77777777" w:rsidR="00F50101" w:rsidRDefault="00F50101" w:rsidP="00740C67">
      <w:pPr>
        <w:ind w:firstLine="709"/>
        <w:jc w:val="both"/>
        <w:rPr>
          <w:sz w:val="28"/>
          <w:szCs w:val="28"/>
        </w:rPr>
      </w:pPr>
      <w:r>
        <w:rPr>
          <w:sz w:val="28"/>
          <w:szCs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4773C421" w14:textId="77777777" w:rsidR="00F50101" w:rsidRDefault="00F50101" w:rsidP="00740C67">
      <w:pPr>
        <w:autoSpaceDE w:val="0"/>
        <w:ind w:firstLine="709"/>
        <w:jc w:val="both"/>
        <w:rPr>
          <w:sz w:val="28"/>
          <w:szCs w:val="28"/>
        </w:rPr>
      </w:pPr>
      <w:r>
        <w:rPr>
          <w:sz w:val="28"/>
          <w:szCs w:val="28"/>
        </w:rPr>
        <w:t>6.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14:paraId="3F3804EC" w14:textId="24B70063" w:rsidR="00F50101" w:rsidRDefault="00F50101" w:rsidP="00740C67">
      <w:pPr>
        <w:autoSpaceDE w:val="0"/>
        <w:ind w:firstLine="709"/>
        <w:jc w:val="both"/>
        <w:rPr>
          <w:sz w:val="28"/>
          <w:szCs w:val="28"/>
        </w:rPr>
      </w:pPr>
      <w:r>
        <w:rPr>
          <w:sz w:val="28"/>
          <w:szCs w:val="28"/>
        </w:rPr>
        <w:t>7. 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w:t>
      </w:r>
      <w:r w:rsidR="009805C8">
        <w:rPr>
          <w:sz w:val="28"/>
          <w:szCs w:val="28"/>
        </w:rPr>
        <w:t>, на которую решением избирательной комиссии Смоленской области возложено исполнение полномочий по подготовке и проведению местного референдума</w:t>
      </w:r>
      <w:r>
        <w:rPr>
          <w:sz w:val="28"/>
          <w:szCs w:val="28"/>
        </w:rPr>
        <w:t xml:space="preserve"> (далее</w:t>
      </w:r>
      <w:r w:rsidR="009805C8">
        <w:rPr>
          <w:sz w:val="28"/>
          <w:szCs w:val="28"/>
        </w:rPr>
        <w:t xml:space="preserve"> в настоящей статье</w:t>
      </w:r>
      <w:r>
        <w:rPr>
          <w:sz w:val="28"/>
          <w:szCs w:val="28"/>
        </w:rPr>
        <w:t xml:space="preserve"> – избирательная комиссия) не позднее чем через 5 дней со дня его принятия и в этот же срок подлежит опубликованию.</w:t>
      </w:r>
    </w:p>
    <w:p w14:paraId="7C793F4F" w14:textId="2B7BFE15" w:rsidR="009805C8" w:rsidRPr="009805C8" w:rsidRDefault="009805C8" w:rsidP="00740C67">
      <w:pPr>
        <w:autoSpaceDE w:val="0"/>
        <w:ind w:firstLine="709"/>
        <w:jc w:val="both"/>
      </w:pPr>
      <w:r>
        <w:t>(</w:t>
      </w:r>
      <w:r w:rsidR="00332CFA">
        <w:t>часть 7 в редакции решения Совета депутатов Барановского сельского поселения Сафоновского района Смоленской области от 10.03.2023 № 3/1)</w:t>
      </w:r>
    </w:p>
    <w:p w14:paraId="6321B0E4" w14:textId="77777777" w:rsidR="00F50101" w:rsidRDefault="00F50101" w:rsidP="00740C67">
      <w:pPr>
        <w:autoSpaceDE w:val="0"/>
        <w:ind w:firstLine="709"/>
        <w:jc w:val="both"/>
        <w:rPr>
          <w:sz w:val="28"/>
          <w:szCs w:val="28"/>
        </w:rPr>
      </w:pPr>
      <w:r>
        <w:rPr>
          <w:sz w:val="28"/>
          <w:szCs w:val="28"/>
        </w:rPr>
        <w:t>8. 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14:paraId="1E8C0EE5" w14:textId="77777777" w:rsidR="00F50101" w:rsidRDefault="00F50101" w:rsidP="00740C67">
      <w:pPr>
        <w:autoSpaceDE w:val="0"/>
        <w:ind w:firstLine="709"/>
        <w:jc w:val="both"/>
        <w:rPr>
          <w:sz w:val="32"/>
          <w:szCs w:val="32"/>
        </w:rPr>
      </w:pPr>
      <w:r>
        <w:rPr>
          <w:sz w:val="28"/>
          <w:szCs w:val="28"/>
        </w:rPr>
        <w:t xml:space="preserve">9. 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w:t>
      </w:r>
      <w:r>
        <w:rPr>
          <w:sz w:val="28"/>
          <w:szCs w:val="28"/>
        </w:rPr>
        <w:lastRenderedPageBreak/>
        <w:t>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14:paraId="7E242887" w14:textId="77777777" w:rsidR="00F50101" w:rsidRDefault="00F50101" w:rsidP="00740C67">
      <w:pPr>
        <w:ind w:firstLine="720"/>
        <w:jc w:val="both"/>
        <w:rPr>
          <w:sz w:val="32"/>
          <w:szCs w:val="32"/>
        </w:rPr>
      </w:pPr>
    </w:p>
    <w:p w14:paraId="4C33ABDE" w14:textId="77777777" w:rsidR="00F50101" w:rsidRDefault="00F50101" w:rsidP="00740C67">
      <w:pPr>
        <w:ind w:firstLine="709"/>
        <w:jc w:val="both"/>
        <w:rPr>
          <w:sz w:val="28"/>
          <w:szCs w:val="28"/>
        </w:rPr>
      </w:pPr>
      <w:r>
        <w:rPr>
          <w:sz w:val="28"/>
          <w:szCs w:val="28"/>
        </w:rPr>
        <w:t>Статья 12.</w:t>
      </w:r>
      <w:r>
        <w:rPr>
          <w:b/>
          <w:sz w:val="28"/>
          <w:szCs w:val="28"/>
        </w:rPr>
        <w:t xml:space="preserve"> Муниципальные выборы </w:t>
      </w:r>
    </w:p>
    <w:p w14:paraId="755541FB" w14:textId="77777777" w:rsidR="00F50101" w:rsidRDefault="00F50101" w:rsidP="00740C67">
      <w:pPr>
        <w:ind w:firstLine="709"/>
        <w:jc w:val="both"/>
        <w:rPr>
          <w:sz w:val="28"/>
          <w:szCs w:val="28"/>
        </w:rPr>
      </w:pPr>
      <w:r>
        <w:rP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14:paraId="62D12E52" w14:textId="77777777" w:rsidR="00F50101" w:rsidRDefault="00F50101" w:rsidP="00740C67">
      <w:pPr>
        <w:ind w:firstLine="709"/>
        <w:jc w:val="both"/>
        <w:rPr>
          <w:sz w:val="28"/>
          <w:szCs w:val="28"/>
        </w:rPr>
      </w:pPr>
      <w:r>
        <w:rPr>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0DEAEE9D" w14:textId="77777777" w:rsidR="00F50101" w:rsidRDefault="00F50101" w:rsidP="00740C67">
      <w:pPr>
        <w:ind w:firstLine="709"/>
        <w:jc w:val="both"/>
        <w:rPr>
          <w:sz w:val="28"/>
          <w:szCs w:val="28"/>
        </w:rPr>
      </w:pPr>
      <w:r>
        <w:rPr>
          <w:sz w:val="28"/>
          <w:szCs w:val="28"/>
        </w:rPr>
        <w:t>3. Муниципальные выборы назначаются Советом депутатов.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w:t>
      </w:r>
    </w:p>
    <w:p w14:paraId="08D0A2F4" w14:textId="77777777" w:rsidR="00F50101" w:rsidRDefault="00F50101" w:rsidP="00740C67">
      <w:pPr>
        <w:ind w:firstLine="709"/>
        <w:jc w:val="both"/>
        <w:rPr>
          <w:b/>
          <w:sz w:val="32"/>
          <w:szCs w:val="32"/>
        </w:rPr>
      </w:pPr>
      <w:r>
        <w:rPr>
          <w:sz w:val="28"/>
          <w:szCs w:val="28"/>
        </w:rPr>
        <w:t>4. Итоги муниципальных выборов подлежат официальному обнародованию (опубликованию).</w:t>
      </w:r>
    </w:p>
    <w:p w14:paraId="47081AAB" w14:textId="77777777" w:rsidR="00F50101" w:rsidRDefault="00F50101" w:rsidP="00740C67">
      <w:pPr>
        <w:ind w:firstLine="763"/>
        <w:jc w:val="both"/>
        <w:rPr>
          <w:b/>
          <w:sz w:val="32"/>
          <w:szCs w:val="32"/>
        </w:rPr>
      </w:pPr>
    </w:p>
    <w:p w14:paraId="1CF3FC86" w14:textId="77777777" w:rsidR="00F50101" w:rsidRDefault="00F50101" w:rsidP="00740C67">
      <w:pPr>
        <w:ind w:firstLine="709"/>
        <w:jc w:val="both"/>
        <w:rPr>
          <w:sz w:val="28"/>
          <w:szCs w:val="28"/>
        </w:rPr>
      </w:pPr>
      <w:r>
        <w:rPr>
          <w:sz w:val="28"/>
          <w:szCs w:val="28"/>
        </w:rPr>
        <w:t>Статья 13.</w:t>
      </w:r>
      <w:r>
        <w:rPr>
          <w:b/>
          <w:sz w:val="28"/>
          <w:szCs w:val="28"/>
        </w:rPr>
        <w:t xml:space="preserve"> Голосование по отзыву депутата Совета депутатов, </w:t>
      </w:r>
      <w:r>
        <w:rPr>
          <w:b/>
          <w:sz w:val="28"/>
          <w:szCs w:val="28"/>
        </w:rPr>
        <w:br/>
        <w:t>Главы муниципального образования</w:t>
      </w:r>
    </w:p>
    <w:p w14:paraId="572B5175" w14:textId="77777777" w:rsidR="00F50101" w:rsidRDefault="00F50101" w:rsidP="00740C67">
      <w:pPr>
        <w:ind w:firstLine="709"/>
        <w:jc w:val="both"/>
        <w:rPr>
          <w:sz w:val="28"/>
          <w:szCs w:val="28"/>
        </w:rPr>
      </w:pPr>
      <w:r>
        <w:rPr>
          <w:sz w:val="28"/>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14:paraId="33E0D8DC" w14:textId="77777777" w:rsidR="00F50101" w:rsidRDefault="00F50101" w:rsidP="00740C67">
      <w:pPr>
        <w:ind w:firstLine="709"/>
        <w:jc w:val="both"/>
        <w:rPr>
          <w:sz w:val="28"/>
          <w:szCs w:val="28"/>
        </w:rPr>
      </w:pPr>
      <w:r>
        <w:rPr>
          <w:sz w:val="28"/>
          <w:szCs w:val="28"/>
        </w:rPr>
        <w:t>1) нарушение федерального и областного законодательства, настоящего Устава;</w:t>
      </w:r>
    </w:p>
    <w:p w14:paraId="53EC4437" w14:textId="77777777" w:rsidR="00F50101" w:rsidRDefault="00F50101" w:rsidP="00740C67">
      <w:pPr>
        <w:ind w:firstLine="709"/>
        <w:jc w:val="both"/>
        <w:rPr>
          <w:sz w:val="28"/>
          <w:szCs w:val="28"/>
        </w:rPr>
      </w:pPr>
      <w:r>
        <w:rPr>
          <w:sz w:val="28"/>
          <w:szCs w:val="28"/>
        </w:rPr>
        <w:t xml:space="preserve">2) совершение действий, порочащих звание депутата, должность </w:t>
      </w:r>
      <w:r>
        <w:rPr>
          <w:bCs/>
          <w:sz w:val="28"/>
          <w:szCs w:val="28"/>
        </w:rPr>
        <w:t>Главы муниципального образования</w:t>
      </w:r>
      <w:r>
        <w:rPr>
          <w:sz w:val="28"/>
          <w:szCs w:val="28"/>
        </w:rPr>
        <w:t>;</w:t>
      </w:r>
    </w:p>
    <w:p w14:paraId="2A01D915" w14:textId="77777777" w:rsidR="00F50101" w:rsidRDefault="00F50101" w:rsidP="00740C67">
      <w:pPr>
        <w:ind w:firstLine="709"/>
        <w:jc w:val="both"/>
        <w:rPr>
          <w:sz w:val="28"/>
          <w:szCs w:val="28"/>
        </w:rPr>
      </w:pPr>
      <w:r>
        <w:rPr>
          <w:sz w:val="28"/>
          <w:szCs w:val="28"/>
        </w:rPr>
        <w:t>3) осуществление деятельности, не совместимой со статусом депутата,</w:t>
      </w:r>
      <w:r>
        <w:rPr>
          <w:b/>
          <w:bCs/>
          <w:sz w:val="28"/>
          <w:szCs w:val="28"/>
        </w:rPr>
        <w:t xml:space="preserve"> </w:t>
      </w:r>
      <w:r>
        <w:rPr>
          <w:bCs/>
          <w:sz w:val="28"/>
          <w:szCs w:val="28"/>
        </w:rPr>
        <w:t>Главы муниципального образования</w:t>
      </w:r>
      <w:r>
        <w:rPr>
          <w:sz w:val="28"/>
          <w:szCs w:val="28"/>
        </w:rPr>
        <w:t>.</w:t>
      </w:r>
    </w:p>
    <w:p w14:paraId="23F1D212" w14:textId="77777777" w:rsidR="00F50101" w:rsidRDefault="00F50101" w:rsidP="00740C67">
      <w:pPr>
        <w:ind w:firstLine="709"/>
        <w:jc w:val="both"/>
        <w:rPr>
          <w:sz w:val="28"/>
          <w:szCs w:val="28"/>
        </w:rPr>
      </w:pPr>
      <w:r>
        <w:rPr>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14:paraId="0F14D568" w14:textId="77777777" w:rsidR="00F50101" w:rsidRDefault="00F50101" w:rsidP="00740C67">
      <w:pPr>
        <w:autoSpaceDE w:val="0"/>
        <w:ind w:firstLine="709"/>
        <w:jc w:val="both"/>
        <w:rPr>
          <w:sz w:val="28"/>
          <w:szCs w:val="28"/>
        </w:rPr>
      </w:pPr>
      <w:r>
        <w:rPr>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14:paraId="2D4BBA98" w14:textId="77777777" w:rsidR="00F50101" w:rsidRDefault="00F50101" w:rsidP="00740C67">
      <w:pPr>
        <w:autoSpaceDE w:val="0"/>
        <w:ind w:firstLine="709"/>
        <w:jc w:val="both"/>
        <w:rPr>
          <w:sz w:val="28"/>
          <w:szCs w:val="28"/>
        </w:rPr>
      </w:pPr>
      <w:r>
        <w:rPr>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14:paraId="4D421B74" w14:textId="77777777" w:rsidR="00F50101" w:rsidRDefault="00F50101" w:rsidP="00740C67">
      <w:pPr>
        <w:autoSpaceDE w:val="0"/>
        <w:ind w:firstLine="709"/>
        <w:jc w:val="both"/>
        <w:rPr>
          <w:sz w:val="28"/>
          <w:szCs w:val="28"/>
        </w:rPr>
      </w:pPr>
      <w:r>
        <w:rPr>
          <w:sz w:val="28"/>
          <w:szCs w:val="28"/>
        </w:rPr>
        <w:t xml:space="preserve">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w:t>
      </w:r>
      <w:r>
        <w:rPr>
          <w:sz w:val="28"/>
          <w:szCs w:val="28"/>
        </w:rPr>
        <w:lastRenderedPageBreak/>
        <w:t>депутата, Главы муниципального образования должны быть приложены нотариально заверенные копии (копия) судебных решений.</w:t>
      </w:r>
    </w:p>
    <w:p w14:paraId="7C2420DB" w14:textId="77777777" w:rsidR="00F50101" w:rsidRDefault="00F50101" w:rsidP="00740C67">
      <w:pPr>
        <w:ind w:firstLine="709"/>
        <w:jc w:val="both"/>
        <w:rPr>
          <w:sz w:val="28"/>
          <w:szCs w:val="28"/>
        </w:rPr>
      </w:pPr>
      <w:r>
        <w:rPr>
          <w:sz w:val="28"/>
          <w:szCs w:val="28"/>
        </w:rPr>
        <w:t>5. Предложение по отзыву депутата, Главы муниципального образования рассматривается на очередном заседании Совета депутатов.</w:t>
      </w:r>
    </w:p>
    <w:p w14:paraId="110D6B18" w14:textId="77777777" w:rsidR="00F50101" w:rsidRDefault="00F50101" w:rsidP="00740C67">
      <w:pPr>
        <w:autoSpaceDE w:val="0"/>
        <w:ind w:firstLine="709"/>
        <w:jc w:val="both"/>
        <w:rPr>
          <w:sz w:val="28"/>
          <w:szCs w:val="28"/>
        </w:rPr>
      </w:pPr>
      <w:r>
        <w:rPr>
          <w:sz w:val="28"/>
          <w:szCs w:val="28"/>
        </w:rPr>
        <w:t>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14:paraId="4AD2432C" w14:textId="77777777" w:rsidR="00F50101" w:rsidRDefault="00F50101" w:rsidP="00740C67">
      <w:pPr>
        <w:autoSpaceDE w:val="0"/>
        <w:ind w:firstLine="709"/>
        <w:jc w:val="both"/>
        <w:rPr>
          <w:sz w:val="28"/>
          <w:szCs w:val="28"/>
        </w:rPr>
      </w:pPr>
      <w:r>
        <w:rPr>
          <w:sz w:val="28"/>
          <w:szCs w:val="28"/>
        </w:rPr>
        <w:t>7. Решение о назначении голосования по отзыву подлежит опубликованию в течение 5 дней со дня его принятия.</w:t>
      </w:r>
    </w:p>
    <w:p w14:paraId="7F67C573" w14:textId="77777777" w:rsidR="00F50101" w:rsidRDefault="00F50101" w:rsidP="00740C67">
      <w:pPr>
        <w:autoSpaceDE w:val="0"/>
        <w:ind w:firstLine="709"/>
        <w:jc w:val="both"/>
        <w:rPr>
          <w:sz w:val="28"/>
          <w:szCs w:val="28"/>
        </w:rPr>
      </w:pPr>
      <w:r>
        <w:rPr>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14:paraId="4B0EBE25" w14:textId="77777777" w:rsidR="00F50101" w:rsidRDefault="00F50101" w:rsidP="00740C67">
      <w:pPr>
        <w:ind w:firstLine="709"/>
        <w:jc w:val="both"/>
        <w:rPr>
          <w:sz w:val="28"/>
          <w:szCs w:val="28"/>
        </w:rPr>
      </w:pPr>
      <w:r>
        <w:rPr>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0FA1648A" w14:textId="77777777" w:rsidR="00F50101" w:rsidRDefault="00F50101" w:rsidP="00740C67">
      <w:pPr>
        <w:autoSpaceDE w:val="0"/>
        <w:ind w:firstLine="709"/>
        <w:jc w:val="both"/>
        <w:rPr>
          <w:sz w:val="28"/>
          <w:szCs w:val="28"/>
        </w:rPr>
      </w:pPr>
      <w:r>
        <w:rPr>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3D9AC678" w14:textId="77777777" w:rsidR="00F50101" w:rsidRDefault="00F50101" w:rsidP="00740C67">
      <w:pPr>
        <w:autoSpaceDE w:val="0"/>
        <w:ind w:firstLine="709"/>
        <w:jc w:val="both"/>
        <w:rPr>
          <w:sz w:val="28"/>
          <w:szCs w:val="28"/>
        </w:rPr>
      </w:pPr>
      <w:r>
        <w:rPr>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14:paraId="75BCB63E" w14:textId="77777777" w:rsidR="00F50101" w:rsidRDefault="00F50101" w:rsidP="00740C67">
      <w:pPr>
        <w:autoSpaceDE w:val="0"/>
        <w:ind w:firstLine="709"/>
        <w:jc w:val="both"/>
        <w:rPr>
          <w:sz w:val="28"/>
          <w:szCs w:val="28"/>
        </w:rPr>
      </w:pPr>
      <w:r>
        <w:rPr>
          <w:sz w:val="28"/>
          <w:szCs w:val="28"/>
        </w:rPr>
        <w:t>11. Расходы, связанные с подготовкой и проведением голосования по отзыву, производятся за счет средств бюджета сельского поселения.</w:t>
      </w:r>
    </w:p>
    <w:p w14:paraId="63A861C1" w14:textId="77777777" w:rsidR="00F50101" w:rsidRDefault="00F50101" w:rsidP="00740C67">
      <w:pPr>
        <w:autoSpaceDE w:val="0"/>
        <w:ind w:firstLine="709"/>
        <w:jc w:val="both"/>
        <w:rPr>
          <w:b/>
          <w:i/>
          <w:sz w:val="32"/>
          <w:szCs w:val="32"/>
        </w:rPr>
      </w:pPr>
      <w:r>
        <w:rPr>
          <w:sz w:val="28"/>
          <w:szCs w:val="28"/>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14:paraId="4DBB256B" w14:textId="77777777" w:rsidR="00F50101" w:rsidRDefault="00F50101" w:rsidP="00740C67">
      <w:pPr>
        <w:ind w:firstLine="720"/>
        <w:jc w:val="both"/>
        <w:rPr>
          <w:b/>
          <w:i/>
          <w:sz w:val="32"/>
          <w:szCs w:val="32"/>
        </w:rPr>
      </w:pPr>
    </w:p>
    <w:p w14:paraId="1F9760D3" w14:textId="77777777" w:rsidR="00F50101" w:rsidRDefault="00F50101" w:rsidP="00740C67">
      <w:pPr>
        <w:ind w:firstLine="709"/>
        <w:jc w:val="both"/>
        <w:rPr>
          <w:sz w:val="28"/>
          <w:szCs w:val="28"/>
        </w:rPr>
      </w:pPr>
      <w:r>
        <w:rPr>
          <w:sz w:val="28"/>
          <w:szCs w:val="28"/>
        </w:rPr>
        <w:t>Статья 14.</w:t>
      </w:r>
      <w:r>
        <w:rPr>
          <w:b/>
          <w:sz w:val="28"/>
          <w:szCs w:val="28"/>
        </w:rPr>
        <w:t xml:space="preserve"> Голосование по вопросам изменения границ, преобразования сельского поселения</w:t>
      </w:r>
      <w:r>
        <w:rPr>
          <w:sz w:val="28"/>
          <w:szCs w:val="28"/>
        </w:rPr>
        <w:t xml:space="preserve"> </w:t>
      </w:r>
    </w:p>
    <w:p w14:paraId="0D6A4829" w14:textId="77777777" w:rsidR="00F50101" w:rsidRDefault="00F50101" w:rsidP="00740C67">
      <w:pPr>
        <w:ind w:firstLine="709"/>
        <w:jc w:val="both"/>
        <w:rPr>
          <w:sz w:val="28"/>
          <w:szCs w:val="28"/>
        </w:rPr>
      </w:pPr>
      <w:r>
        <w:rPr>
          <w:sz w:val="28"/>
          <w:szCs w:val="28"/>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14:paraId="415F07A3" w14:textId="77777777" w:rsidR="00F50101" w:rsidRDefault="00F50101" w:rsidP="00740C67">
      <w:pPr>
        <w:ind w:firstLine="709"/>
        <w:jc w:val="both"/>
        <w:rPr>
          <w:sz w:val="28"/>
          <w:szCs w:val="28"/>
        </w:rPr>
      </w:pPr>
      <w:r>
        <w:rPr>
          <w:sz w:val="28"/>
          <w:szCs w:val="28"/>
        </w:rPr>
        <w:t xml:space="preserve">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w:t>
      </w:r>
      <w:r>
        <w:rPr>
          <w:sz w:val="28"/>
          <w:szCs w:val="28"/>
        </w:rPr>
        <w:lastRenderedPageBreak/>
        <w:t>«Об общих принципах организации местного самоуправления в Российской Федерации».</w:t>
      </w:r>
    </w:p>
    <w:p w14:paraId="75B4E1A3" w14:textId="77777777" w:rsidR="00F50101" w:rsidRDefault="00F50101" w:rsidP="00740C67">
      <w:pPr>
        <w:ind w:firstLine="709"/>
        <w:jc w:val="both"/>
        <w:rPr>
          <w:sz w:val="28"/>
          <w:szCs w:val="28"/>
        </w:rPr>
      </w:pPr>
      <w:r>
        <w:rPr>
          <w:sz w:val="28"/>
          <w:szCs w:val="28"/>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14:paraId="374119DC" w14:textId="77777777" w:rsidR="00F50101" w:rsidRDefault="00F50101" w:rsidP="00740C67">
      <w:pPr>
        <w:ind w:firstLine="709"/>
        <w:jc w:val="both"/>
        <w:rPr>
          <w:sz w:val="28"/>
          <w:szCs w:val="28"/>
        </w:rPr>
      </w:pPr>
      <w:r>
        <w:rPr>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14:paraId="5789D946" w14:textId="77777777" w:rsidR="00F50101" w:rsidRDefault="00F50101" w:rsidP="00740C67">
      <w:pPr>
        <w:ind w:firstLine="709"/>
        <w:jc w:val="both"/>
        <w:rPr>
          <w:b/>
          <w:sz w:val="32"/>
          <w:szCs w:val="32"/>
        </w:rPr>
      </w:pPr>
      <w:r>
        <w:rPr>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14:paraId="5E612FCA" w14:textId="77777777" w:rsidR="00F50101" w:rsidRDefault="00F50101" w:rsidP="00740C67">
      <w:pPr>
        <w:ind w:firstLine="720"/>
        <w:jc w:val="both"/>
        <w:rPr>
          <w:b/>
          <w:sz w:val="32"/>
          <w:szCs w:val="32"/>
        </w:rPr>
      </w:pPr>
    </w:p>
    <w:p w14:paraId="51733EA9" w14:textId="77777777" w:rsidR="00F50101" w:rsidRDefault="00F50101" w:rsidP="00740C67">
      <w:pPr>
        <w:ind w:firstLine="709"/>
        <w:jc w:val="both"/>
        <w:rPr>
          <w:sz w:val="28"/>
          <w:szCs w:val="28"/>
        </w:rPr>
      </w:pPr>
      <w:r>
        <w:rPr>
          <w:sz w:val="28"/>
          <w:szCs w:val="28"/>
        </w:rPr>
        <w:t>Статья 15.</w:t>
      </w:r>
      <w:r>
        <w:rPr>
          <w:b/>
          <w:sz w:val="28"/>
          <w:szCs w:val="28"/>
        </w:rPr>
        <w:t xml:space="preserve"> Правотворческая инициатива граждан </w:t>
      </w:r>
    </w:p>
    <w:p w14:paraId="4D37B0E9" w14:textId="77777777" w:rsidR="00F50101" w:rsidRDefault="00F50101" w:rsidP="00740C67">
      <w:pPr>
        <w:ind w:firstLine="709"/>
        <w:jc w:val="both"/>
        <w:rPr>
          <w:sz w:val="28"/>
          <w:szCs w:val="28"/>
        </w:rPr>
      </w:pPr>
      <w:r>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14:paraId="6C8ABA7A" w14:textId="4D71277C" w:rsidR="00F50101" w:rsidRDefault="00F50101" w:rsidP="00740C67">
      <w:pPr>
        <w:ind w:firstLine="709"/>
        <w:jc w:val="both"/>
        <w:rPr>
          <w:sz w:val="32"/>
          <w:szCs w:val="32"/>
        </w:rPr>
      </w:pPr>
      <w:r>
        <w:rPr>
          <w:sz w:val="28"/>
          <w:szCs w:val="28"/>
        </w:rPr>
        <w:t>2. Порядок реализации правотворческой инициативы граждан устанавливается решением Совета депутатов.</w:t>
      </w:r>
    </w:p>
    <w:p w14:paraId="09048E6E" w14:textId="0ED8B5EE" w:rsidR="00725A38" w:rsidRPr="00725A38" w:rsidRDefault="00725A38" w:rsidP="00740C67">
      <w:pPr>
        <w:ind w:firstLine="709"/>
        <w:jc w:val="both"/>
        <w:rPr>
          <w:sz w:val="32"/>
          <w:szCs w:val="32"/>
        </w:rPr>
      </w:pPr>
    </w:p>
    <w:p w14:paraId="2AC82622" w14:textId="4070110A" w:rsidR="00725A38" w:rsidRDefault="00D16CF8" w:rsidP="00740C67">
      <w:pPr>
        <w:ind w:firstLine="709"/>
        <w:jc w:val="both"/>
        <w:rPr>
          <w:bCs/>
          <w:sz w:val="28"/>
          <w:szCs w:val="28"/>
        </w:rPr>
      </w:pPr>
      <w:r w:rsidRPr="00D16CF8">
        <w:rPr>
          <w:bCs/>
          <w:sz w:val="28"/>
          <w:szCs w:val="28"/>
        </w:rPr>
        <w:t>Статья 15.1.</w:t>
      </w:r>
      <w:r>
        <w:rPr>
          <w:b/>
          <w:sz w:val="28"/>
          <w:szCs w:val="28"/>
        </w:rPr>
        <w:t xml:space="preserve"> Инициативные проекты</w:t>
      </w:r>
    </w:p>
    <w:p w14:paraId="264A8BB8" w14:textId="00EDE262" w:rsidR="00D16CF8" w:rsidRDefault="00D16CF8" w:rsidP="00D16CF8">
      <w:pPr>
        <w:numPr>
          <w:ilvl w:val="0"/>
          <w:numId w:val="8"/>
        </w:numPr>
        <w:ind w:left="0" w:firstLine="567"/>
        <w:jc w:val="both"/>
        <w:rPr>
          <w:bCs/>
          <w:sz w:val="28"/>
          <w:szCs w:val="28"/>
        </w:rPr>
      </w:pPr>
      <w:r>
        <w:rPr>
          <w:bCs/>
          <w:sz w:val="28"/>
          <w:szCs w:val="28"/>
        </w:rPr>
        <w:t xml:space="preserve">В целях реализации мероприятий, имеющих приоритетное значение для жителей сельского поселения или его части, </w:t>
      </w:r>
      <w:r w:rsidR="001F1F7A">
        <w:rPr>
          <w:bCs/>
          <w:sz w:val="28"/>
          <w:szCs w:val="28"/>
        </w:rPr>
        <w:t>по решению вопросов местного значения или иных вопросов, право решения которых предоставлено органам местного самоуправления, в Администрацию Барановского сельского поселения Сафоновского района Смоленской области (далее также – Администрация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14:paraId="4112761C" w14:textId="11838D20" w:rsidR="001F1F7A" w:rsidRDefault="001F1F7A" w:rsidP="00D16CF8">
      <w:pPr>
        <w:numPr>
          <w:ilvl w:val="0"/>
          <w:numId w:val="8"/>
        </w:numPr>
        <w:ind w:left="0" w:firstLine="567"/>
        <w:jc w:val="both"/>
        <w:rPr>
          <w:bCs/>
          <w:sz w:val="28"/>
          <w:szCs w:val="28"/>
        </w:rPr>
      </w:pPr>
      <w:r>
        <w:rPr>
          <w:bCs/>
          <w:sz w:val="28"/>
          <w:szCs w:val="28"/>
        </w:rPr>
        <w:t>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14:paraId="7EC9AC8F" w14:textId="55E5AB78" w:rsidR="001F1F7A" w:rsidRDefault="00764620" w:rsidP="00D16CF8">
      <w:pPr>
        <w:numPr>
          <w:ilvl w:val="0"/>
          <w:numId w:val="8"/>
        </w:numPr>
        <w:ind w:left="0" w:firstLine="567"/>
        <w:jc w:val="both"/>
        <w:rPr>
          <w:bCs/>
          <w:sz w:val="28"/>
          <w:szCs w:val="28"/>
        </w:rPr>
      </w:pPr>
      <w:r>
        <w:rPr>
          <w:bCs/>
          <w:sz w:val="28"/>
          <w:szCs w:val="28"/>
        </w:rPr>
        <w:t>Порядок выдвижения, внесения, обсуждения, рассмотрения инициативных проектов, а также проведение их конкурсного отбора устанавливает Совет депутатов.</w:t>
      </w:r>
    </w:p>
    <w:p w14:paraId="66EFFB79" w14:textId="4C091996" w:rsidR="00764620" w:rsidRPr="00212C01" w:rsidRDefault="00764620" w:rsidP="00764620">
      <w:pPr>
        <w:ind w:left="567"/>
        <w:jc w:val="both"/>
        <w:rPr>
          <w:bCs/>
          <w:sz w:val="22"/>
          <w:szCs w:val="22"/>
        </w:rPr>
      </w:pPr>
      <w:r w:rsidRPr="00212C01">
        <w:rPr>
          <w:bCs/>
          <w:sz w:val="22"/>
          <w:szCs w:val="22"/>
        </w:rPr>
        <w:t>(статья 15.1 введена решением Совета депутатов Барановского сельского поселения Сафоновского района Смоленской области от 02.08.2022 3 7/1)</w:t>
      </w:r>
    </w:p>
    <w:p w14:paraId="2120C060" w14:textId="77777777" w:rsidR="00F50101" w:rsidRDefault="00F50101" w:rsidP="00740C67">
      <w:pPr>
        <w:ind w:firstLine="720"/>
        <w:jc w:val="both"/>
        <w:rPr>
          <w:b/>
          <w:sz w:val="32"/>
          <w:szCs w:val="32"/>
        </w:rPr>
      </w:pPr>
    </w:p>
    <w:p w14:paraId="0080E5A4" w14:textId="77777777" w:rsidR="00F50101" w:rsidRDefault="00F50101" w:rsidP="00740C67">
      <w:pPr>
        <w:ind w:firstLine="709"/>
        <w:jc w:val="both"/>
        <w:rPr>
          <w:sz w:val="28"/>
          <w:szCs w:val="28"/>
        </w:rPr>
      </w:pPr>
      <w:r>
        <w:rPr>
          <w:sz w:val="28"/>
          <w:szCs w:val="28"/>
        </w:rPr>
        <w:lastRenderedPageBreak/>
        <w:t>Статья 16.</w:t>
      </w:r>
      <w:r>
        <w:rPr>
          <w:b/>
          <w:sz w:val="28"/>
          <w:szCs w:val="28"/>
        </w:rPr>
        <w:t xml:space="preserve"> Публичные слушания, общественные обсуждения </w:t>
      </w:r>
    </w:p>
    <w:p w14:paraId="6BF671FB" w14:textId="77777777" w:rsidR="00F50101" w:rsidRDefault="00F50101" w:rsidP="00740C67">
      <w:pPr>
        <w:ind w:firstLine="709"/>
        <w:jc w:val="both"/>
        <w:rPr>
          <w:sz w:val="28"/>
          <w:szCs w:val="28"/>
        </w:rPr>
      </w:pPr>
      <w:r>
        <w:rPr>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14:paraId="687FAD3B" w14:textId="77777777" w:rsidR="00F50101" w:rsidRDefault="00F50101" w:rsidP="00740C67">
      <w:pPr>
        <w:ind w:firstLine="709"/>
        <w:jc w:val="both"/>
        <w:rPr>
          <w:sz w:val="28"/>
          <w:szCs w:val="28"/>
        </w:rPr>
      </w:pPr>
      <w:r>
        <w:rPr>
          <w:sz w:val="28"/>
          <w:szCs w:val="28"/>
        </w:rPr>
        <w:t>Публичные слушания проводятся по инициативе населения, Совета депутатов, Главы муниципального образования</w:t>
      </w:r>
      <w:r>
        <w:rPr>
          <w:b/>
          <w:sz w:val="28"/>
          <w:szCs w:val="28"/>
        </w:rPr>
        <w:t xml:space="preserve">. </w:t>
      </w:r>
    </w:p>
    <w:p w14:paraId="0525B057" w14:textId="77777777" w:rsidR="00F50101" w:rsidRDefault="00F50101" w:rsidP="00740C67">
      <w:pPr>
        <w:ind w:firstLine="709"/>
        <w:jc w:val="both"/>
        <w:rPr>
          <w:sz w:val="28"/>
          <w:szCs w:val="28"/>
        </w:rPr>
      </w:pPr>
      <w:r>
        <w:rPr>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14:paraId="11EAAF68" w14:textId="77777777" w:rsidR="00F50101" w:rsidRDefault="00F50101" w:rsidP="00740C67">
      <w:pPr>
        <w:ind w:firstLine="709"/>
        <w:jc w:val="both"/>
        <w:rPr>
          <w:sz w:val="28"/>
          <w:szCs w:val="28"/>
        </w:rPr>
      </w:pPr>
      <w:r>
        <w:rP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14:paraId="7357EC4A" w14:textId="77777777" w:rsidR="00F50101" w:rsidRDefault="00F50101" w:rsidP="00740C67">
      <w:pPr>
        <w:ind w:firstLine="709"/>
        <w:jc w:val="both"/>
        <w:rPr>
          <w:sz w:val="28"/>
          <w:szCs w:val="28"/>
        </w:rPr>
      </w:pPr>
      <w:r>
        <w:rPr>
          <w:sz w:val="28"/>
          <w:szCs w:val="28"/>
        </w:rPr>
        <w:t>4</w:t>
      </w:r>
      <w:r>
        <w:rPr>
          <w:b/>
          <w:color w:val="000000"/>
          <w:sz w:val="28"/>
          <w:szCs w:val="28"/>
        </w:rPr>
        <w:t xml:space="preserve">. </w:t>
      </w:r>
      <w:r>
        <w:rPr>
          <w:sz w:val="28"/>
          <w:szCs w:val="28"/>
        </w:rPr>
        <w:t>На публичные слушания должны выноситься:</w:t>
      </w:r>
    </w:p>
    <w:p w14:paraId="0F10C5FA" w14:textId="77777777" w:rsidR="00F50101" w:rsidRDefault="00F50101" w:rsidP="00740C67">
      <w:pPr>
        <w:ind w:firstLine="709"/>
        <w:jc w:val="both"/>
        <w:rPr>
          <w:sz w:val="28"/>
          <w:szCs w:val="28"/>
        </w:rPr>
      </w:pPr>
      <w:r>
        <w:rPr>
          <w:sz w:val="28"/>
          <w:szCs w:val="28"/>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21" w:history="1">
        <w:r w:rsidRPr="00955357">
          <w:rPr>
            <w:rStyle w:val="a4"/>
            <w:color w:val="000000"/>
            <w:sz w:val="28"/>
            <w:szCs w:val="28"/>
            <w:u w:val="none"/>
          </w:rPr>
          <w:t>Конституции</w:t>
        </w:r>
      </w:hyperlink>
      <w:r>
        <w:rPr>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14:paraId="1187BB4D" w14:textId="77777777" w:rsidR="00F50101" w:rsidRDefault="00F50101" w:rsidP="00740C67">
      <w:pPr>
        <w:ind w:firstLine="709"/>
        <w:jc w:val="both"/>
        <w:rPr>
          <w:bCs/>
          <w:sz w:val="28"/>
          <w:szCs w:val="28"/>
        </w:rPr>
      </w:pPr>
      <w:r>
        <w:rPr>
          <w:sz w:val="28"/>
          <w:szCs w:val="28"/>
        </w:rPr>
        <w:t>2) проект бюджета сельского поселения и отчет о его исполнении;</w:t>
      </w:r>
    </w:p>
    <w:p w14:paraId="1F292449" w14:textId="77777777" w:rsidR="00F50101" w:rsidRDefault="00F50101" w:rsidP="00740C67">
      <w:pPr>
        <w:autoSpaceDE w:val="0"/>
        <w:ind w:firstLine="709"/>
        <w:jc w:val="both"/>
        <w:rPr>
          <w:sz w:val="28"/>
          <w:szCs w:val="28"/>
        </w:rPr>
      </w:pPr>
      <w:r>
        <w:rPr>
          <w:bCs/>
          <w:sz w:val="28"/>
          <w:szCs w:val="28"/>
        </w:rPr>
        <w:t>3) проект стратегии социально-экономического развития сельского поселения;</w:t>
      </w:r>
    </w:p>
    <w:p w14:paraId="0861B78D" w14:textId="77777777" w:rsidR="00F50101" w:rsidRDefault="00F50101" w:rsidP="00740C67">
      <w:pPr>
        <w:ind w:firstLine="709"/>
        <w:jc w:val="both"/>
        <w:rPr>
          <w:sz w:val="28"/>
          <w:szCs w:val="28"/>
        </w:rPr>
      </w:pPr>
      <w:r>
        <w:rPr>
          <w:sz w:val="28"/>
          <w:szCs w:val="28"/>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14:paraId="27CB4416" w14:textId="77777777" w:rsidR="00F50101" w:rsidRDefault="00F50101" w:rsidP="00740C67">
      <w:pPr>
        <w:ind w:firstLine="709"/>
        <w:jc w:val="both"/>
        <w:rPr>
          <w:sz w:val="28"/>
          <w:szCs w:val="28"/>
        </w:rPr>
      </w:pPr>
      <w:r>
        <w:rPr>
          <w:sz w:val="28"/>
          <w:szCs w:val="28"/>
        </w:rPr>
        <w:t>5. Результаты публичных слушаний оформляются в виде решений, носящих рекомендательный характер.</w:t>
      </w:r>
    </w:p>
    <w:p w14:paraId="3BFFCBBF" w14:textId="01FC99EE" w:rsidR="00F50101" w:rsidRDefault="00F50101" w:rsidP="00740C67">
      <w:pPr>
        <w:autoSpaceDE w:val="0"/>
        <w:ind w:firstLine="709"/>
        <w:jc w:val="both"/>
        <w:rPr>
          <w:sz w:val="28"/>
          <w:szCs w:val="28"/>
        </w:rPr>
      </w:pPr>
      <w:r>
        <w:rPr>
          <w:sz w:val="28"/>
          <w:szCs w:val="28"/>
        </w:rPr>
        <w:t xml:space="preserve">6.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004E593C">
        <w:rPr>
          <w:sz w:val="28"/>
          <w:szCs w:val="28"/>
        </w:rPr>
        <w:t>в том числе посредством его размещения на официальном сайте</w:t>
      </w:r>
      <w:r>
        <w:rPr>
          <w:sz w:val="28"/>
          <w:szCs w:val="28"/>
        </w:rPr>
        <w:t xml:space="preserve"> </w:t>
      </w:r>
      <w:r w:rsidR="004E593C">
        <w:rPr>
          <w:sz w:val="28"/>
          <w:szCs w:val="28"/>
        </w:rPr>
        <w:t>Администрации Барановского сельского поселения Сафоновского района Смоленской области в информационно-телекоммуникационной сети «Инт</w:t>
      </w:r>
      <w:r w:rsidR="00BE732F">
        <w:rPr>
          <w:sz w:val="28"/>
          <w:szCs w:val="28"/>
        </w:rPr>
        <w:t>е</w:t>
      </w:r>
      <w:r w:rsidR="004E593C">
        <w:rPr>
          <w:sz w:val="28"/>
          <w:szCs w:val="28"/>
        </w:rPr>
        <w:t>рнет»</w:t>
      </w:r>
      <w:r w:rsidR="00BE732F">
        <w:rPr>
          <w:sz w:val="28"/>
          <w:szCs w:val="28"/>
        </w:rPr>
        <w:t xml:space="preserve"> (далее в настоящей статье – официальный сайт), возможность предоставления жителям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sz w:val="28"/>
          <w:szCs w:val="28"/>
        </w:rPr>
        <w:t>.</w:t>
      </w:r>
    </w:p>
    <w:p w14:paraId="52A9F183" w14:textId="164D78CA" w:rsidR="00BE732F" w:rsidRPr="00212C01" w:rsidRDefault="00BE732F" w:rsidP="00740C67">
      <w:pPr>
        <w:autoSpaceDE w:val="0"/>
        <w:ind w:firstLine="709"/>
        <w:jc w:val="both"/>
        <w:rPr>
          <w:sz w:val="22"/>
          <w:szCs w:val="22"/>
        </w:rPr>
      </w:pPr>
      <w:r w:rsidRPr="00212C01">
        <w:rPr>
          <w:sz w:val="22"/>
          <w:szCs w:val="22"/>
        </w:rPr>
        <w:t>(часть 6 в редакции Совета депутатов Барановского сельского поселения Сафоновского района Смоленской области от 02.08.2022 № 7/1)</w:t>
      </w:r>
    </w:p>
    <w:p w14:paraId="5F382A5D" w14:textId="409E7ADF" w:rsidR="00F50101" w:rsidRDefault="00F50101" w:rsidP="00740C67">
      <w:pPr>
        <w:autoSpaceDE w:val="0"/>
        <w:ind w:firstLine="709"/>
        <w:jc w:val="both"/>
        <w:rPr>
          <w:sz w:val="28"/>
          <w:szCs w:val="28"/>
        </w:rPr>
      </w:pPr>
      <w:r>
        <w:rPr>
          <w:sz w:val="28"/>
          <w:szCs w:val="28"/>
        </w:rPr>
        <w:lastRenderedPageBreak/>
        <w:t xml:space="preserve">7. </w:t>
      </w:r>
      <w:r w:rsidR="00BE732F">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00263AF5">
        <w:rPr>
          <w:sz w:val="28"/>
          <w:szCs w:val="28"/>
        </w:rPr>
        <w:t>внесение изменений в один из указанных утвержденных документов, проектам решений о предоставлении размещения на условно разрешенный вид использования земельного участка или объекта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sz w:val="28"/>
          <w:szCs w:val="28"/>
        </w:rPr>
        <w:t>.</w:t>
      </w:r>
    </w:p>
    <w:p w14:paraId="1ADCA491" w14:textId="5A75CE48" w:rsidR="00263AF5" w:rsidRPr="00212C01" w:rsidRDefault="00263AF5" w:rsidP="00740C67">
      <w:pPr>
        <w:autoSpaceDE w:val="0"/>
        <w:ind w:firstLine="709"/>
        <w:jc w:val="both"/>
        <w:rPr>
          <w:sz w:val="22"/>
          <w:szCs w:val="22"/>
        </w:rPr>
      </w:pPr>
      <w:r w:rsidRPr="00212C01">
        <w:rPr>
          <w:sz w:val="22"/>
          <w:szCs w:val="22"/>
        </w:rPr>
        <w:t>(часть 7 в редакции Совета депутатов Барановского сельского поселения Сафоновского района Смоленской области от 02.08.2022 № 7/1)</w:t>
      </w:r>
    </w:p>
    <w:p w14:paraId="08BE12AC" w14:textId="77777777" w:rsidR="00F50101" w:rsidRDefault="00F50101" w:rsidP="00740C67">
      <w:pPr>
        <w:ind w:firstLine="709"/>
        <w:jc w:val="both"/>
        <w:rPr>
          <w:sz w:val="32"/>
          <w:szCs w:val="32"/>
        </w:rPr>
      </w:pPr>
    </w:p>
    <w:p w14:paraId="7EDEFEA3" w14:textId="77777777" w:rsidR="00F50101" w:rsidRDefault="00F50101" w:rsidP="00740C67">
      <w:pPr>
        <w:ind w:firstLine="709"/>
        <w:jc w:val="both"/>
        <w:rPr>
          <w:sz w:val="28"/>
          <w:szCs w:val="28"/>
        </w:rPr>
      </w:pPr>
      <w:r>
        <w:rPr>
          <w:sz w:val="28"/>
          <w:szCs w:val="28"/>
        </w:rPr>
        <w:t>Статья 17.</w:t>
      </w:r>
      <w:r>
        <w:rPr>
          <w:b/>
          <w:sz w:val="28"/>
          <w:szCs w:val="28"/>
        </w:rPr>
        <w:t xml:space="preserve"> Собрание граждан</w:t>
      </w:r>
    </w:p>
    <w:p w14:paraId="4BDBAF39" w14:textId="65662916" w:rsidR="00F50101" w:rsidRDefault="00F50101" w:rsidP="00263AF5">
      <w:pPr>
        <w:numPr>
          <w:ilvl w:val="0"/>
          <w:numId w:val="9"/>
        </w:numPr>
        <w:ind w:left="0" w:firstLine="709"/>
        <w:jc w:val="both"/>
        <w:rPr>
          <w:sz w:val="28"/>
          <w:szCs w:val="28"/>
        </w:rPr>
      </w:pPr>
      <w:r>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63AF5">
        <w:rPr>
          <w:sz w:val="28"/>
          <w:szCs w:val="28"/>
        </w:rPr>
        <w:t xml:space="preserve"> обсуждения вопросов внесения инициативных проектов и их рассмотрения,</w:t>
      </w:r>
      <w:r>
        <w:rPr>
          <w:sz w:val="28"/>
          <w:szCs w:val="28"/>
        </w:rPr>
        <w:t xml:space="preserve"> осуществления территориального общественного самоуправления на части территории сельского поселения могут проводиться собрания граждан.</w:t>
      </w:r>
    </w:p>
    <w:p w14:paraId="43426695" w14:textId="512DF17B" w:rsidR="00263AF5" w:rsidRPr="00212C01" w:rsidRDefault="00263AF5" w:rsidP="00263AF5">
      <w:pPr>
        <w:ind w:left="709"/>
        <w:jc w:val="both"/>
        <w:rPr>
          <w:sz w:val="32"/>
          <w:szCs w:val="32"/>
        </w:rPr>
      </w:pPr>
      <w:r w:rsidRPr="00212C01">
        <w:rPr>
          <w:sz w:val="22"/>
          <w:szCs w:val="22"/>
        </w:rPr>
        <w:t>(часть 1 в редакции Совета депутатов Барановского сельского поселения Сафоновского района Смоленской области от 02.08.2022 № 7/1)</w:t>
      </w:r>
    </w:p>
    <w:p w14:paraId="45DDE8DC" w14:textId="77777777" w:rsidR="00F50101" w:rsidRDefault="00F50101" w:rsidP="00740C67">
      <w:pPr>
        <w:ind w:firstLine="709"/>
        <w:jc w:val="both"/>
        <w:rPr>
          <w:sz w:val="28"/>
          <w:szCs w:val="28"/>
        </w:rPr>
      </w:pPr>
      <w:r>
        <w:rPr>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14:paraId="6D3B20E0" w14:textId="77777777" w:rsidR="00F50101" w:rsidRDefault="00F50101" w:rsidP="00740C67">
      <w:pPr>
        <w:ind w:firstLine="709"/>
        <w:jc w:val="both"/>
        <w:rPr>
          <w:bCs/>
          <w:sz w:val="28"/>
          <w:szCs w:val="28"/>
        </w:rPr>
      </w:pPr>
      <w:r>
        <w:rPr>
          <w:sz w:val="28"/>
          <w:szCs w:val="28"/>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14:paraId="1069333B" w14:textId="77777777" w:rsidR="00F50101" w:rsidRDefault="00F50101" w:rsidP="00740C67">
      <w:pPr>
        <w:ind w:firstLine="709"/>
        <w:jc w:val="both"/>
        <w:rPr>
          <w:b/>
          <w:bCs/>
          <w:sz w:val="32"/>
          <w:szCs w:val="32"/>
        </w:rPr>
      </w:pPr>
      <w:r>
        <w:rPr>
          <w:bCs/>
          <w:sz w:val="28"/>
          <w:szCs w:val="28"/>
        </w:rPr>
        <w:t>4. Итоги собрания граждан подлежат официальному обнародованию (опубликованию).</w:t>
      </w:r>
    </w:p>
    <w:p w14:paraId="2EDF09AB" w14:textId="77777777" w:rsidR="00F50101" w:rsidRDefault="00F50101" w:rsidP="00740C67">
      <w:pPr>
        <w:ind w:firstLine="709"/>
        <w:jc w:val="both"/>
        <w:rPr>
          <w:b/>
          <w:bCs/>
          <w:sz w:val="32"/>
          <w:szCs w:val="32"/>
        </w:rPr>
      </w:pPr>
    </w:p>
    <w:p w14:paraId="3D82B78B" w14:textId="77777777" w:rsidR="00F50101" w:rsidRDefault="00F50101" w:rsidP="00740C67">
      <w:pPr>
        <w:keepNext/>
        <w:ind w:firstLine="709"/>
        <w:rPr>
          <w:sz w:val="28"/>
          <w:szCs w:val="28"/>
        </w:rPr>
      </w:pPr>
      <w:r>
        <w:rPr>
          <w:bCs/>
          <w:sz w:val="28"/>
          <w:szCs w:val="28"/>
        </w:rPr>
        <w:t>Статья 18.</w:t>
      </w:r>
      <w:r>
        <w:rPr>
          <w:b/>
          <w:bCs/>
          <w:sz w:val="28"/>
          <w:szCs w:val="28"/>
        </w:rPr>
        <w:t xml:space="preserve"> Конференция граждан (собрание делегатов)</w:t>
      </w:r>
    </w:p>
    <w:p w14:paraId="5AC821D7" w14:textId="77777777" w:rsidR="00F50101" w:rsidRDefault="00F50101" w:rsidP="00740C67">
      <w:pPr>
        <w:ind w:firstLine="709"/>
        <w:jc w:val="both"/>
        <w:rPr>
          <w:sz w:val="28"/>
          <w:szCs w:val="28"/>
        </w:rPr>
      </w:pPr>
      <w:r>
        <w:rPr>
          <w:sz w:val="28"/>
          <w:szCs w:val="28"/>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могут проводиться конференции граждан (собрания делегатов).</w:t>
      </w:r>
    </w:p>
    <w:p w14:paraId="4AC726D9" w14:textId="77777777" w:rsidR="00F50101" w:rsidRDefault="00F50101" w:rsidP="00740C67">
      <w:pPr>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14:paraId="552A2254" w14:textId="77777777" w:rsidR="00F50101" w:rsidRDefault="00F50101" w:rsidP="00740C67">
      <w:pPr>
        <w:ind w:firstLine="709"/>
        <w:jc w:val="both"/>
        <w:rPr>
          <w:b/>
          <w:bCs/>
          <w:sz w:val="32"/>
          <w:szCs w:val="32"/>
        </w:rPr>
      </w:pPr>
      <w:r>
        <w:rPr>
          <w:sz w:val="28"/>
          <w:szCs w:val="28"/>
        </w:rPr>
        <w:t>3. Итоги конференции граждан (собрания делегатов) подлежат официальному опубликованию (обнародованию).</w:t>
      </w:r>
    </w:p>
    <w:p w14:paraId="4C73E601" w14:textId="77777777" w:rsidR="00F50101" w:rsidRDefault="00F50101" w:rsidP="00740C67">
      <w:pPr>
        <w:ind w:firstLine="684"/>
        <w:jc w:val="right"/>
        <w:rPr>
          <w:b/>
          <w:bCs/>
          <w:sz w:val="32"/>
          <w:szCs w:val="32"/>
        </w:rPr>
      </w:pPr>
    </w:p>
    <w:p w14:paraId="154B8703" w14:textId="77777777" w:rsidR="00F50101" w:rsidRDefault="00F50101" w:rsidP="00740C67">
      <w:pPr>
        <w:keepNext/>
        <w:ind w:firstLine="709"/>
        <w:rPr>
          <w:sz w:val="28"/>
          <w:szCs w:val="28"/>
        </w:rPr>
      </w:pPr>
      <w:r>
        <w:rPr>
          <w:b/>
          <w:bCs/>
          <w:sz w:val="28"/>
          <w:szCs w:val="28"/>
        </w:rPr>
        <w:t xml:space="preserve"> </w:t>
      </w:r>
      <w:r>
        <w:rPr>
          <w:bCs/>
          <w:sz w:val="28"/>
          <w:szCs w:val="28"/>
        </w:rPr>
        <w:t>Статья 19.</w:t>
      </w:r>
      <w:r>
        <w:rPr>
          <w:b/>
          <w:bCs/>
          <w:sz w:val="28"/>
          <w:szCs w:val="28"/>
        </w:rPr>
        <w:t xml:space="preserve"> Опрос граждан </w:t>
      </w:r>
    </w:p>
    <w:p w14:paraId="0D873EFB" w14:textId="77777777" w:rsidR="00F50101" w:rsidRDefault="00F50101" w:rsidP="00740C67">
      <w:pPr>
        <w:ind w:firstLine="709"/>
        <w:jc w:val="both"/>
        <w:rPr>
          <w:sz w:val="28"/>
          <w:szCs w:val="28"/>
        </w:rPr>
      </w:pPr>
      <w:r>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Pr>
          <w:color w:val="FF0000"/>
          <w:sz w:val="28"/>
          <w:szCs w:val="28"/>
        </w:rPr>
        <w:t>.</w:t>
      </w:r>
    </w:p>
    <w:p w14:paraId="1887E233" w14:textId="77777777" w:rsidR="00F50101" w:rsidRDefault="00F50101" w:rsidP="00740C67">
      <w:pPr>
        <w:ind w:firstLine="709"/>
        <w:jc w:val="both"/>
        <w:rPr>
          <w:sz w:val="28"/>
          <w:szCs w:val="28"/>
        </w:rPr>
      </w:pPr>
      <w:r>
        <w:rPr>
          <w:sz w:val="28"/>
          <w:szCs w:val="28"/>
        </w:rPr>
        <w:t>Результаты опроса носят рекомендательный характер.</w:t>
      </w:r>
    </w:p>
    <w:p w14:paraId="75ADD66C" w14:textId="4EB562E1" w:rsidR="007E5565" w:rsidRDefault="00F50101" w:rsidP="007E5565">
      <w:pPr>
        <w:numPr>
          <w:ilvl w:val="0"/>
          <w:numId w:val="9"/>
        </w:numPr>
        <w:ind w:left="0" w:firstLine="709"/>
        <w:jc w:val="both"/>
        <w:rPr>
          <w:sz w:val="28"/>
          <w:szCs w:val="28"/>
        </w:rPr>
      </w:pPr>
      <w:r>
        <w:rPr>
          <w:sz w:val="28"/>
          <w:szCs w:val="28"/>
        </w:rPr>
        <w:t>В опросе граждан имеют право участвовать жители сельского поселения, обладающие избирательным правом.</w:t>
      </w:r>
    </w:p>
    <w:p w14:paraId="3DEA7E2E" w14:textId="1F82116E" w:rsidR="00900010" w:rsidRDefault="007E5565" w:rsidP="00900010">
      <w:pPr>
        <w:ind w:firstLine="709"/>
        <w:jc w:val="both"/>
        <w:rPr>
          <w:sz w:val="28"/>
          <w:szCs w:val="28"/>
        </w:rPr>
      </w:pPr>
      <w:r>
        <w:rPr>
          <w:sz w:val="28"/>
          <w:szCs w:val="28"/>
        </w:rPr>
        <w:t>В опросе граждан по вопросу выяв</w:t>
      </w:r>
      <w:r w:rsidR="00900010">
        <w:rPr>
          <w:sz w:val="28"/>
          <w:szCs w:val="28"/>
        </w:rPr>
        <w:t>ления мнения граждан о поддержке инициативного проекта вправе участвовать жителям сельского поселения или его части, в которых предлагается реализовать инициативный проект, достигшие шестнадцатилетнего возраста.</w:t>
      </w:r>
    </w:p>
    <w:p w14:paraId="5BE3626E" w14:textId="0528ADF3" w:rsidR="00900010" w:rsidRPr="00212C01" w:rsidRDefault="00900010" w:rsidP="00900010">
      <w:pPr>
        <w:ind w:left="709"/>
        <w:jc w:val="both"/>
        <w:rPr>
          <w:sz w:val="22"/>
          <w:szCs w:val="22"/>
        </w:rPr>
      </w:pPr>
      <w:r w:rsidRPr="00212C01">
        <w:rPr>
          <w:sz w:val="22"/>
          <w:szCs w:val="22"/>
        </w:rPr>
        <w:t>(часть 2 введена решением Совета депутатов Барановского сельского поселения Сафоновского района Смоленской области от 02.08.2022 № 7/1)</w:t>
      </w:r>
    </w:p>
    <w:p w14:paraId="2D698FBB" w14:textId="77777777" w:rsidR="00F50101" w:rsidRDefault="00F50101" w:rsidP="00740C67">
      <w:pPr>
        <w:ind w:firstLine="709"/>
        <w:jc w:val="both"/>
        <w:rPr>
          <w:bCs/>
          <w:sz w:val="28"/>
          <w:szCs w:val="28"/>
        </w:rPr>
      </w:pPr>
      <w:r>
        <w:rPr>
          <w:bCs/>
          <w:sz w:val="28"/>
          <w:szCs w:val="28"/>
        </w:rPr>
        <w:t>3. Опрос граждан проводится по инициативе:</w:t>
      </w:r>
    </w:p>
    <w:p w14:paraId="45BBB420" w14:textId="77777777" w:rsidR="00F50101" w:rsidRDefault="00F50101" w:rsidP="00740C67">
      <w:pPr>
        <w:ind w:firstLine="709"/>
        <w:jc w:val="both"/>
        <w:rPr>
          <w:bCs/>
          <w:sz w:val="28"/>
          <w:szCs w:val="28"/>
        </w:rPr>
      </w:pPr>
      <w:r>
        <w:rPr>
          <w:bCs/>
          <w:sz w:val="28"/>
          <w:szCs w:val="28"/>
        </w:rPr>
        <w:t>1) Совета депутатов или Главы муниципального образования – по вопросам местного значения;</w:t>
      </w:r>
    </w:p>
    <w:p w14:paraId="4CFA1C7F" w14:textId="663BACA4" w:rsidR="00F50101" w:rsidRDefault="00F50101" w:rsidP="00740C67">
      <w:pPr>
        <w:ind w:firstLine="709"/>
        <w:jc w:val="both"/>
        <w:rPr>
          <w:bCs/>
          <w:sz w:val="28"/>
          <w:szCs w:val="28"/>
        </w:rPr>
      </w:pPr>
      <w:r>
        <w:rPr>
          <w:bCs/>
          <w:sz w:val="28"/>
          <w:szCs w:val="28"/>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r w:rsidR="00900010">
        <w:rPr>
          <w:bCs/>
          <w:sz w:val="28"/>
          <w:szCs w:val="28"/>
        </w:rPr>
        <w:t>;</w:t>
      </w:r>
    </w:p>
    <w:p w14:paraId="1A5B06CB" w14:textId="7E82CAD0" w:rsidR="00900010" w:rsidRDefault="00900010" w:rsidP="00740C67">
      <w:pPr>
        <w:ind w:firstLine="709"/>
        <w:jc w:val="both"/>
        <w:rPr>
          <w:bCs/>
          <w:sz w:val="28"/>
          <w:szCs w:val="28"/>
        </w:rPr>
      </w:pPr>
      <w:r>
        <w:rPr>
          <w:bCs/>
          <w:sz w:val="28"/>
          <w:szCs w:val="28"/>
        </w:rPr>
        <w:t>3) жителей сельского поселения или его части, в которых предлагается реализовать инициативный проект, достигших шестнадцатилетний возраст, - для выявления мнения граждан о поддержке данного инициативного проекта.</w:t>
      </w:r>
    </w:p>
    <w:p w14:paraId="7AAB782F" w14:textId="57A3872A" w:rsidR="00900010" w:rsidRPr="00212C01" w:rsidRDefault="00900010" w:rsidP="00740C67">
      <w:pPr>
        <w:ind w:firstLine="709"/>
        <w:jc w:val="both"/>
        <w:rPr>
          <w:sz w:val="22"/>
          <w:szCs w:val="22"/>
        </w:rPr>
      </w:pPr>
      <w:r w:rsidRPr="00212C01">
        <w:rPr>
          <w:bCs/>
          <w:sz w:val="22"/>
          <w:szCs w:val="22"/>
        </w:rPr>
        <w:t>(пункт 3 введен решением Совета депутатов Барановского сельского поселения Сафоновского района Смоленской области от 02.08.2022 № 7/1)</w:t>
      </w:r>
    </w:p>
    <w:p w14:paraId="32240B0E" w14:textId="77777777" w:rsidR="00F50101" w:rsidRDefault="00F50101" w:rsidP="00740C67">
      <w:pPr>
        <w:autoSpaceDE w:val="0"/>
        <w:ind w:firstLine="709"/>
        <w:jc w:val="both"/>
        <w:rPr>
          <w:sz w:val="32"/>
          <w:szCs w:val="32"/>
        </w:rPr>
      </w:pPr>
      <w:r>
        <w:rPr>
          <w:sz w:val="28"/>
          <w:szCs w:val="28"/>
        </w:rPr>
        <w:t>4. Порядок назначения и проведения опроса граждан определяется решением Совета депутатов в соответствии с областным законом.</w:t>
      </w:r>
    </w:p>
    <w:p w14:paraId="2BC8E68A" w14:textId="77777777" w:rsidR="00F50101" w:rsidRDefault="00F50101" w:rsidP="00740C67">
      <w:pPr>
        <w:ind w:firstLine="720"/>
        <w:jc w:val="both"/>
        <w:rPr>
          <w:sz w:val="32"/>
          <w:szCs w:val="32"/>
        </w:rPr>
      </w:pPr>
    </w:p>
    <w:p w14:paraId="5540F66D" w14:textId="77777777" w:rsidR="00F50101" w:rsidRDefault="00F50101" w:rsidP="00740C67">
      <w:pPr>
        <w:ind w:firstLine="709"/>
        <w:jc w:val="both"/>
        <w:rPr>
          <w:sz w:val="28"/>
          <w:szCs w:val="28"/>
        </w:rPr>
      </w:pPr>
      <w:r>
        <w:rPr>
          <w:sz w:val="28"/>
          <w:szCs w:val="28"/>
        </w:rPr>
        <w:t>Статья 20.</w:t>
      </w:r>
      <w:r>
        <w:rPr>
          <w:b/>
          <w:sz w:val="28"/>
          <w:szCs w:val="28"/>
        </w:rPr>
        <w:t xml:space="preserve"> Обращения граждан в органы местного самоуправления </w:t>
      </w:r>
    </w:p>
    <w:p w14:paraId="383A9993" w14:textId="77777777" w:rsidR="00F50101" w:rsidRDefault="00F50101" w:rsidP="00740C67">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14:paraId="3B227E69" w14:textId="77777777" w:rsidR="00F50101" w:rsidRDefault="00F50101" w:rsidP="00740C67">
      <w:pPr>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35584C1A" w14:textId="77777777" w:rsidR="00F50101" w:rsidRDefault="00F50101" w:rsidP="00740C67">
      <w:pPr>
        <w:autoSpaceDE w:val="0"/>
        <w:ind w:firstLine="709"/>
        <w:jc w:val="both"/>
        <w:rPr>
          <w:b/>
          <w:sz w:val="36"/>
          <w:szCs w:val="36"/>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76C3FA3" w14:textId="77777777" w:rsidR="00F50101" w:rsidRDefault="00F50101" w:rsidP="00740C67">
      <w:pPr>
        <w:ind w:firstLine="720"/>
        <w:jc w:val="both"/>
        <w:rPr>
          <w:b/>
          <w:sz w:val="36"/>
          <w:szCs w:val="36"/>
        </w:rPr>
      </w:pPr>
    </w:p>
    <w:p w14:paraId="2ED220EA" w14:textId="77777777" w:rsidR="00F50101" w:rsidRDefault="00F50101" w:rsidP="00740C67">
      <w:pPr>
        <w:keepNext/>
        <w:ind w:firstLine="709"/>
        <w:jc w:val="both"/>
        <w:rPr>
          <w:bCs/>
          <w:sz w:val="28"/>
          <w:szCs w:val="28"/>
        </w:rPr>
      </w:pPr>
      <w:r>
        <w:rPr>
          <w:sz w:val="28"/>
          <w:szCs w:val="28"/>
        </w:rPr>
        <w:t>Статья 21.</w:t>
      </w:r>
      <w:r>
        <w:rPr>
          <w:b/>
          <w:sz w:val="28"/>
          <w:szCs w:val="28"/>
        </w:rPr>
        <w:t xml:space="preserve"> Территориальное общественное самоуправление</w:t>
      </w:r>
    </w:p>
    <w:p w14:paraId="4E457C89" w14:textId="77777777" w:rsidR="00F50101" w:rsidRDefault="00F50101" w:rsidP="00740C67">
      <w:pPr>
        <w:jc w:val="both"/>
        <w:rPr>
          <w:sz w:val="28"/>
          <w:szCs w:val="28"/>
        </w:rPr>
      </w:pPr>
      <w:r>
        <w:rPr>
          <w:bCs/>
          <w:sz w:val="28"/>
          <w:szCs w:val="28"/>
        </w:rPr>
        <w:tab/>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w:t>
      </w:r>
      <w:r>
        <w:rPr>
          <w:bCs/>
          <w:sz w:val="28"/>
          <w:szCs w:val="28"/>
        </w:rPr>
        <w:lastRenderedPageBreak/>
        <w:t>поселения для самостоятельного и под свою ответственность осуществления собственных инициатив по вопросам местного значения.</w:t>
      </w:r>
    </w:p>
    <w:p w14:paraId="5AC77134" w14:textId="77777777" w:rsidR="00F50101" w:rsidRDefault="00F50101" w:rsidP="00740C67">
      <w:pPr>
        <w:autoSpaceDE w:val="0"/>
        <w:ind w:firstLine="540"/>
        <w:jc w:val="both"/>
        <w:rPr>
          <w:bCs/>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14:paraId="304EC523" w14:textId="77777777" w:rsidR="00F50101" w:rsidRDefault="00F50101" w:rsidP="00740C67">
      <w:pPr>
        <w:ind w:firstLine="709"/>
        <w:jc w:val="both"/>
        <w:rPr>
          <w:bCs/>
          <w:sz w:val="28"/>
          <w:szCs w:val="28"/>
        </w:rPr>
      </w:pPr>
      <w:r>
        <w:rPr>
          <w:bCs/>
          <w:sz w:val="28"/>
          <w:szCs w:val="28"/>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14:paraId="58EDA31C" w14:textId="77777777" w:rsidR="00F50101" w:rsidRDefault="00F50101" w:rsidP="00740C67">
      <w:pPr>
        <w:ind w:firstLine="709"/>
        <w:jc w:val="both"/>
        <w:rPr>
          <w:b/>
          <w:sz w:val="32"/>
          <w:szCs w:val="32"/>
        </w:rPr>
      </w:pPr>
      <w:r>
        <w:rPr>
          <w:bCs/>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14:paraId="2F974962" w14:textId="77777777" w:rsidR="00F50101" w:rsidRDefault="00F50101" w:rsidP="00740C67">
      <w:pPr>
        <w:ind w:firstLine="720"/>
        <w:jc w:val="both"/>
        <w:rPr>
          <w:b/>
          <w:sz w:val="32"/>
          <w:szCs w:val="32"/>
        </w:rPr>
      </w:pPr>
    </w:p>
    <w:p w14:paraId="59E6F0C5" w14:textId="77777777" w:rsidR="00F50101" w:rsidRDefault="00F50101" w:rsidP="00740C67">
      <w:pPr>
        <w:ind w:firstLine="709"/>
        <w:jc w:val="both"/>
        <w:rPr>
          <w:sz w:val="28"/>
          <w:szCs w:val="28"/>
        </w:rPr>
      </w:pPr>
      <w:r>
        <w:rPr>
          <w:sz w:val="28"/>
          <w:szCs w:val="28"/>
        </w:rPr>
        <w:t>Статья 22.</w:t>
      </w:r>
      <w:r>
        <w:rPr>
          <w:b/>
          <w:sz w:val="28"/>
          <w:szCs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14:paraId="0BAF89F0" w14:textId="77777777" w:rsidR="00F50101" w:rsidRDefault="00F50101" w:rsidP="00740C67">
      <w:pPr>
        <w:ind w:firstLine="709"/>
        <w:jc w:val="both"/>
        <w:rPr>
          <w:b/>
          <w:sz w:val="32"/>
          <w:szCs w:val="32"/>
        </w:rPr>
      </w:pPr>
      <w:r>
        <w:rPr>
          <w:sz w:val="28"/>
          <w:szCs w:val="28"/>
        </w:rPr>
        <w:t>Выявление мнения населения по вопросу изменения административно-территориального устройства Смоленской области</w:t>
      </w:r>
      <w:r>
        <w:rPr>
          <w:b/>
          <w:bCs/>
          <w:sz w:val="28"/>
          <w:szCs w:val="28"/>
        </w:rPr>
        <w:t xml:space="preserve"> </w:t>
      </w:r>
      <w:r>
        <w:rPr>
          <w:sz w:val="28"/>
          <w:szCs w:val="28"/>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14:paraId="684B83E4" w14:textId="77777777" w:rsidR="00F50101" w:rsidRDefault="00F50101" w:rsidP="00740C67">
      <w:pPr>
        <w:ind w:firstLine="720"/>
        <w:jc w:val="both"/>
        <w:rPr>
          <w:b/>
          <w:sz w:val="32"/>
          <w:szCs w:val="32"/>
        </w:rPr>
      </w:pPr>
    </w:p>
    <w:p w14:paraId="340FBB83" w14:textId="77777777" w:rsidR="00F50101" w:rsidRDefault="00F50101" w:rsidP="00740C67">
      <w:pPr>
        <w:ind w:firstLine="709"/>
        <w:jc w:val="both"/>
        <w:rPr>
          <w:sz w:val="28"/>
          <w:szCs w:val="28"/>
        </w:rPr>
      </w:pPr>
      <w:r>
        <w:rPr>
          <w:sz w:val="28"/>
          <w:szCs w:val="28"/>
        </w:rPr>
        <w:t>Статья 23.</w:t>
      </w:r>
      <w:r>
        <w:rPr>
          <w:b/>
          <w:sz w:val="28"/>
          <w:szCs w:val="28"/>
        </w:rPr>
        <w:t xml:space="preserve"> Другие формы непосредственного осуществления населением сельского поселения</w:t>
      </w:r>
      <w:r>
        <w:rPr>
          <w:sz w:val="28"/>
          <w:szCs w:val="28"/>
        </w:rPr>
        <w:t xml:space="preserve"> </w:t>
      </w:r>
      <w:r>
        <w:rPr>
          <w:b/>
          <w:sz w:val="28"/>
          <w:szCs w:val="28"/>
        </w:rPr>
        <w:t>местного самоуправления и участия в его осуществлении</w:t>
      </w:r>
    </w:p>
    <w:p w14:paraId="5A9969D4" w14:textId="77777777" w:rsidR="00F50101" w:rsidRDefault="00F50101" w:rsidP="00740C67">
      <w:pPr>
        <w:ind w:firstLine="709"/>
        <w:jc w:val="both"/>
        <w:rPr>
          <w:sz w:val="28"/>
          <w:szCs w:val="28"/>
        </w:rPr>
      </w:pPr>
      <w:r>
        <w:rPr>
          <w:sz w:val="28"/>
          <w:szCs w:val="28"/>
        </w:rPr>
        <w:t>1. Наряду с предусмотренным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4A7DD0AB" w14:textId="77777777" w:rsidR="00F50101" w:rsidRDefault="00F50101" w:rsidP="00740C67">
      <w:pPr>
        <w:ind w:firstLine="709"/>
        <w:jc w:val="both"/>
        <w:rPr>
          <w:sz w:val="28"/>
          <w:szCs w:val="28"/>
        </w:rPr>
      </w:pPr>
      <w:r>
        <w:rP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14:paraId="57BB041D" w14:textId="77777777" w:rsidR="00F50101" w:rsidRDefault="00F50101" w:rsidP="00740C67">
      <w:pPr>
        <w:ind w:firstLine="709"/>
        <w:jc w:val="both"/>
        <w:rPr>
          <w:sz w:val="32"/>
          <w:szCs w:val="32"/>
        </w:rPr>
      </w:pPr>
      <w:r>
        <w:rPr>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C99BE21" w14:textId="77777777" w:rsidR="00F50101" w:rsidRDefault="00F50101" w:rsidP="00740C67">
      <w:pPr>
        <w:widowControl w:val="0"/>
        <w:ind w:firstLine="684"/>
        <w:jc w:val="center"/>
        <w:rPr>
          <w:sz w:val="32"/>
          <w:szCs w:val="32"/>
        </w:rPr>
      </w:pPr>
    </w:p>
    <w:p w14:paraId="711FB98C" w14:textId="77777777" w:rsidR="00F50101" w:rsidRDefault="00F50101" w:rsidP="00740C67">
      <w:pPr>
        <w:widowControl w:val="0"/>
        <w:ind w:firstLine="684"/>
        <w:jc w:val="center"/>
        <w:rPr>
          <w:b/>
          <w:bCs/>
          <w:sz w:val="28"/>
          <w:szCs w:val="28"/>
        </w:rPr>
      </w:pPr>
      <w:r>
        <w:rPr>
          <w:b/>
          <w:bCs/>
          <w:sz w:val="28"/>
          <w:szCs w:val="28"/>
        </w:rPr>
        <w:t>Глава 5. ОРГАНЫ МЕСТНОГО САМОУПРАВЛЕНИЯ</w:t>
      </w:r>
    </w:p>
    <w:p w14:paraId="691E2D96" w14:textId="77777777" w:rsidR="00F50101" w:rsidRDefault="00F50101" w:rsidP="00740C67">
      <w:pPr>
        <w:widowControl w:val="0"/>
        <w:ind w:firstLine="684"/>
        <w:jc w:val="center"/>
        <w:rPr>
          <w:sz w:val="32"/>
          <w:szCs w:val="32"/>
        </w:rPr>
      </w:pPr>
      <w:r>
        <w:rPr>
          <w:b/>
          <w:bCs/>
          <w:sz w:val="28"/>
          <w:szCs w:val="28"/>
        </w:rPr>
        <w:lastRenderedPageBreak/>
        <w:t>И ДОЛЖНОСТНЫЕ ЛИЦА МЕСТНОГО САМОУПРАВЛЕНИЯ</w:t>
      </w:r>
    </w:p>
    <w:p w14:paraId="45C7CBE7" w14:textId="77777777" w:rsidR="00F50101" w:rsidRDefault="00F50101" w:rsidP="00740C67">
      <w:pPr>
        <w:widowControl w:val="0"/>
        <w:ind w:firstLine="684"/>
        <w:jc w:val="both"/>
        <w:rPr>
          <w:sz w:val="32"/>
          <w:szCs w:val="32"/>
        </w:rPr>
      </w:pPr>
    </w:p>
    <w:p w14:paraId="1CE632CA" w14:textId="77777777" w:rsidR="00F50101" w:rsidRDefault="00F50101" w:rsidP="00740C67">
      <w:pPr>
        <w:widowControl w:val="0"/>
        <w:ind w:firstLine="709"/>
        <w:jc w:val="both"/>
        <w:rPr>
          <w:sz w:val="28"/>
          <w:szCs w:val="28"/>
        </w:rPr>
      </w:pPr>
      <w:r>
        <w:rPr>
          <w:sz w:val="28"/>
          <w:szCs w:val="28"/>
        </w:rPr>
        <w:t xml:space="preserve">Статья 24. </w:t>
      </w:r>
      <w:r>
        <w:rPr>
          <w:b/>
          <w:bCs/>
          <w:sz w:val="28"/>
          <w:szCs w:val="28"/>
        </w:rPr>
        <w:t>Структура органов местного самоуправления</w:t>
      </w:r>
    </w:p>
    <w:p w14:paraId="46372901" w14:textId="77777777" w:rsidR="00F50101" w:rsidRDefault="00F50101" w:rsidP="00740C67">
      <w:pPr>
        <w:widowControl w:val="0"/>
        <w:ind w:firstLine="709"/>
        <w:jc w:val="both"/>
        <w:rPr>
          <w:sz w:val="28"/>
          <w:szCs w:val="28"/>
        </w:rPr>
      </w:pPr>
      <w:r>
        <w:rPr>
          <w:sz w:val="28"/>
          <w:szCs w:val="28"/>
        </w:rPr>
        <w:t>1. Структуру органов местного самоуправления сельского поселения составляют:</w:t>
      </w:r>
    </w:p>
    <w:p w14:paraId="4D2CD8FD" w14:textId="77777777" w:rsidR="00F50101" w:rsidRDefault="00F50101" w:rsidP="00740C67">
      <w:pPr>
        <w:widowControl w:val="0"/>
        <w:ind w:firstLine="709"/>
        <w:jc w:val="both"/>
        <w:rPr>
          <w:sz w:val="24"/>
          <w:szCs w:val="24"/>
        </w:rPr>
      </w:pPr>
      <w:r>
        <w:rPr>
          <w:sz w:val="28"/>
          <w:szCs w:val="28"/>
        </w:rPr>
        <w:t>1) Совет депутатов Барановского сельского поселения Сафоновского района Смоленской области;</w:t>
      </w:r>
    </w:p>
    <w:p w14:paraId="4C8D42A4" w14:textId="77777777" w:rsidR="00F50101" w:rsidRDefault="00F50101" w:rsidP="001458DB">
      <w:pPr>
        <w:widowControl w:val="0"/>
        <w:ind w:firstLine="709"/>
        <w:jc w:val="both"/>
        <w:rPr>
          <w:sz w:val="24"/>
          <w:szCs w:val="24"/>
        </w:rPr>
      </w:pPr>
      <w:r>
        <w:rPr>
          <w:sz w:val="28"/>
          <w:szCs w:val="28"/>
        </w:rPr>
        <w:t>2) Глава муниципального образования Барановского сельского поселения Сафоновского района Смоленской области;</w:t>
      </w:r>
    </w:p>
    <w:p w14:paraId="62427A86" w14:textId="23C2718A" w:rsidR="00F50101" w:rsidRDefault="00F50101" w:rsidP="001458DB">
      <w:pPr>
        <w:widowControl w:val="0"/>
        <w:ind w:firstLine="684"/>
        <w:jc w:val="both"/>
        <w:rPr>
          <w:sz w:val="28"/>
          <w:szCs w:val="28"/>
        </w:rPr>
      </w:pPr>
      <w:r>
        <w:rPr>
          <w:sz w:val="28"/>
          <w:szCs w:val="28"/>
        </w:rPr>
        <w:t>3) Администрация Барановского сельского поселения Сафоновского района Смоленской области;</w:t>
      </w:r>
    </w:p>
    <w:p w14:paraId="758A80BD" w14:textId="28B308A5" w:rsidR="00D157D3" w:rsidRPr="00212C01" w:rsidRDefault="00D157D3" w:rsidP="001458DB">
      <w:pPr>
        <w:widowControl w:val="0"/>
        <w:ind w:firstLine="684"/>
        <w:jc w:val="both"/>
        <w:rPr>
          <w:sz w:val="22"/>
          <w:szCs w:val="22"/>
        </w:rPr>
      </w:pPr>
      <w:r w:rsidRPr="00212C01">
        <w:rPr>
          <w:sz w:val="22"/>
          <w:szCs w:val="22"/>
        </w:rPr>
        <w:t>(пункт 3 в редакции Совета депутатов Барановского сельского поселения Сафоновского района Смоленской области от 02.08.2022 № 7/1)</w:t>
      </w:r>
    </w:p>
    <w:p w14:paraId="2B634491" w14:textId="77777777" w:rsidR="00F50101" w:rsidRDefault="00F50101" w:rsidP="00740C67">
      <w:pPr>
        <w:widowControl w:val="0"/>
        <w:ind w:firstLine="684"/>
        <w:jc w:val="both"/>
        <w:rPr>
          <w:sz w:val="28"/>
        </w:rPr>
      </w:pPr>
      <w:r>
        <w:rPr>
          <w:sz w:val="28"/>
          <w:szCs w:val="28"/>
        </w:rPr>
        <w:t>4) Контрольно-ревизионная комиссия Барановского сельского поселения Сафоновского района Смоленской области (далее – Контрольно-ревизионная комиссия).</w:t>
      </w:r>
    </w:p>
    <w:p w14:paraId="1A4A3902" w14:textId="77777777" w:rsidR="00F50101" w:rsidRDefault="00F50101" w:rsidP="00740C67">
      <w:pPr>
        <w:ind w:firstLine="709"/>
        <w:jc w:val="both"/>
        <w:rPr>
          <w:sz w:val="28"/>
        </w:rPr>
      </w:pPr>
      <w:r>
        <w:rPr>
          <w:sz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Pr>
          <w:bCs/>
          <w:i/>
          <w:iCs/>
          <w:szCs w:val="28"/>
        </w:rPr>
        <w:t xml:space="preserve"> </w:t>
      </w:r>
    </w:p>
    <w:p w14:paraId="2C79BC66" w14:textId="77777777" w:rsidR="00F50101" w:rsidRDefault="00F50101" w:rsidP="00740C67">
      <w:pPr>
        <w:ind w:firstLine="709"/>
        <w:jc w:val="both"/>
        <w:rPr>
          <w:sz w:val="28"/>
        </w:rPr>
      </w:pPr>
      <w:r>
        <w:rPr>
          <w:sz w:val="28"/>
        </w:rPr>
        <w:t>3. Изменение структуры органов местного самоуправления осуществляется путем внесения изменений в настоящий Устав.</w:t>
      </w:r>
    </w:p>
    <w:p w14:paraId="553D5125" w14:textId="77777777" w:rsidR="00F50101" w:rsidRDefault="00F50101" w:rsidP="00740C67">
      <w:pPr>
        <w:ind w:firstLine="709"/>
        <w:jc w:val="both"/>
        <w:rPr>
          <w:sz w:val="28"/>
        </w:rPr>
      </w:pPr>
      <w:r>
        <w:rPr>
          <w:sz w:val="28"/>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Pr>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Pr>
          <w:sz w:val="28"/>
        </w:rPr>
        <w:t>.</w:t>
      </w:r>
    </w:p>
    <w:p w14:paraId="2C5EEC35" w14:textId="77777777" w:rsidR="00F50101" w:rsidRDefault="00F50101" w:rsidP="00740C67">
      <w:pPr>
        <w:ind w:firstLine="709"/>
        <w:jc w:val="both"/>
        <w:rPr>
          <w:sz w:val="28"/>
        </w:rPr>
      </w:pPr>
      <w:r>
        <w:rPr>
          <w:sz w:val="28"/>
        </w:rPr>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14:paraId="50987915" w14:textId="77777777" w:rsidR="00F50101" w:rsidRDefault="00F50101" w:rsidP="00740C67">
      <w:pPr>
        <w:ind w:firstLine="709"/>
        <w:jc w:val="both"/>
        <w:rPr>
          <w:sz w:val="32"/>
          <w:szCs w:val="32"/>
        </w:rPr>
      </w:pPr>
      <w:r>
        <w:rPr>
          <w:sz w:val="28"/>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14:paraId="0469ED94" w14:textId="77777777" w:rsidR="00F50101" w:rsidRDefault="00F50101" w:rsidP="00740C67">
      <w:pPr>
        <w:widowControl w:val="0"/>
        <w:ind w:firstLine="684"/>
        <w:jc w:val="both"/>
        <w:rPr>
          <w:sz w:val="32"/>
          <w:szCs w:val="32"/>
        </w:rPr>
      </w:pPr>
    </w:p>
    <w:p w14:paraId="6ECBFD29" w14:textId="77777777" w:rsidR="00F50101" w:rsidRDefault="00F50101" w:rsidP="00740C67">
      <w:pPr>
        <w:widowControl w:val="0"/>
        <w:ind w:firstLine="709"/>
        <w:jc w:val="both"/>
        <w:rPr>
          <w:sz w:val="28"/>
          <w:szCs w:val="28"/>
        </w:rPr>
      </w:pPr>
      <w:r>
        <w:rPr>
          <w:sz w:val="28"/>
          <w:szCs w:val="28"/>
        </w:rPr>
        <w:t>Статья 25.</w:t>
      </w:r>
      <w:r>
        <w:rPr>
          <w:b/>
          <w:bCs/>
          <w:sz w:val="28"/>
          <w:szCs w:val="28"/>
        </w:rPr>
        <w:t xml:space="preserve"> Совет депутатов </w:t>
      </w:r>
    </w:p>
    <w:p w14:paraId="22BC0927" w14:textId="77777777" w:rsidR="00F50101" w:rsidRDefault="00F50101" w:rsidP="00740C67">
      <w:pPr>
        <w:widowControl w:val="0"/>
        <w:ind w:firstLine="709"/>
        <w:jc w:val="both"/>
        <w:rPr>
          <w:sz w:val="28"/>
          <w:szCs w:val="28"/>
        </w:rPr>
      </w:pPr>
      <w:r>
        <w:rP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14:paraId="22B7EF5E" w14:textId="77777777" w:rsidR="00F50101" w:rsidRDefault="00F50101" w:rsidP="00740C67">
      <w:pPr>
        <w:widowControl w:val="0"/>
        <w:ind w:firstLine="709"/>
        <w:jc w:val="both"/>
        <w:rPr>
          <w:sz w:val="28"/>
          <w:szCs w:val="28"/>
        </w:rPr>
      </w:pPr>
      <w:r>
        <w:rPr>
          <w:sz w:val="28"/>
          <w:szCs w:val="28"/>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14:paraId="0566A698" w14:textId="77777777" w:rsidR="00F50101" w:rsidRDefault="00F50101" w:rsidP="00740C67">
      <w:pPr>
        <w:widowControl w:val="0"/>
        <w:ind w:firstLine="709"/>
        <w:jc w:val="both"/>
        <w:rPr>
          <w:sz w:val="28"/>
          <w:szCs w:val="28"/>
        </w:rPr>
      </w:pPr>
      <w:r>
        <w:rPr>
          <w:sz w:val="28"/>
          <w:szCs w:val="28"/>
        </w:rPr>
        <w:t>3. Совет депутатов осуществляет свои полномочия в случае избрания не менее двух третей от установленной численности депутатов.</w:t>
      </w:r>
    </w:p>
    <w:p w14:paraId="4E11C699" w14:textId="77777777" w:rsidR="00F50101" w:rsidRDefault="00F50101" w:rsidP="00740C67">
      <w:pPr>
        <w:tabs>
          <w:tab w:val="left" w:pos="709"/>
        </w:tabs>
        <w:ind w:firstLine="709"/>
        <w:jc w:val="both"/>
        <w:rPr>
          <w:sz w:val="28"/>
          <w:szCs w:val="28"/>
        </w:rPr>
      </w:pPr>
      <w:r>
        <w:rPr>
          <w:sz w:val="28"/>
          <w:szCs w:val="28"/>
        </w:rPr>
        <w:lastRenderedPageBreak/>
        <w:t>4. Совет депутатов обладает правами юридического лица.</w:t>
      </w:r>
    </w:p>
    <w:p w14:paraId="1AFCA9F6" w14:textId="77777777" w:rsidR="00F50101" w:rsidRDefault="00F50101" w:rsidP="00740C67">
      <w:pPr>
        <w:widowControl w:val="0"/>
        <w:ind w:firstLine="709"/>
        <w:jc w:val="both"/>
        <w:rPr>
          <w:sz w:val="28"/>
        </w:rPr>
      </w:pPr>
      <w:r>
        <w:rPr>
          <w:sz w:val="28"/>
          <w:szCs w:val="28"/>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14:paraId="6A10F5B1" w14:textId="77777777" w:rsidR="00F50101" w:rsidRDefault="00F50101" w:rsidP="00740C67">
      <w:pPr>
        <w:ind w:firstLine="709"/>
        <w:jc w:val="both"/>
        <w:rPr>
          <w:sz w:val="28"/>
        </w:rPr>
      </w:pPr>
      <w:r>
        <w:rPr>
          <w:sz w:val="28"/>
        </w:rPr>
        <w:t>6.</w:t>
      </w:r>
      <w:r>
        <w:rPr>
          <w:b/>
          <w:sz w:val="28"/>
        </w:rPr>
        <w:t xml:space="preserve"> </w:t>
      </w:r>
      <w:r>
        <w:rPr>
          <w:sz w:val="28"/>
        </w:rPr>
        <w:t xml:space="preserve">Из числа депутатов избирается заместитель Главы муниципального образования </w:t>
      </w:r>
      <w:r>
        <w:rPr>
          <w:sz w:val="28"/>
          <w:szCs w:val="28"/>
        </w:rPr>
        <w:t>Барановского сельского поселения Сафоновского района Смоленской области</w:t>
      </w:r>
      <w:r>
        <w:rPr>
          <w:sz w:val="28"/>
        </w:rPr>
        <w:t xml:space="preserve">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Pr>
          <w:b/>
          <w:sz w:val="28"/>
        </w:rPr>
        <w:t xml:space="preserve"> </w:t>
      </w:r>
      <w:r>
        <w:rPr>
          <w:sz w:val="28"/>
        </w:rPr>
        <w:t>Уставом и Регламентом Совета депутатов (далее – Регламент).</w:t>
      </w:r>
    </w:p>
    <w:p w14:paraId="27AE7167" w14:textId="77777777" w:rsidR="00F50101" w:rsidRDefault="00F50101" w:rsidP="00740C67">
      <w:pPr>
        <w:ind w:firstLine="709"/>
        <w:jc w:val="both"/>
        <w:rPr>
          <w:sz w:val="28"/>
        </w:rPr>
      </w:pPr>
      <w:r>
        <w:rPr>
          <w:sz w:val="28"/>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14:paraId="6A4137AF" w14:textId="77777777" w:rsidR="00F50101" w:rsidRDefault="00F50101" w:rsidP="00740C67">
      <w:pPr>
        <w:ind w:firstLine="709"/>
        <w:jc w:val="both"/>
        <w:rPr>
          <w:sz w:val="28"/>
        </w:rPr>
      </w:pPr>
      <w:r>
        <w:rPr>
          <w:sz w:val="28"/>
        </w:rPr>
        <w:t>8. Основной формой деятельности Совета депутатов являются заседания.</w:t>
      </w:r>
    </w:p>
    <w:p w14:paraId="63022869" w14:textId="77777777" w:rsidR="00F50101" w:rsidRDefault="00F50101" w:rsidP="00740C67">
      <w:pPr>
        <w:ind w:firstLine="709"/>
        <w:jc w:val="both"/>
        <w:rPr>
          <w:sz w:val="28"/>
          <w:szCs w:val="28"/>
        </w:rPr>
      </w:pPr>
      <w:r>
        <w:rPr>
          <w:sz w:val="28"/>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14:paraId="64D53D4D" w14:textId="77777777" w:rsidR="00F50101" w:rsidRDefault="00F50101" w:rsidP="00740C67">
      <w:pPr>
        <w:ind w:firstLine="709"/>
        <w:jc w:val="both"/>
        <w:rPr>
          <w:sz w:val="28"/>
        </w:rPr>
      </w:pPr>
      <w:r>
        <w:rPr>
          <w:sz w:val="28"/>
          <w:szCs w:val="28"/>
        </w:rPr>
        <w:t>Вновь избранный Совет депутатов собирается на первое заседание не позднее 30 дней со дня избрания в правомочном составе.</w:t>
      </w:r>
    </w:p>
    <w:p w14:paraId="639DA829" w14:textId="77777777" w:rsidR="00F50101" w:rsidRDefault="00F50101" w:rsidP="00740C67">
      <w:pPr>
        <w:ind w:firstLine="709"/>
        <w:jc w:val="both"/>
        <w:rPr>
          <w:sz w:val="28"/>
        </w:rPr>
      </w:pPr>
      <w:r>
        <w:rPr>
          <w:sz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14:paraId="32490A08" w14:textId="77777777" w:rsidR="00F50101" w:rsidRDefault="00F50101" w:rsidP="00740C67">
      <w:pPr>
        <w:ind w:firstLine="709"/>
        <w:jc w:val="both"/>
        <w:rPr>
          <w:sz w:val="28"/>
        </w:rPr>
      </w:pPr>
      <w:r>
        <w:rPr>
          <w:sz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14:paraId="3712A647" w14:textId="77777777" w:rsidR="00F50101" w:rsidRDefault="00F50101" w:rsidP="00740C67">
      <w:pPr>
        <w:ind w:firstLine="709"/>
        <w:jc w:val="both"/>
        <w:rPr>
          <w:sz w:val="28"/>
        </w:rPr>
      </w:pPr>
      <w:r>
        <w:rPr>
          <w:sz w:val="28"/>
        </w:rPr>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14:paraId="6181D5AC" w14:textId="77777777" w:rsidR="00F50101" w:rsidRDefault="00F50101" w:rsidP="00740C67">
      <w:pPr>
        <w:ind w:firstLine="709"/>
        <w:jc w:val="both"/>
        <w:rPr>
          <w:sz w:val="28"/>
          <w:szCs w:val="28"/>
        </w:rPr>
      </w:pPr>
      <w:r>
        <w:rPr>
          <w:sz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14:paraId="4CEF0631" w14:textId="77777777" w:rsidR="00F50101" w:rsidRDefault="00F50101" w:rsidP="00740C67">
      <w:pPr>
        <w:widowControl w:val="0"/>
        <w:ind w:firstLine="684"/>
        <w:jc w:val="both"/>
        <w:rPr>
          <w:sz w:val="28"/>
          <w:szCs w:val="28"/>
        </w:rPr>
      </w:pPr>
    </w:p>
    <w:p w14:paraId="08CD766C" w14:textId="77777777" w:rsidR="00F50101" w:rsidRDefault="00F50101" w:rsidP="00740C67">
      <w:pPr>
        <w:ind w:firstLine="709"/>
        <w:jc w:val="both"/>
        <w:rPr>
          <w:sz w:val="28"/>
          <w:szCs w:val="28"/>
        </w:rPr>
      </w:pPr>
      <w:r>
        <w:rPr>
          <w:sz w:val="28"/>
          <w:szCs w:val="28"/>
        </w:rPr>
        <w:t>Статья 26.</w:t>
      </w:r>
      <w:r>
        <w:rPr>
          <w:b/>
          <w:sz w:val="28"/>
          <w:szCs w:val="28"/>
        </w:rPr>
        <w:t xml:space="preserve"> Полномочия, основания и порядок прекращения полномочий Совета депутатов </w:t>
      </w:r>
    </w:p>
    <w:p w14:paraId="4D44C0EF" w14:textId="77777777" w:rsidR="00F50101" w:rsidRDefault="00F50101" w:rsidP="00740C67">
      <w:pPr>
        <w:ind w:firstLine="709"/>
        <w:jc w:val="both"/>
        <w:rPr>
          <w:sz w:val="28"/>
          <w:szCs w:val="28"/>
        </w:rPr>
      </w:pPr>
      <w:r>
        <w:rPr>
          <w:sz w:val="28"/>
          <w:szCs w:val="28"/>
        </w:rPr>
        <w:t>1. Срок полномочий Совета депутатов соответствует сроку полномочий избранных депутатов.</w:t>
      </w:r>
    </w:p>
    <w:p w14:paraId="61AA7766" w14:textId="77777777" w:rsidR="00F50101" w:rsidRDefault="00F50101" w:rsidP="00740C67">
      <w:pPr>
        <w:ind w:firstLine="709"/>
        <w:jc w:val="both"/>
        <w:rPr>
          <w:sz w:val="28"/>
          <w:szCs w:val="28"/>
        </w:rPr>
      </w:pPr>
      <w:r>
        <w:rPr>
          <w:sz w:val="28"/>
          <w:szCs w:val="28"/>
        </w:rPr>
        <w:t>2. В исключительной компетенции Совета депутатов находятся:</w:t>
      </w:r>
    </w:p>
    <w:p w14:paraId="63B37771" w14:textId="77777777" w:rsidR="00F50101" w:rsidRDefault="00F50101" w:rsidP="00740C67">
      <w:pPr>
        <w:ind w:firstLine="709"/>
        <w:jc w:val="both"/>
        <w:rPr>
          <w:sz w:val="28"/>
          <w:szCs w:val="28"/>
        </w:rPr>
      </w:pPr>
      <w:r>
        <w:rPr>
          <w:sz w:val="28"/>
          <w:szCs w:val="28"/>
        </w:rPr>
        <w:t>1) принятие Устава сельского поселения и внесение в него изменений и дополнений;</w:t>
      </w:r>
    </w:p>
    <w:p w14:paraId="76FA1FC3" w14:textId="77777777" w:rsidR="00F50101" w:rsidRDefault="00F50101" w:rsidP="00740C67">
      <w:pPr>
        <w:ind w:firstLine="709"/>
        <w:jc w:val="both"/>
        <w:rPr>
          <w:sz w:val="28"/>
          <w:szCs w:val="28"/>
        </w:rPr>
      </w:pPr>
      <w:r>
        <w:rPr>
          <w:sz w:val="28"/>
          <w:szCs w:val="28"/>
        </w:rPr>
        <w:t>2) утверждение бюджета сельского поселения и отчета о его исполнении;</w:t>
      </w:r>
    </w:p>
    <w:p w14:paraId="74A16363" w14:textId="77777777" w:rsidR="00F50101" w:rsidRDefault="00F50101" w:rsidP="00740C67">
      <w:pPr>
        <w:ind w:firstLine="709"/>
        <w:jc w:val="both"/>
        <w:rPr>
          <w:sz w:val="28"/>
          <w:szCs w:val="28"/>
        </w:rPr>
      </w:pPr>
      <w:r>
        <w:rPr>
          <w:sz w:val="28"/>
          <w:szCs w:val="28"/>
        </w:rPr>
        <w:lastRenderedPageBreak/>
        <w:t>3) установление, изменение и отмена местных налогов и сборов</w:t>
      </w:r>
      <w:r>
        <w:rPr>
          <w:color w:val="FF0000"/>
          <w:sz w:val="28"/>
          <w:szCs w:val="28"/>
        </w:rPr>
        <w:t xml:space="preserve"> </w:t>
      </w:r>
      <w:r>
        <w:rPr>
          <w:sz w:val="28"/>
          <w:szCs w:val="28"/>
        </w:rPr>
        <w:t>в соответствии с законодательством Российской Федерации о налогах и сборах;</w:t>
      </w:r>
    </w:p>
    <w:p w14:paraId="6E6ECE5D" w14:textId="77777777" w:rsidR="00F50101" w:rsidRDefault="00F50101" w:rsidP="00740C67">
      <w:pPr>
        <w:autoSpaceDE w:val="0"/>
        <w:ind w:firstLine="709"/>
        <w:jc w:val="both"/>
        <w:rPr>
          <w:sz w:val="28"/>
          <w:szCs w:val="28"/>
        </w:rPr>
      </w:pPr>
      <w:r>
        <w:rPr>
          <w:sz w:val="28"/>
          <w:szCs w:val="28"/>
        </w:rPr>
        <w:t>4) утверждение стратегии социально-экономического развития сельского поселения;</w:t>
      </w:r>
    </w:p>
    <w:p w14:paraId="2BEFBA4D" w14:textId="77777777" w:rsidR="00F50101" w:rsidRDefault="00F50101" w:rsidP="00740C67">
      <w:pPr>
        <w:ind w:firstLine="709"/>
        <w:jc w:val="both"/>
        <w:rPr>
          <w:sz w:val="28"/>
          <w:szCs w:val="28"/>
        </w:rPr>
      </w:pPr>
      <w:r>
        <w:rPr>
          <w:sz w:val="28"/>
          <w:szCs w:val="28"/>
        </w:rPr>
        <w:t>5) определение</w:t>
      </w:r>
      <w:r>
        <w:rPr>
          <w:i/>
          <w:sz w:val="28"/>
          <w:szCs w:val="28"/>
        </w:rPr>
        <w:t xml:space="preserve"> </w:t>
      </w:r>
      <w:r>
        <w:rPr>
          <w:sz w:val="28"/>
          <w:szCs w:val="28"/>
        </w:rPr>
        <w:t>порядка управления и распоряжения имуществом, находящимся в муниципальной собственности;</w:t>
      </w:r>
    </w:p>
    <w:p w14:paraId="26CAE0D5" w14:textId="77777777" w:rsidR="00F50101" w:rsidRDefault="00F50101" w:rsidP="00740C67">
      <w:pPr>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0202272" w14:textId="77777777" w:rsidR="00F50101" w:rsidRDefault="00F50101" w:rsidP="00740C67">
      <w:pPr>
        <w:ind w:firstLine="709"/>
        <w:jc w:val="both"/>
        <w:rPr>
          <w:sz w:val="28"/>
          <w:szCs w:val="28"/>
        </w:rPr>
      </w:pPr>
      <w:r>
        <w:rPr>
          <w:sz w:val="28"/>
          <w:szCs w:val="28"/>
        </w:rPr>
        <w:t>7) определение порядка участия сельского поселения в организациях межмуниципального сотрудничества;</w:t>
      </w:r>
    </w:p>
    <w:p w14:paraId="7BD64BCC" w14:textId="77777777" w:rsidR="00F50101" w:rsidRDefault="00F50101" w:rsidP="00740C67">
      <w:pPr>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6726CFE3" w14:textId="77777777" w:rsidR="00F50101" w:rsidRDefault="00F50101" w:rsidP="00740C67">
      <w:pPr>
        <w:ind w:firstLine="709"/>
        <w:jc w:val="both"/>
        <w:rPr>
          <w:sz w:val="28"/>
          <w:szCs w:val="28"/>
        </w:rPr>
      </w:pPr>
      <w:r>
        <w:rPr>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14:paraId="57021E31" w14:textId="77777777" w:rsidR="00F50101" w:rsidRDefault="00F50101" w:rsidP="00740C67">
      <w:pPr>
        <w:ind w:firstLine="709"/>
        <w:jc w:val="both"/>
        <w:rPr>
          <w:sz w:val="28"/>
          <w:szCs w:val="28"/>
        </w:rPr>
      </w:pPr>
      <w:r>
        <w:rPr>
          <w:sz w:val="28"/>
          <w:szCs w:val="28"/>
        </w:rPr>
        <w:t>10) принятие решения об удалении Главы муниципального образования в отставку;</w:t>
      </w:r>
    </w:p>
    <w:p w14:paraId="074D18C4" w14:textId="77777777" w:rsidR="00F50101" w:rsidRDefault="00F50101" w:rsidP="00740C67">
      <w:pPr>
        <w:autoSpaceDE w:val="0"/>
        <w:ind w:firstLine="709"/>
        <w:jc w:val="both"/>
        <w:rPr>
          <w:sz w:val="28"/>
          <w:szCs w:val="28"/>
        </w:rPr>
      </w:pPr>
      <w:r>
        <w:rPr>
          <w:sz w:val="28"/>
          <w:szCs w:val="28"/>
        </w:rPr>
        <w:t>11) утверждение правил благоустройства территории сельского поселения.</w:t>
      </w:r>
    </w:p>
    <w:p w14:paraId="33BBDE50" w14:textId="77777777" w:rsidR="00F50101" w:rsidRDefault="00F50101" w:rsidP="00740C67">
      <w:pPr>
        <w:ind w:firstLine="709"/>
        <w:jc w:val="both"/>
        <w:rPr>
          <w:sz w:val="28"/>
          <w:szCs w:val="28"/>
        </w:rPr>
      </w:pPr>
      <w:r>
        <w:rPr>
          <w:sz w:val="28"/>
          <w:szCs w:val="28"/>
        </w:rPr>
        <w:t>3. К полномочиям Совета депутатов также относятся:</w:t>
      </w:r>
    </w:p>
    <w:p w14:paraId="494C6500" w14:textId="77777777" w:rsidR="00F50101" w:rsidRDefault="00F50101" w:rsidP="00740C67">
      <w:pPr>
        <w:ind w:firstLine="709"/>
        <w:jc w:val="both"/>
        <w:rPr>
          <w:sz w:val="28"/>
          <w:szCs w:val="28"/>
        </w:rPr>
      </w:pPr>
      <w:r>
        <w:rPr>
          <w:sz w:val="28"/>
          <w:szCs w:val="28"/>
        </w:rPr>
        <w:t>1) установление официальных символов сельского поселения;</w:t>
      </w:r>
    </w:p>
    <w:p w14:paraId="12CB84D9" w14:textId="77777777" w:rsidR="00F50101" w:rsidRDefault="00F50101" w:rsidP="00740C67">
      <w:pPr>
        <w:ind w:firstLine="709"/>
        <w:jc w:val="both"/>
        <w:rPr>
          <w:sz w:val="28"/>
          <w:szCs w:val="28"/>
        </w:rPr>
      </w:pPr>
      <w:r>
        <w:rPr>
          <w:sz w:val="28"/>
          <w:szCs w:val="28"/>
        </w:rPr>
        <w:t>2) утверждение структуры Администрации сельского поселения по представлению Главы муниципального образования;</w:t>
      </w:r>
    </w:p>
    <w:p w14:paraId="24B43620" w14:textId="77777777" w:rsidR="00F50101" w:rsidRDefault="00F50101" w:rsidP="00740C67">
      <w:pPr>
        <w:ind w:firstLine="709"/>
        <w:jc w:val="both"/>
        <w:rPr>
          <w:sz w:val="28"/>
          <w:szCs w:val="28"/>
        </w:rPr>
      </w:pPr>
      <w:r>
        <w:rPr>
          <w:sz w:val="28"/>
          <w:szCs w:val="28"/>
        </w:rPr>
        <w:t>3) формирование Контрольно-ревизионной комиссии и принятие положения об организации его деятельности;</w:t>
      </w:r>
    </w:p>
    <w:p w14:paraId="602AA5CB" w14:textId="77777777" w:rsidR="00507E2D" w:rsidRDefault="00F50101" w:rsidP="00740C67">
      <w:pPr>
        <w:ind w:firstLine="709"/>
        <w:jc w:val="both"/>
      </w:pPr>
      <w:r>
        <w:rPr>
          <w:sz w:val="28"/>
          <w:szCs w:val="28"/>
        </w:rPr>
        <w:t xml:space="preserve">4) </w:t>
      </w:r>
      <w:r w:rsidR="00507E2D">
        <w:rPr>
          <w:sz w:val="28"/>
          <w:szCs w:val="28"/>
        </w:rPr>
        <w:t>признан утратившим силу</w:t>
      </w:r>
      <w:r>
        <w:rPr>
          <w:sz w:val="28"/>
          <w:szCs w:val="28"/>
        </w:rPr>
        <w:t>;</w:t>
      </w:r>
    </w:p>
    <w:p w14:paraId="308D336E" w14:textId="1B2E9DF1" w:rsidR="00F50101" w:rsidRDefault="00507E2D" w:rsidP="00740C67">
      <w:pPr>
        <w:ind w:firstLine="709"/>
        <w:jc w:val="both"/>
        <w:rPr>
          <w:sz w:val="28"/>
          <w:szCs w:val="28"/>
        </w:rPr>
      </w:pPr>
      <w:r>
        <w:t>(пункт 4 признан утратившим силу решением Совета депутатов Барановского сельского поселения Сафоновского района Смоленской области от 10.03.2023 № 3/1)</w:t>
      </w:r>
      <w:r w:rsidR="00F50101">
        <w:rPr>
          <w:sz w:val="28"/>
          <w:szCs w:val="28"/>
        </w:rPr>
        <w:t xml:space="preserve"> </w:t>
      </w:r>
    </w:p>
    <w:p w14:paraId="33FAD994" w14:textId="77777777" w:rsidR="00F50101" w:rsidRDefault="00F50101" w:rsidP="00740C67">
      <w:pPr>
        <w:ind w:firstLine="709"/>
        <w:jc w:val="both"/>
        <w:rPr>
          <w:sz w:val="28"/>
          <w:szCs w:val="28"/>
        </w:rPr>
      </w:pPr>
      <w:r>
        <w:rPr>
          <w:sz w:val="28"/>
          <w:szCs w:val="28"/>
        </w:rPr>
        <w:t>5) установление налоговых льгот по местным налогам, оснований и порядка их применения;</w:t>
      </w:r>
    </w:p>
    <w:p w14:paraId="3979DBB5" w14:textId="77777777" w:rsidR="00F50101" w:rsidRDefault="00F50101" w:rsidP="00740C67">
      <w:pPr>
        <w:ind w:firstLine="709"/>
        <w:jc w:val="both"/>
        <w:rPr>
          <w:sz w:val="28"/>
          <w:szCs w:val="28"/>
        </w:rPr>
      </w:pPr>
      <w:r>
        <w:rPr>
          <w:sz w:val="28"/>
          <w:szCs w:val="28"/>
        </w:rPr>
        <w:t>6) установление порядка определения арендной платы за землю, находящуюся в муниципальной собственности, условий и сроки ее внесения;</w:t>
      </w:r>
    </w:p>
    <w:p w14:paraId="12EE7989" w14:textId="77777777" w:rsidR="00F50101" w:rsidRDefault="00F50101" w:rsidP="00740C67">
      <w:pPr>
        <w:ind w:firstLine="709"/>
        <w:jc w:val="both"/>
        <w:rPr>
          <w:sz w:val="28"/>
          <w:szCs w:val="28"/>
        </w:rPr>
      </w:pPr>
      <w:r>
        <w:rPr>
          <w:sz w:val="28"/>
          <w:szCs w:val="28"/>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14:paraId="61B93AE2" w14:textId="77777777" w:rsidR="00F50101" w:rsidRDefault="00F50101" w:rsidP="00740C67">
      <w:pPr>
        <w:ind w:firstLine="709"/>
        <w:jc w:val="both"/>
        <w:rPr>
          <w:sz w:val="28"/>
          <w:szCs w:val="28"/>
        </w:rPr>
      </w:pPr>
      <w:r>
        <w:rPr>
          <w:sz w:val="28"/>
          <w:szCs w:val="28"/>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14:paraId="1A14E032" w14:textId="77777777" w:rsidR="00F50101" w:rsidRDefault="00F50101" w:rsidP="00740C67">
      <w:pPr>
        <w:ind w:firstLine="709"/>
        <w:jc w:val="both"/>
        <w:rPr>
          <w:sz w:val="28"/>
          <w:szCs w:val="28"/>
        </w:rPr>
      </w:pPr>
      <w:r>
        <w:rPr>
          <w:sz w:val="28"/>
          <w:szCs w:val="28"/>
        </w:rPr>
        <w:t>9) учреждения межмуниципальных хозяйственных обществ, создание некоммерческих организаций;</w:t>
      </w:r>
    </w:p>
    <w:p w14:paraId="2DE9ADD0" w14:textId="77777777" w:rsidR="00F50101" w:rsidRDefault="00F50101" w:rsidP="00740C67">
      <w:pPr>
        <w:ind w:firstLine="709"/>
        <w:jc w:val="both"/>
        <w:rPr>
          <w:sz w:val="28"/>
          <w:szCs w:val="28"/>
        </w:rPr>
      </w:pPr>
      <w:r>
        <w:rPr>
          <w:sz w:val="28"/>
          <w:szCs w:val="28"/>
        </w:rPr>
        <w:t>10) утверждение программы комплексного развития систем коммунальной инфраструктуры;</w:t>
      </w:r>
    </w:p>
    <w:p w14:paraId="78BDE19F" w14:textId="77777777" w:rsidR="00F50101" w:rsidRDefault="00F50101" w:rsidP="00740C67">
      <w:pPr>
        <w:ind w:firstLine="709"/>
        <w:jc w:val="both"/>
        <w:rPr>
          <w:sz w:val="28"/>
          <w:szCs w:val="28"/>
        </w:rPr>
      </w:pPr>
      <w:r>
        <w:rPr>
          <w:sz w:val="28"/>
          <w:szCs w:val="28"/>
        </w:rPr>
        <w:t>11) установление системы оплаты труда работников муниципальных учреждений и предприятий, порядка ее применения;</w:t>
      </w:r>
    </w:p>
    <w:p w14:paraId="27858188" w14:textId="131F3078" w:rsidR="00F50101" w:rsidRDefault="00F50101" w:rsidP="00740C67">
      <w:pPr>
        <w:widowControl w:val="0"/>
        <w:ind w:firstLine="684"/>
        <w:jc w:val="both"/>
        <w:rPr>
          <w:color w:val="000000"/>
        </w:rPr>
      </w:pPr>
      <w:r>
        <w:rPr>
          <w:sz w:val="28"/>
          <w:szCs w:val="28"/>
        </w:rPr>
        <w:lastRenderedPageBreak/>
        <w:t xml:space="preserve">12) </w:t>
      </w:r>
      <w:r w:rsidR="00507E2D">
        <w:rPr>
          <w:sz w:val="28"/>
          <w:szCs w:val="28"/>
        </w:rPr>
        <w:t>признан утратившим силу</w:t>
      </w:r>
      <w:r w:rsidRPr="00777DAB">
        <w:rPr>
          <w:color w:val="000000"/>
          <w:sz w:val="28"/>
          <w:szCs w:val="28"/>
        </w:rPr>
        <w:t>;</w:t>
      </w:r>
    </w:p>
    <w:p w14:paraId="5F85CB67" w14:textId="420B9AFB" w:rsidR="00507E2D" w:rsidRPr="00507E2D" w:rsidRDefault="00507E2D" w:rsidP="00740C67">
      <w:pPr>
        <w:widowControl w:val="0"/>
        <w:ind w:firstLine="684"/>
        <w:jc w:val="both"/>
        <w:rPr>
          <w:color w:val="FF0000"/>
        </w:rPr>
      </w:pPr>
      <w:r>
        <w:rPr>
          <w:color w:val="000000"/>
        </w:rPr>
        <w:t xml:space="preserve">(пункт 12 признан утратившим силу решением Совета депутатов Барановского сельского поселения Сафоновского района Смоленской области от 10.03.2023 № 3/1) </w:t>
      </w:r>
    </w:p>
    <w:p w14:paraId="47C7001E" w14:textId="77777777" w:rsidR="00F50101" w:rsidRDefault="00F50101" w:rsidP="00740C67">
      <w:pPr>
        <w:ind w:firstLine="709"/>
        <w:jc w:val="both"/>
        <w:rPr>
          <w:sz w:val="28"/>
          <w:szCs w:val="28"/>
        </w:rPr>
      </w:pPr>
      <w:r>
        <w:rPr>
          <w:sz w:val="28"/>
          <w:szCs w:val="28"/>
        </w:rPr>
        <w:t>13) назначение муниципальных выборов, местного референдума и голосования по отзыву депутата, Главы муниципального образования;</w:t>
      </w:r>
    </w:p>
    <w:p w14:paraId="385C6434" w14:textId="77777777" w:rsidR="00F50101" w:rsidRDefault="00F50101" w:rsidP="00740C67">
      <w:pPr>
        <w:ind w:firstLine="709"/>
        <w:jc w:val="both"/>
        <w:rPr>
          <w:sz w:val="28"/>
          <w:szCs w:val="28"/>
        </w:rPr>
      </w:pPr>
      <w:r>
        <w:rPr>
          <w:sz w:val="28"/>
          <w:szCs w:val="28"/>
        </w:rPr>
        <w:t>14) утверждение схемы избирательных округов на территории сельского поселения;</w:t>
      </w:r>
    </w:p>
    <w:p w14:paraId="4B7CE88B" w14:textId="77777777" w:rsidR="00F50101" w:rsidRDefault="00F50101" w:rsidP="00740C67">
      <w:pPr>
        <w:ind w:firstLine="709"/>
        <w:jc w:val="both"/>
        <w:rPr>
          <w:sz w:val="28"/>
          <w:szCs w:val="28"/>
        </w:rPr>
      </w:pPr>
      <w:r>
        <w:rPr>
          <w:sz w:val="28"/>
          <w:szCs w:val="28"/>
        </w:rPr>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14:paraId="11F20B8B" w14:textId="77777777" w:rsidR="00F50101" w:rsidRDefault="00F50101" w:rsidP="00740C67">
      <w:pPr>
        <w:ind w:firstLine="709"/>
        <w:jc w:val="both"/>
        <w:rPr>
          <w:sz w:val="28"/>
          <w:szCs w:val="28"/>
        </w:rPr>
      </w:pPr>
      <w:r>
        <w:rPr>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14:paraId="0DB18E51" w14:textId="77777777" w:rsidR="00F50101" w:rsidRDefault="00F50101" w:rsidP="00740C67">
      <w:pPr>
        <w:ind w:firstLine="709"/>
        <w:jc w:val="both"/>
        <w:rPr>
          <w:sz w:val="28"/>
          <w:szCs w:val="28"/>
        </w:rPr>
      </w:pPr>
      <w:r>
        <w:rPr>
          <w:sz w:val="28"/>
          <w:szCs w:val="28"/>
        </w:rPr>
        <w:t>17) инициирование вопросов об изменении административно-территориального устройства Смоленской области;</w:t>
      </w:r>
    </w:p>
    <w:p w14:paraId="6FAD8374" w14:textId="77777777" w:rsidR="00F50101" w:rsidRDefault="00F50101" w:rsidP="00740C67">
      <w:pPr>
        <w:ind w:firstLine="709"/>
        <w:jc w:val="both"/>
        <w:rPr>
          <w:sz w:val="28"/>
          <w:szCs w:val="28"/>
        </w:rPr>
      </w:pPr>
      <w:r>
        <w:rPr>
          <w:sz w:val="28"/>
          <w:szCs w:val="28"/>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14:paraId="6E98E4A9" w14:textId="77777777" w:rsidR="00F50101" w:rsidRDefault="00F50101" w:rsidP="00740C67">
      <w:pPr>
        <w:ind w:firstLine="709"/>
        <w:jc w:val="both"/>
        <w:rPr>
          <w:sz w:val="28"/>
          <w:szCs w:val="28"/>
        </w:rPr>
      </w:pPr>
      <w:r>
        <w:rPr>
          <w:sz w:val="28"/>
          <w:szCs w:val="28"/>
        </w:rPr>
        <w:t>19) принятие решения о привлечении жителей сельского поселения к социально значимым для сельского поселения работам;</w:t>
      </w:r>
    </w:p>
    <w:p w14:paraId="7A891A68" w14:textId="77777777" w:rsidR="00F50101" w:rsidRDefault="00F50101" w:rsidP="00740C67">
      <w:pPr>
        <w:ind w:firstLine="709"/>
        <w:jc w:val="both"/>
        <w:rPr>
          <w:sz w:val="28"/>
          <w:szCs w:val="28"/>
        </w:rPr>
      </w:pPr>
      <w:r>
        <w:rPr>
          <w:sz w:val="28"/>
          <w:szCs w:val="28"/>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14:paraId="78C70116" w14:textId="77777777" w:rsidR="00F50101" w:rsidRDefault="00F50101" w:rsidP="00740C67">
      <w:pPr>
        <w:pStyle w:val="ConsNormal"/>
        <w:ind w:right="0" w:firstLine="709"/>
        <w:jc w:val="both"/>
        <w:rPr>
          <w:sz w:val="28"/>
          <w:szCs w:val="28"/>
        </w:rPr>
      </w:pPr>
      <w:r>
        <w:rPr>
          <w:rFonts w:ascii="Times New Roman" w:hAnsi="Times New Roman" w:cs="Times New Roman"/>
          <w:sz w:val="28"/>
          <w:szCs w:val="28"/>
        </w:rPr>
        <w:t>21) назначение на должность председателя Контрольно-ревизионной комиссии;</w:t>
      </w:r>
    </w:p>
    <w:p w14:paraId="0581AC32" w14:textId="77777777" w:rsidR="00F50101" w:rsidRDefault="00F50101" w:rsidP="00740C67">
      <w:pPr>
        <w:pStyle w:val="31"/>
        <w:ind w:firstLine="709"/>
        <w:rPr>
          <w:sz w:val="28"/>
          <w:szCs w:val="28"/>
        </w:rPr>
      </w:pPr>
      <w:r>
        <w:rPr>
          <w:i w:val="0"/>
          <w:sz w:val="28"/>
          <w:szCs w:val="28"/>
        </w:rPr>
        <w:t>22) осуществление мер по противодействию коррупции в границах сельского поселения;</w:t>
      </w:r>
    </w:p>
    <w:p w14:paraId="5AB7AFBD" w14:textId="77777777" w:rsidR="00F50101" w:rsidRDefault="00F50101" w:rsidP="00740C67">
      <w:pPr>
        <w:autoSpaceDE w:val="0"/>
        <w:ind w:firstLine="709"/>
        <w:jc w:val="both"/>
        <w:rPr>
          <w:sz w:val="28"/>
          <w:szCs w:val="28"/>
        </w:rPr>
      </w:pPr>
      <w:r>
        <w:rPr>
          <w:sz w:val="28"/>
          <w:szCs w:val="28"/>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history="1">
        <w:r w:rsidRPr="00453B03">
          <w:rPr>
            <w:rStyle w:val="a4"/>
            <w:color w:val="000000"/>
            <w:sz w:val="28"/>
            <w:szCs w:val="28"/>
            <w:u w:val="none"/>
          </w:rPr>
          <w:t>законодательством</w:t>
        </w:r>
      </w:hyperlink>
      <w:r>
        <w:rPr>
          <w:sz w:val="28"/>
          <w:szCs w:val="28"/>
        </w:rPr>
        <w:t xml:space="preserve"> Российской Федерации о муниципальной службе; </w:t>
      </w:r>
    </w:p>
    <w:p w14:paraId="53DDBAA1" w14:textId="77777777" w:rsidR="00F50101" w:rsidRDefault="00F50101" w:rsidP="00740C67">
      <w:pPr>
        <w:ind w:firstLine="709"/>
        <w:jc w:val="both"/>
        <w:rPr>
          <w:sz w:val="28"/>
          <w:szCs w:val="28"/>
        </w:rPr>
      </w:pPr>
      <w:r>
        <w:rPr>
          <w:sz w:val="28"/>
          <w:szCs w:val="28"/>
        </w:rPr>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14:paraId="7C4D8B93" w14:textId="77777777" w:rsidR="00F50101" w:rsidRDefault="00F50101" w:rsidP="00740C67">
      <w:pPr>
        <w:ind w:firstLine="709"/>
        <w:jc w:val="both"/>
        <w:rPr>
          <w:sz w:val="28"/>
          <w:szCs w:val="28"/>
        </w:rPr>
      </w:pPr>
      <w:r>
        <w:rP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14:paraId="45F0857B" w14:textId="77777777" w:rsidR="00F50101" w:rsidRDefault="00F50101" w:rsidP="00740C67">
      <w:pPr>
        <w:ind w:firstLine="709"/>
        <w:jc w:val="both"/>
        <w:rPr>
          <w:sz w:val="28"/>
          <w:szCs w:val="28"/>
        </w:rPr>
      </w:pPr>
      <w:r>
        <w:rPr>
          <w:sz w:val="28"/>
          <w:szCs w:val="28"/>
        </w:rPr>
        <w:lastRenderedPageBreak/>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14:paraId="373D9BEC" w14:textId="77777777" w:rsidR="00F50101" w:rsidRDefault="00F50101" w:rsidP="00740C67">
      <w:pPr>
        <w:ind w:firstLine="709"/>
        <w:jc w:val="both"/>
        <w:rPr>
          <w:sz w:val="28"/>
          <w:szCs w:val="28"/>
        </w:rPr>
      </w:pPr>
      <w:r>
        <w:rPr>
          <w:sz w:val="28"/>
          <w:szCs w:val="28"/>
        </w:rPr>
        <w:t xml:space="preserve">5. Полномочия Совета депутатов могут быть прекращены досрочно </w:t>
      </w:r>
      <w:r>
        <w:rPr>
          <w:sz w:val="28"/>
          <w:szCs w:val="28"/>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14:paraId="51937736" w14:textId="77777777" w:rsidR="00F50101" w:rsidRDefault="00F50101" w:rsidP="00740C67">
      <w:pPr>
        <w:ind w:firstLine="709"/>
        <w:jc w:val="both"/>
        <w:rPr>
          <w:sz w:val="28"/>
          <w:szCs w:val="28"/>
        </w:rPr>
      </w:pPr>
      <w:r>
        <w:rPr>
          <w:sz w:val="28"/>
          <w:szCs w:val="28"/>
        </w:rPr>
        <w:t>Полномочия Совета депутатов могут быть также прекращены в случае:</w:t>
      </w:r>
    </w:p>
    <w:p w14:paraId="21514197" w14:textId="77777777" w:rsidR="00F50101" w:rsidRDefault="00F50101" w:rsidP="00740C67">
      <w:pPr>
        <w:ind w:firstLine="709"/>
        <w:jc w:val="both"/>
        <w:rPr>
          <w:sz w:val="28"/>
          <w:szCs w:val="28"/>
        </w:rPr>
      </w:pPr>
      <w:r>
        <w:rPr>
          <w:sz w:val="28"/>
          <w:szCs w:val="28"/>
        </w:rPr>
        <w:t>1) принятия Советом депутатов решения о самороспуске.</w:t>
      </w:r>
    </w:p>
    <w:p w14:paraId="454DF1B5" w14:textId="77777777" w:rsidR="00F50101" w:rsidRDefault="00F50101" w:rsidP="00740C67">
      <w:pPr>
        <w:ind w:firstLine="709"/>
        <w:jc w:val="both"/>
        <w:rPr>
          <w:sz w:val="28"/>
          <w:szCs w:val="28"/>
        </w:rPr>
      </w:pPr>
      <w:r>
        <w:rPr>
          <w:sz w:val="28"/>
          <w:szCs w:val="28"/>
        </w:rPr>
        <w:t xml:space="preserve">Решение о самороспуске принимается двумя третями голосов </w:t>
      </w:r>
      <w:r>
        <w:rPr>
          <w:sz w:val="28"/>
          <w:szCs w:val="28"/>
        </w:rPr>
        <w:br/>
        <w:t>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14:paraId="5A3E7AE7" w14:textId="77777777" w:rsidR="00F50101" w:rsidRDefault="00F50101" w:rsidP="00740C67">
      <w:pPr>
        <w:ind w:firstLine="709"/>
        <w:jc w:val="both"/>
        <w:rPr>
          <w:sz w:val="28"/>
          <w:szCs w:val="28"/>
        </w:rPr>
      </w:pPr>
      <w:r>
        <w:rP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14:paraId="29FDDB11" w14:textId="77777777" w:rsidR="00F50101" w:rsidRDefault="00F50101" w:rsidP="00740C67">
      <w:pPr>
        <w:ind w:firstLine="709"/>
        <w:jc w:val="both"/>
        <w:rPr>
          <w:sz w:val="28"/>
          <w:szCs w:val="28"/>
        </w:rPr>
      </w:pPr>
      <w:r>
        <w:rPr>
          <w:sz w:val="28"/>
          <w:szCs w:val="28"/>
        </w:rPr>
        <w:t>Полномочия Совета депутатов прекращаются со дня вступления в законную силу данного судебного решения;</w:t>
      </w:r>
    </w:p>
    <w:p w14:paraId="0AC9EB47" w14:textId="77777777" w:rsidR="00F50101" w:rsidRDefault="00F50101" w:rsidP="00740C67">
      <w:pPr>
        <w:autoSpaceDE w:val="0"/>
        <w:ind w:firstLine="709"/>
        <w:jc w:val="both"/>
        <w:rPr>
          <w:sz w:val="28"/>
          <w:szCs w:val="28"/>
        </w:rPr>
      </w:pPr>
      <w:r>
        <w:rPr>
          <w:sz w:val="28"/>
          <w:szCs w:val="28"/>
        </w:rPr>
        <w:t xml:space="preserve">3) преобразования сельского поселения, осуществляемого в соответствии с </w:t>
      </w:r>
      <w:hyperlink r:id="rId23" w:history="1">
        <w:r w:rsidRPr="00361683">
          <w:rPr>
            <w:rStyle w:val="a4"/>
            <w:color w:val="000000"/>
            <w:sz w:val="28"/>
            <w:szCs w:val="28"/>
            <w:u w:val="none"/>
          </w:rPr>
          <w:t>частями 3</w:t>
        </w:r>
      </w:hyperlink>
      <w:r w:rsidRPr="00361683">
        <w:rPr>
          <w:color w:val="000000"/>
          <w:sz w:val="28"/>
          <w:szCs w:val="28"/>
        </w:rPr>
        <w:t xml:space="preserve">, 3.1-1, 5, </w:t>
      </w:r>
      <w:hyperlink r:id="rId24" w:history="1">
        <w:r w:rsidRPr="00361683">
          <w:rPr>
            <w:rStyle w:val="a4"/>
            <w:color w:val="000000"/>
            <w:sz w:val="28"/>
            <w:szCs w:val="28"/>
            <w:u w:val="none"/>
          </w:rPr>
          <w:t>6.2</w:t>
        </w:r>
      </w:hyperlink>
      <w:r w:rsidRPr="00361683">
        <w:rPr>
          <w:color w:val="000000"/>
          <w:sz w:val="28"/>
          <w:szCs w:val="28"/>
        </w:rPr>
        <w:t xml:space="preserve">, </w:t>
      </w:r>
      <w:hyperlink r:id="rId25" w:history="1">
        <w:r w:rsidRPr="00361683">
          <w:rPr>
            <w:rStyle w:val="a4"/>
            <w:color w:val="000000"/>
            <w:sz w:val="28"/>
            <w:szCs w:val="28"/>
            <w:u w:val="none"/>
          </w:rPr>
          <w:t>7.2 статьи 13</w:t>
        </w:r>
      </w:hyperlink>
      <w:r>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14:paraId="7F53BCEF" w14:textId="77777777" w:rsidR="00F50101" w:rsidRDefault="00F50101" w:rsidP="00740C67">
      <w:pPr>
        <w:ind w:firstLine="709"/>
        <w:jc w:val="both"/>
        <w:rPr>
          <w:sz w:val="28"/>
          <w:szCs w:val="28"/>
        </w:rPr>
      </w:pPr>
      <w:r>
        <w:rPr>
          <w:sz w:val="28"/>
          <w:szCs w:val="28"/>
        </w:rPr>
        <w:t xml:space="preserve">Полномочия Совета депутатов прекращаются со дня вступления в силу соответствующего областного закона; </w:t>
      </w:r>
    </w:p>
    <w:p w14:paraId="4A841B3A" w14:textId="77777777" w:rsidR="00F50101" w:rsidRDefault="00F50101" w:rsidP="00740C67">
      <w:pPr>
        <w:ind w:firstLine="709"/>
        <w:jc w:val="both"/>
        <w:rPr>
          <w:sz w:val="28"/>
          <w:szCs w:val="28"/>
        </w:rPr>
      </w:pPr>
      <w:r>
        <w:rPr>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14:paraId="49156A65" w14:textId="77777777" w:rsidR="00F50101" w:rsidRDefault="00F50101" w:rsidP="00740C67">
      <w:pPr>
        <w:ind w:firstLine="709"/>
        <w:jc w:val="both"/>
        <w:rPr>
          <w:sz w:val="28"/>
          <w:szCs w:val="28"/>
        </w:rPr>
      </w:pPr>
      <w:r>
        <w:rPr>
          <w:sz w:val="28"/>
          <w:szCs w:val="28"/>
        </w:rPr>
        <w:t>5) утраты сельским поселением статуса муниципального образования в связи с его объединением с городским округом;</w:t>
      </w:r>
    </w:p>
    <w:p w14:paraId="559F74DD" w14:textId="77777777" w:rsidR="00F50101" w:rsidRDefault="00F50101" w:rsidP="00740C67">
      <w:pPr>
        <w:ind w:firstLine="709"/>
        <w:jc w:val="both"/>
        <w:rPr>
          <w:sz w:val="28"/>
          <w:szCs w:val="28"/>
        </w:rPr>
      </w:pPr>
      <w:r>
        <w:rPr>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14:paraId="615329C2" w14:textId="77777777" w:rsidR="00F50101" w:rsidRDefault="00F50101" w:rsidP="00740C67">
      <w:pPr>
        <w:ind w:firstLine="709"/>
        <w:jc w:val="both"/>
        <w:rPr>
          <w:sz w:val="28"/>
          <w:szCs w:val="28"/>
        </w:rPr>
      </w:pPr>
      <w:r>
        <w:rPr>
          <w:sz w:val="28"/>
          <w:szCs w:val="28"/>
        </w:rPr>
        <w:t>6. Досрочное прекращение полномочий Совета депутатов влечет досрочное прекращение полномочий его депутатов.</w:t>
      </w:r>
    </w:p>
    <w:p w14:paraId="4E75F1C2" w14:textId="77777777" w:rsidR="00F50101" w:rsidRDefault="00F50101" w:rsidP="00740C67">
      <w:pPr>
        <w:ind w:firstLine="709"/>
        <w:jc w:val="both"/>
        <w:rPr>
          <w:sz w:val="28"/>
          <w:szCs w:val="28"/>
        </w:rPr>
      </w:pPr>
      <w:r>
        <w:rPr>
          <w:sz w:val="28"/>
          <w:szCs w:val="28"/>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14:paraId="1DC88A1A" w14:textId="77777777" w:rsidR="00F50101" w:rsidRDefault="00F50101" w:rsidP="00740C67">
      <w:pPr>
        <w:widowControl w:val="0"/>
        <w:ind w:firstLine="684"/>
        <w:jc w:val="both"/>
        <w:rPr>
          <w:sz w:val="28"/>
          <w:szCs w:val="28"/>
        </w:rPr>
      </w:pPr>
    </w:p>
    <w:p w14:paraId="3166CD21" w14:textId="77777777" w:rsidR="00F50101" w:rsidRDefault="00F50101" w:rsidP="00740C67">
      <w:pPr>
        <w:ind w:firstLine="709"/>
        <w:jc w:val="both"/>
        <w:rPr>
          <w:sz w:val="28"/>
        </w:rPr>
      </w:pPr>
      <w:r>
        <w:rPr>
          <w:sz w:val="28"/>
        </w:rPr>
        <w:t>Статья 27.</w:t>
      </w:r>
      <w:r>
        <w:rPr>
          <w:b/>
          <w:sz w:val="28"/>
        </w:rPr>
        <w:t xml:space="preserve"> Депутат </w:t>
      </w:r>
    </w:p>
    <w:p w14:paraId="4FD841FB" w14:textId="77777777" w:rsidR="00F50101" w:rsidRDefault="00F50101" w:rsidP="00740C67">
      <w:pPr>
        <w:ind w:firstLine="709"/>
        <w:jc w:val="both"/>
        <w:rPr>
          <w:sz w:val="28"/>
        </w:rPr>
      </w:pPr>
      <w:r>
        <w:rPr>
          <w:sz w:val="28"/>
        </w:rPr>
        <w:t>1. Депутатом может быть избран гражданин, обладающий избирательным правом и достигший 18 лет.</w:t>
      </w:r>
    </w:p>
    <w:p w14:paraId="36680F9A" w14:textId="77777777" w:rsidR="00F50101" w:rsidRDefault="00F50101" w:rsidP="00740C67">
      <w:pPr>
        <w:ind w:firstLine="709"/>
        <w:jc w:val="both"/>
        <w:rPr>
          <w:sz w:val="28"/>
        </w:rPr>
      </w:pPr>
      <w:r>
        <w:rPr>
          <w:sz w:val="28"/>
        </w:rPr>
        <w:t xml:space="preserve">2. Депутат избирается на пять лет. </w:t>
      </w:r>
    </w:p>
    <w:p w14:paraId="512B637B" w14:textId="77777777" w:rsidR="00F50101" w:rsidRDefault="00F50101" w:rsidP="00740C67">
      <w:pPr>
        <w:ind w:firstLine="709"/>
        <w:jc w:val="both"/>
        <w:rPr>
          <w:sz w:val="28"/>
        </w:rPr>
      </w:pPr>
      <w:r>
        <w:rPr>
          <w:sz w:val="28"/>
        </w:rPr>
        <w:lastRenderedPageBreak/>
        <w:t>Полномочия депутата начинаются со дня его избрания и прекращаются со дня начала работы Совета депутатов нового созыва.</w:t>
      </w:r>
    </w:p>
    <w:p w14:paraId="08944C0A" w14:textId="77777777" w:rsidR="00F50101" w:rsidRDefault="00F50101" w:rsidP="00740C67">
      <w:pPr>
        <w:ind w:firstLine="709"/>
        <w:jc w:val="both"/>
        <w:rPr>
          <w:sz w:val="28"/>
        </w:rPr>
      </w:pPr>
      <w:r>
        <w:rPr>
          <w:sz w:val="28"/>
        </w:rPr>
        <w:t>3. Депутаты осуществляют свои полномочия на непостоянной основе.</w:t>
      </w:r>
    </w:p>
    <w:p w14:paraId="3C35D3C1" w14:textId="77777777" w:rsidR="00F50101" w:rsidRDefault="00F50101" w:rsidP="00740C67">
      <w:pPr>
        <w:ind w:firstLine="709"/>
        <w:jc w:val="both"/>
        <w:rPr>
          <w:sz w:val="28"/>
        </w:rPr>
      </w:pPr>
      <w:r>
        <w:rPr>
          <w:sz w:val="28"/>
        </w:rPr>
        <w:t>4. Депутаты информируют избирателей о своей деятельности во время встреч с ними, а также через средства массовой информации.</w:t>
      </w:r>
    </w:p>
    <w:p w14:paraId="78096ED3" w14:textId="77777777" w:rsidR="00F50101" w:rsidRPr="002C7A93" w:rsidRDefault="00F50101" w:rsidP="00740C67">
      <w:pPr>
        <w:autoSpaceDE w:val="0"/>
        <w:autoSpaceDN w:val="0"/>
        <w:adjustRightInd w:val="0"/>
        <w:ind w:firstLine="709"/>
        <w:jc w:val="both"/>
        <w:rPr>
          <w:sz w:val="28"/>
          <w:szCs w:val="28"/>
        </w:rPr>
      </w:pPr>
      <w:r w:rsidRPr="002C7A93">
        <w:rPr>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1CED7B15" w14:textId="77777777" w:rsidR="00F50101" w:rsidRPr="002C7A93" w:rsidRDefault="00F50101" w:rsidP="00740C67">
      <w:pPr>
        <w:autoSpaceDE w:val="0"/>
        <w:autoSpaceDN w:val="0"/>
        <w:adjustRightInd w:val="0"/>
        <w:ind w:firstLine="709"/>
        <w:jc w:val="both"/>
        <w:rPr>
          <w:sz w:val="28"/>
          <w:szCs w:val="28"/>
        </w:rPr>
      </w:pPr>
      <w:r w:rsidRPr="002C7A93">
        <w:rPr>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5D9793CB" w14:textId="77777777" w:rsidR="00F50101" w:rsidRPr="002C7A93" w:rsidRDefault="00F50101" w:rsidP="00740C67">
      <w:pPr>
        <w:autoSpaceDE w:val="0"/>
        <w:autoSpaceDN w:val="0"/>
        <w:adjustRightInd w:val="0"/>
        <w:ind w:firstLine="709"/>
        <w:jc w:val="both"/>
        <w:rPr>
          <w:sz w:val="28"/>
          <w:szCs w:val="28"/>
        </w:rPr>
      </w:pPr>
      <w:r w:rsidRPr="002C7A93">
        <w:rPr>
          <w:sz w:val="28"/>
          <w:szCs w:val="28"/>
        </w:rPr>
        <w:t xml:space="preserve">Встречи депутата с избирателями в форме публичного мероприятия проводятся в соответствии с </w:t>
      </w:r>
      <w:hyperlink r:id="rId26" w:history="1">
        <w:r w:rsidRPr="002C7A93">
          <w:rPr>
            <w:sz w:val="28"/>
            <w:szCs w:val="28"/>
          </w:rPr>
          <w:t>законодательством</w:t>
        </w:r>
      </w:hyperlink>
      <w:r w:rsidRPr="002C7A93">
        <w:rPr>
          <w:sz w:val="28"/>
          <w:szCs w:val="28"/>
        </w:rPr>
        <w:t xml:space="preserve"> Российской Федерации о собраниях, митингах, демонстрациях, шествиях и пикетированиях.</w:t>
      </w:r>
    </w:p>
    <w:p w14:paraId="1B0DB14F" w14:textId="77777777" w:rsidR="00F50101" w:rsidRPr="002C7A93" w:rsidRDefault="00F50101" w:rsidP="00740C67">
      <w:pPr>
        <w:autoSpaceDE w:val="0"/>
        <w:autoSpaceDN w:val="0"/>
        <w:adjustRightInd w:val="0"/>
        <w:ind w:firstLine="709"/>
        <w:jc w:val="both"/>
        <w:rPr>
          <w:sz w:val="28"/>
          <w:szCs w:val="28"/>
        </w:rPr>
      </w:pPr>
      <w:r w:rsidRPr="002C7A93">
        <w:rPr>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7" w:history="1">
        <w:r w:rsidRPr="002C7A93">
          <w:rPr>
            <w:sz w:val="28"/>
            <w:szCs w:val="28"/>
          </w:rPr>
          <w:t>административную ответственность</w:t>
        </w:r>
      </w:hyperlink>
      <w:r w:rsidRPr="002C7A93">
        <w:rPr>
          <w:sz w:val="28"/>
          <w:szCs w:val="28"/>
        </w:rPr>
        <w:t xml:space="preserve"> в соответствии с законодательством Российской Федерации.</w:t>
      </w:r>
    </w:p>
    <w:p w14:paraId="7757E003" w14:textId="77777777" w:rsidR="00F50101" w:rsidRDefault="00F50101" w:rsidP="00740C67">
      <w:pPr>
        <w:ind w:firstLine="709"/>
        <w:jc w:val="both"/>
        <w:rPr>
          <w:sz w:val="28"/>
        </w:rPr>
      </w:pPr>
      <w:r>
        <w:rPr>
          <w:sz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 соответствии с федеральными и областными законами, настоящим Уставом.</w:t>
      </w:r>
    </w:p>
    <w:p w14:paraId="0139DBC3" w14:textId="77777777" w:rsidR="00F50101" w:rsidRDefault="00F50101" w:rsidP="00740C67">
      <w:pPr>
        <w:ind w:firstLine="709"/>
        <w:jc w:val="both"/>
        <w:rPr>
          <w:sz w:val="28"/>
        </w:rPr>
      </w:pPr>
      <w:r>
        <w:rPr>
          <w:sz w:val="28"/>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3B0874E" w14:textId="77777777" w:rsidR="00F50101" w:rsidRDefault="00F50101" w:rsidP="00740C67">
      <w:pPr>
        <w:ind w:firstLine="709"/>
        <w:jc w:val="both"/>
        <w:rPr>
          <w:sz w:val="28"/>
        </w:rPr>
      </w:pPr>
      <w:r>
        <w:rPr>
          <w:sz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14:paraId="46438F68" w14:textId="77777777" w:rsidR="00F50101" w:rsidRDefault="00F50101" w:rsidP="00740C67">
      <w:pPr>
        <w:ind w:firstLine="709"/>
        <w:jc w:val="both"/>
        <w:rPr>
          <w:sz w:val="28"/>
        </w:rPr>
      </w:pPr>
      <w:r>
        <w:rPr>
          <w:sz w:val="28"/>
        </w:rPr>
        <w:lastRenderedPageBreak/>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28E1667B" w14:textId="77777777" w:rsidR="00F50101" w:rsidRDefault="00F50101" w:rsidP="00740C67">
      <w:pPr>
        <w:ind w:firstLine="709"/>
        <w:jc w:val="both"/>
        <w:rPr>
          <w:sz w:val="28"/>
          <w:szCs w:val="28"/>
        </w:rPr>
      </w:pPr>
      <w:r>
        <w:rPr>
          <w:sz w:val="28"/>
        </w:rPr>
        <w:t>8. Депутату обеспечиваются условия для беспрепятственного осуществления своих полномочий.</w:t>
      </w:r>
    </w:p>
    <w:p w14:paraId="6A2548CF" w14:textId="77777777" w:rsidR="00F50101" w:rsidRPr="009F2B33" w:rsidRDefault="00F50101" w:rsidP="00740C67">
      <w:pPr>
        <w:ind w:firstLine="709"/>
        <w:jc w:val="both"/>
        <w:rPr>
          <w:sz w:val="28"/>
          <w:szCs w:val="28"/>
        </w:rPr>
      </w:pPr>
      <w:r>
        <w:rPr>
          <w:sz w:val="28"/>
          <w:szCs w:val="28"/>
        </w:rPr>
        <w:t xml:space="preserve">9. </w:t>
      </w:r>
      <w:r w:rsidRPr="00687868">
        <w:rPr>
          <w:color w:val="000000"/>
          <w:sz w:val="28"/>
          <w:szCs w:val="28"/>
        </w:rPr>
        <w:t xml:space="preserve">Депутат должен соблюдать ограничения, запреты, исполнять обязанности, которые установлены Федеральным </w:t>
      </w:r>
      <w:hyperlink r:id="rId28" w:history="1">
        <w:r w:rsidRPr="00687868">
          <w:rPr>
            <w:rStyle w:val="a4"/>
            <w:color w:val="000000"/>
            <w:sz w:val="28"/>
            <w:szCs w:val="28"/>
            <w:u w:val="none"/>
          </w:rPr>
          <w:t>законом</w:t>
        </w:r>
      </w:hyperlink>
      <w:r w:rsidRPr="00687868">
        <w:rPr>
          <w:color w:val="000000"/>
          <w:sz w:val="28"/>
          <w:szCs w:val="28"/>
        </w:rPr>
        <w:t xml:space="preserve"> от 25 декабря 2008 года № 273-ФЗ       «О противодействии коррупции» (далее </w:t>
      </w:r>
      <w:r w:rsidRPr="00687868">
        <w:rPr>
          <w:color w:val="000000"/>
          <w:sz w:val="28"/>
        </w:rPr>
        <w:t>–</w:t>
      </w:r>
      <w:r w:rsidRPr="00687868">
        <w:rPr>
          <w:color w:val="000000"/>
          <w:sz w:val="28"/>
          <w:szCs w:val="28"/>
        </w:rPr>
        <w:t xml:space="preserve"> Федеральный </w:t>
      </w:r>
      <w:hyperlink r:id="rId29" w:history="1">
        <w:r w:rsidRPr="00687868">
          <w:rPr>
            <w:rStyle w:val="a4"/>
            <w:color w:val="000000"/>
            <w:sz w:val="28"/>
            <w:szCs w:val="28"/>
            <w:u w:val="none"/>
          </w:rPr>
          <w:t>закон</w:t>
        </w:r>
      </w:hyperlink>
      <w:r w:rsidRPr="00687868">
        <w:rPr>
          <w:color w:val="000000"/>
          <w:sz w:val="28"/>
          <w:szCs w:val="28"/>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0" w:history="1">
        <w:r w:rsidRPr="00687868">
          <w:rPr>
            <w:rStyle w:val="a4"/>
            <w:color w:val="000000"/>
            <w:sz w:val="28"/>
            <w:szCs w:val="28"/>
            <w:u w:val="none"/>
          </w:rPr>
          <w:t>законом</w:t>
        </w:r>
      </w:hyperlink>
      <w:r w:rsidRPr="00687868">
        <w:rPr>
          <w:color w:val="000000"/>
          <w:sz w:val="28"/>
          <w:szCs w:val="28"/>
        </w:rPr>
        <w:t xml:space="preserve">                                     «О противодействии коррупции», Федеральным </w:t>
      </w:r>
      <w:hyperlink r:id="rId31" w:history="1">
        <w:r w:rsidRPr="00687868">
          <w:rPr>
            <w:rStyle w:val="a4"/>
            <w:color w:val="000000"/>
            <w:sz w:val="28"/>
            <w:szCs w:val="28"/>
            <w:u w:val="none"/>
          </w:rPr>
          <w:t>законом</w:t>
        </w:r>
      </w:hyperlink>
      <w:r w:rsidRPr="00687868">
        <w:rPr>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(далее </w:t>
      </w:r>
      <w:r w:rsidRPr="00687868">
        <w:rPr>
          <w:color w:val="000000"/>
          <w:sz w:val="28"/>
        </w:rPr>
        <w:t>–</w:t>
      </w:r>
      <w:r w:rsidRPr="00687868">
        <w:rPr>
          <w:color w:val="000000"/>
          <w:sz w:val="28"/>
          <w:szCs w:val="28"/>
        </w:rPr>
        <w:t xml:space="preserve"> Федеральный </w:t>
      </w:r>
      <w:hyperlink r:id="rId32" w:history="1">
        <w:r w:rsidRPr="00687868">
          <w:rPr>
            <w:rStyle w:val="a4"/>
            <w:color w:val="000000"/>
            <w:sz w:val="28"/>
            <w:szCs w:val="28"/>
            <w:u w:val="none"/>
          </w:rPr>
          <w:t>закон</w:t>
        </w:r>
      </w:hyperlink>
      <w:r w:rsidRPr="00687868">
        <w:rPr>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33" w:history="1">
        <w:r w:rsidRPr="00687868">
          <w:rPr>
            <w:rStyle w:val="a4"/>
            <w:color w:val="000000"/>
            <w:sz w:val="28"/>
            <w:szCs w:val="28"/>
            <w:u w:val="none"/>
          </w:rPr>
          <w:t>законом</w:t>
        </w:r>
      </w:hyperlink>
      <w:r w:rsidRPr="00687868">
        <w:rPr>
          <w:color w:val="000000"/>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w:t>
      </w:r>
      <w:r w:rsidRPr="00687868">
        <w:rPr>
          <w:color w:val="000000"/>
          <w:sz w:val="28"/>
        </w:rPr>
        <w:t>–</w:t>
      </w:r>
      <w:r w:rsidRPr="00687868">
        <w:rPr>
          <w:color w:val="000000"/>
          <w:sz w:val="28"/>
          <w:szCs w:val="28"/>
        </w:rPr>
        <w:t xml:space="preserve"> Федеральный </w:t>
      </w:r>
      <w:hyperlink r:id="rId34" w:history="1">
        <w:r w:rsidRPr="00687868">
          <w:rPr>
            <w:rStyle w:val="a4"/>
            <w:color w:val="000000"/>
            <w:sz w:val="28"/>
            <w:szCs w:val="28"/>
            <w:u w:val="none"/>
          </w:rPr>
          <w:t>закон</w:t>
        </w:r>
      </w:hyperlink>
      <w:r w:rsidRPr="00687868">
        <w:rPr>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r>
        <w:rPr>
          <w:sz w:val="28"/>
          <w:szCs w:val="28"/>
        </w:rPr>
        <w:t xml:space="preserve"> территории Российской Федерации, владеть и (или) пользоваться иностранными финансовыми инструментами», </w:t>
      </w:r>
      <w:r w:rsidRPr="009F2B33">
        <w:rPr>
          <w:sz w:val="28"/>
          <w:szCs w:val="28"/>
        </w:rPr>
        <w:t xml:space="preserve">если иное не предусмотрено </w:t>
      </w:r>
      <w:r w:rsidRPr="009F2B33">
        <w:rPr>
          <w:sz w:val="28"/>
        </w:rPr>
        <w:t>Федеральным законом «Об общих принципах организации местного самоуправления в Российской Федерации».</w:t>
      </w:r>
    </w:p>
    <w:p w14:paraId="33671C05" w14:textId="77777777" w:rsidR="00F50101" w:rsidRPr="009F2B33" w:rsidRDefault="00F50101" w:rsidP="00740C67">
      <w:pPr>
        <w:autoSpaceDE w:val="0"/>
        <w:autoSpaceDN w:val="0"/>
        <w:adjustRightInd w:val="0"/>
        <w:ind w:firstLine="709"/>
        <w:jc w:val="both"/>
        <w:rPr>
          <w:sz w:val="28"/>
          <w:szCs w:val="28"/>
        </w:rPr>
      </w:pPr>
      <w:r w:rsidRPr="009F2B33">
        <w:rPr>
          <w:sz w:val="28"/>
          <w:szCs w:val="28"/>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15AAB819" w14:textId="77777777" w:rsidR="00F50101" w:rsidRPr="009F2B33" w:rsidRDefault="00F50101" w:rsidP="00740C67">
      <w:pPr>
        <w:autoSpaceDE w:val="0"/>
        <w:autoSpaceDN w:val="0"/>
        <w:adjustRightInd w:val="0"/>
        <w:ind w:firstLine="709"/>
        <w:jc w:val="both"/>
        <w:rPr>
          <w:sz w:val="28"/>
          <w:szCs w:val="28"/>
        </w:rPr>
      </w:pPr>
      <w:r w:rsidRPr="009F2B33">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5" w:history="1">
        <w:r w:rsidRPr="009F2B33">
          <w:rPr>
            <w:sz w:val="28"/>
            <w:szCs w:val="28"/>
          </w:rPr>
          <w:t>законодательством</w:t>
        </w:r>
      </w:hyperlink>
      <w:r w:rsidRPr="009F2B33">
        <w:rPr>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14:paraId="5165471C" w14:textId="77777777" w:rsidR="00F50101" w:rsidRPr="009F2B33" w:rsidRDefault="00F50101" w:rsidP="00740C67">
      <w:pPr>
        <w:autoSpaceDE w:val="0"/>
        <w:autoSpaceDN w:val="0"/>
        <w:adjustRightInd w:val="0"/>
        <w:ind w:firstLine="709"/>
        <w:jc w:val="both"/>
        <w:rPr>
          <w:sz w:val="28"/>
          <w:szCs w:val="28"/>
        </w:rPr>
      </w:pPr>
      <w:r w:rsidRPr="009F2B33">
        <w:rPr>
          <w:sz w:val="28"/>
          <w:szCs w:val="28"/>
        </w:rPr>
        <w:t xml:space="preserve">12. При выявлении в результате проверки, проведенной в соответствии                             с </w:t>
      </w:r>
      <w:hyperlink w:anchor="Par0" w:history="1">
        <w:r w:rsidRPr="009F2B33">
          <w:rPr>
            <w:sz w:val="28"/>
            <w:szCs w:val="28"/>
          </w:rPr>
          <w:t>частью</w:t>
        </w:r>
      </w:hyperlink>
      <w:r w:rsidRPr="009F2B33">
        <w:rPr>
          <w:sz w:val="28"/>
          <w:szCs w:val="28"/>
        </w:rPr>
        <w:t xml:space="preserve"> 11 настоящей статьи, фактов несоблюдения ограничений, запретов, неисполнения обязанностей, которые установлены Федеральным </w:t>
      </w:r>
      <w:hyperlink r:id="rId36" w:history="1">
        <w:r w:rsidRPr="009F2B33">
          <w:rPr>
            <w:sz w:val="28"/>
            <w:szCs w:val="28"/>
          </w:rPr>
          <w:t>законом</w:t>
        </w:r>
      </w:hyperlink>
      <w:r w:rsidRPr="009F2B33">
        <w:rPr>
          <w:sz w:val="28"/>
          <w:szCs w:val="28"/>
        </w:rPr>
        <w:t xml:space="preserve"> «О противодействии коррупции», Федеральным </w:t>
      </w:r>
      <w:hyperlink r:id="rId37" w:history="1">
        <w:r w:rsidRPr="009F2B33">
          <w:rPr>
            <w:sz w:val="28"/>
            <w:szCs w:val="28"/>
          </w:rPr>
          <w:t>законом</w:t>
        </w:r>
      </w:hyperlink>
      <w:r w:rsidRPr="009F2B33">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38" w:history="1">
        <w:r w:rsidRPr="009F2B33">
          <w:rPr>
            <w:sz w:val="28"/>
            <w:szCs w:val="28"/>
          </w:rPr>
          <w:t>законом</w:t>
        </w:r>
      </w:hyperlink>
      <w:r w:rsidRPr="009F2B33">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9F2B33">
        <w:rPr>
          <w:sz w:val="28"/>
          <w:szCs w:val="28"/>
        </w:rPr>
        <w:lastRenderedPageBreak/>
        <w:t>(или)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14:paraId="3565E792" w14:textId="77777777" w:rsidR="00F50101" w:rsidRPr="009F2B33" w:rsidRDefault="00F50101" w:rsidP="00740C67">
      <w:pPr>
        <w:autoSpaceDE w:val="0"/>
        <w:autoSpaceDN w:val="0"/>
        <w:adjustRightInd w:val="0"/>
        <w:ind w:firstLine="540"/>
        <w:jc w:val="both"/>
        <w:rPr>
          <w:sz w:val="28"/>
          <w:szCs w:val="28"/>
        </w:rPr>
      </w:pPr>
      <w:r w:rsidRPr="009F2B33">
        <w:rPr>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2171A32F" w14:textId="77777777" w:rsidR="00F50101" w:rsidRPr="009F2B33" w:rsidRDefault="00F50101" w:rsidP="00740C67">
      <w:pPr>
        <w:autoSpaceDE w:val="0"/>
        <w:autoSpaceDN w:val="0"/>
        <w:adjustRightInd w:val="0"/>
        <w:ind w:firstLine="540"/>
        <w:jc w:val="both"/>
        <w:rPr>
          <w:sz w:val="28"/>
          <w:szCs w:val="28"/>
        </w:rPr>
      </w:pPr>
      <w:r w:rsidRPr="009F2B33">
        <w:rPr>
          <w:sz w:val="28"/>
          <w:szCs w:val="28"/>
        </w:rPr>
        <w:t>1) предупреждение;</w:t>
      </w:r>
    </w:p>
    <w:p w14:paraId="1F8DFF11" w14:textId="77777777" w:rsidR="00F50101" w:rsidRPr="009F2B33" w:rsidRDefault="00F50101" w:rsidP="00740C67">
      <w:pPr>
        <w:autoSpaceDE w:val="0"/>
        <w:autoSpaceDN w:val="0"/>
        <w:adjustRightInd w:val="0"/>
        <w:ind w:firstLine="540"/>
        <w:jc w:val="both"/>
        <w:rPr>
          <w:sz w:val="28"/>
          <w:szCs w:val="28"/>
        </w:rPr>
      </w:pPr>
      <w:r w:rsidRPr="009F2B33">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14:paraId="257F0379" w14:textId="77777777" w:rsidR="00F50101" w:rsidRPr="009F2B33" w:rsidRDefault="00F50101" w:rsidP="00740C67">
      <w:pPr>
        <w:autoSpaceDE w:val="0"/>
        <w:autoSpaceDN w:val="0"/>
        <w:adjustRightInd w:val="0"/>
        <w:ind w:firstLine="540"/>
        <w:jc w:val="both"/>
        <w:rPr>
          <w:sz w:val="28"/>
          <w:szCs w:val="28"/>
        </w:rPr>
      </w:pPr>
      <w:r w:rsidRPr="009F2B33">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4B4F9B3" w14:textId="77777777" w:rsidR="00F50101" w:rsidRPr="009F2B33" w:rsidRDefault="00F50101" w:rsidP="00740C67">
      <w:pPr>
        <w:autoSpaceDE w:val="0"/>
        <w:autoSpaceDN w:val="0"/>
        <w:adjustRightInd w:val="0"/>
        <w:ind w:firstLine="540"/>
        <w:jc w:val="both"/>
        <w:rPr>
          <w:sz w:val="28"/>
          <w:szCs w:val="28"/>
        </w:rPr>
      </w:pPr>
      <w:r w:rsidRPr="009F2B33">
        <w:rPr>
          <w:sz w:val="28"/>
          <w:szCs w:val="28"/>
        </w:rPr>
        <w:t>4) запрет занимать должности в Совете депутатов до прекращения срока его полномочий;</w:t>
      </w:r>
    </w:p>
    <w:p w14:paraId="7DDBF91A" w14:textId="77777777" w:rsidR="00F50101" w:rsidRPr="009F2B33" w:rsidRDefault="00F50101" w:rsidP="00740C67">
      <w:pPr>
        <w:autoSpaceDE w:val="0"/>
        <w:autoSpaceDN w:val="0"/>
        <w:adjustRightInd w:val="0"/>
        <w:ind w:firstLine="540"/>
        <w:jc w:val="both"/>
        <w:rPr>
          <w:sz w:val="28"/>
          <w:szCs w:val="28"/>
        </w:rPr>
      </w:pPr>
      <w:r w:rsidRPr="009F2B33">
        <w:rPr>
          <w:sz w:val="28"/>
          <w:szCs w:val="28"/>
        </w:rPr>
        <w:t>5) запрет исполнять полномочия на постоянной основе до прекращения срока его полномочий.</w:t>
      </w:r>
    </w:p>
    <w:p w14:paraId="7AF059AC" w14:textId="77777777" w:rsidR="00F50101" w:rsidRPr="009F2B33" w:rsidRDefault="00F50101" w:rsidP="00740C67">
      <w:pPr>
        <w:autoSpaceDE w:val="0"/>
        <w:autoSpaceDN w:val="0"/>
        <w:adjustRightInd w:val="0"/>
        <w:ind w:firstLine="540"/>
        <w:jc w:val="both"/>
        <w:rPr>
          <w:sz w:val="28"/>
          <w:szCs w:val="28"/>
        </w:rPr>
      </w:pPr>
      <w:r w:rsidRPr="009F2B33">
        <w:rPr>
          <w:sz w:val="28"/>
          <w:szCs w:val="28"/>
        </w:rPr>
        <w:t xml:space="preserve">14. Порядок принятия решения о применении к депутату мер ответственности, указанных в части 13 настоящей статьи, определяется </w:t>
      </w:r>
      <w:r>
        <w:rPr>
          <w:sz w:val="28"/>
          <w:szCs w:val="28"/>
        </w:rPr>
        <w:t xml:space="preserve">решением Совета депутатов   </w:t>
      </w:r>
      <w:r w:rsidRPr="009F2B33">
        <w:rPr>
          <w:sz w:val="28"/>
          <w:szCs w:val="28"/>
        </w:rPr>
        <w:t xml:space="preserve"> в соответствии с областным законом.</w:t>
      </w:r>
    </w:p>
    <w:p w14:paraId="71AD05CE" w14:textId="77777777" w:rsidR="00F50101" w:rsidRDefault="00F50101" w:rsidP="00740C67">
      <w:pPr>
        <w:ind w:firstLine="737"/>
        <w:jc w:val="both"/>
        <w:rPr>
          <w:sz w:val="28"/>
          <w:szCs w:val="28"/>
        </w:rPr>
      </w:pPr>
    </w:p>
    <w:p w14:paraId="15C4A673" w14:textId="77777777" w:rsidR="00F50101" w:rsidRDefault="00F50101" w:rsidP="00740C67">
      <w:pPr>
        <w:ind w:firstLine="709"/>
        <w:jc w:val="both"/>
        <w:rPr>
          <w:sz w:val="28"/>
        </w:rPr>
      </w:pPr>
    </w:p>
    <w:p w14:paraId="343251EF" w14:textId="77777777" w:rsidR="00F50101" w:rsidRDefault="00F50101" w:rsidP="00740C67">
      <w:pPr>
        <w:ind w:firstLine="709"/>
        <w:jc w:val="both"/>
        <w:rPr>
          <w:sz w:val="28"/>
        </w:rPr>
      </w:pPr>
      <w:r>
        <w:rPr>
          <w:sz w:val="28"/>
        </w:rPr>
        <w:t>Статья 28.</w:t>
      </w:r>
      <w:r>
        <w:rPr>
          <w:b/>
          <w:sz w:val="28"/>
        </w:rPr>
        <w:t xml:space="preserve"> Досрочное прекращение полномочий депутата</w:t>
      </w:r>
    </w:p>
    <w:p w14:paraId="097E1498" w14:textId="77777777" w:rsidR="00F50101" w:rsidRDefault="00F50101" w:rsidP="00740C67">
      <w:pPr>
        <w:ind w:firstLine="709"/>
        <w:jc w:val="both"/>
        <w:rPr>
          <w:sz w:val="28"/>
        </w:rPr>
      </w:pPr>
      <w:r>
        <w:rPr>
          <w:sz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14:paraId="44E8CBBB" w14:textId="77777777" w:rsidR="00F50101" w:rsidRDefault="00F50101" w:rsidP="00740C67">
      <w:pPr>
        <w:ind w:firstLine="709"/>
        <w:jc w:val="both"/>
        <w:rPr>
          <w:sz w:val="28"/>
        </w:rPr>
      </w:pPr>
      <w:r>
        <w:rPr>
          <w:sz w:val="28"/>
        </w:rPr>
        <w:t>1) смерти;</w:t>
      </w:r>
    </w:p>
    <w:p w14:paraId="31DCADD6" w14:textId="77777777" w:rsidR="00F50101" w:rsidRDefault="00F50101" w:rsidP="00740C67">
      <w:pPr>
        <w:ind w:firstLine="709"/>
        <w:jc w:val="both"/>
        <w:rPr>
          <w:sz w:val="28"/>
        </w:rPr>
      </w:pPr>
      <w:r>
        <w:rPr>
          <w:sz w:val="28"/>
        </w:rPr>
        <w:t>2) отставки по собственному желанию;</w:t>
      </w:r>
    </w:p>
    <w:p w14:paraId="7A05A99B" w14:textId="77777777" w:rsidR="00F50101" w:rsidRDefault="00F50101" w:rsidP="00740C67">
      <w:pPr>
        <w:ind w:firstLine="709"/>
        <w:jc w:val="both"/>
        <w:rPr>
          <w:sz w:val="28"/>
        </w:rPr>
      </w:pPr>
      <w:r>
        <w:rPr>
          <w:sz w:val="28"/>
        </w:rPr>
        <w:t>3) признания судом недееспособным или ограниченно дееспособным;</w:t>
      </w:r>
    </w:p>
    <w:p w14:paraId="4648885C" w14:textId="77777777" w:rsidR="00F50101" w:rsidRDefault="00F50101" w:rsidP="00740C67">
      <w:pPr>
        <w:ind w:firstLine="709"/>
        <w:jc w:val="both"/>
        <w:rPr>
          <w:sz w:val="28"/>
        </w:rPr>
      </w:pPr>
      <w:r>
        <w:rPr>
          <w:sz w:val="28"/>
        </w:rPr>
        <w:t>4) признания судом безвестно отсутствующим или объявления умершим;</w:t>
      </w:r>
    </w:p>
    <w:p w14:paraId="67A3FE5F" w14:textId="77777777" w:rsidR="00F50101" w:rsidRDefault="00F50101" w:rsidP="00740C67">
      <w:pPr>
        <w:ind w:firstLine="709"/>
        <w:jc w:val="both"/>
        <w:rPr>
          <w:sz w:val="28"/>
        </w:rPr>
      </w:pPr>
      <w:r>
        <w:rPr>
          <w:sz w:val="28"/>
        </w:rPr>
        <w:t>5) вступления в отношении его в законную силу обвинительного приговора суда;</w:t>
      </w:r>
    </w:p>
    <w:p w14:paraId="19627142" w14:textId="77777777" w:rsidR="00F50101" w:rsidRDefault="00F50101" w:rsidP="00740C67">
      <w:pPr>
        <w:ind w:firstLine="709"/>
        <w:jc w:val="both"/>
        <w:rPr>
          <w:sz w:val="28"/>
        </w:rPr>
      </w:pPr>
      <w:r>
        <w:rPr>
          <w:sz w:val="28"/>
        </w:rPr>
        <w:t>6) выезда за пределы Российской Федерации на постоянное место жительства;</w:t>
      </w:r>
    </w:p>
    <w:p w14:paraId="709FB648" w14:textId="01D3CC69" w:rsidR="00F50101" w:rsidRDefault="00F50101" w:rsidP="00740C67">
      <w:pPr>
        <w:ind w:firstLine="709"/>
        <w:jc w:val="both"/>
        <w:rPr>
          <w:sz w:val="28"/>
        </w:rPr>
      </w:pPr>
      <w:r>
        <w:rPr>
          <w:sz w:val="28"/>
        </w:rPr>
        <w:t xml:space="preserve">7) прекращение гражданства Российской Федерации </w:t>
      </w:r>
      <w:r w:rsidR="00E563C1">
        <w:rPr>
          <w:sz w:val="28"/>
        </w:rPr>
        <w:t>либо гражданства</w:t>
      </w:r>
      <w:r>
        <w:rPr>
          <w:sz w:val="28"/>
        </w:rP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627A08">
        <w:rPr>
          <w:sz w:val="28"/>
        </w:rPr>
        <w:t xml:space="preserve"> наличия гражданства (подданства) иностранного государства либо вида на жительство или иного документа, </w:t>
      </w:r>
      <w:r>
        <w:rPr>
          <w:sz w:val="28"/>
        </w:rPr>
        <w:t xml:space="preserve">подтверждающего право на постоянное проживание </w:t>
      </w:r>
      <w:r w:rsidR="00627A08">
        <w:rPr>
          <w:sz w:val="28"/>
        </w:rPr>
        <w:t xml:space="preserve">на территории иностранного государства </w:t>
      </w:r>
      <w:r>
        <w:rPr>
          <w:sz w:val="28"/>
        </w:rPr>
        <w:t>гражданина Российской Федерации</w:t>
      </w:r>
      <w:r w:rsidR="00627A08">
        <w:rPr>
          <w:sz w:val="28"/>
        </w:rPr>
        <w:t xml:space="preserve"> либо иностранного гражданина, имеющего право на основании международного договора Российской Федерации </w:t>
      </w:r>
      <w:r w:rsidR="00627A08">
        <w:rPr>
          <w:sz w:val="28"/>
        </w:rPr>
        <w:lastRenderedPageBreak/>
        <w:t>быть избранным в органы местного самоуправления, если иное не предусмотрено международным договором Российской Федерации</w:t>
      </w:r>
      <w:r>
        <w:rPr>
          <w:sz w:val="28"/>
        </w:rPr>
        <w:t>;</w:t>
      </w:r>
    </w:p>
    <w:p w14:paraId="35557F09" w14:textId="7D77BBE7" w:rsidR="00627A08" w:rsidRPr="003A19F2" w:rsidRDefault="00627A08" w:rsidP="00740C67">
      <w:pPr>
        <w:ind w:firstLine="709"/>
        <w:jc w:val="both"/>
        <w:rPr>
          <w:sz w:val="22"/>
          <w:szCs w:val="16"/>
        </w:rPr>
      </w:pPr>
      <w:r w:rsidRPr="003A19F2">
        <w:rPr>
          <w:sz w:val="22"/>
          <w:szCs w:val="16"/>
        </w:rPr>
        <w:t>(пункт 7 в редакции решения Совета депутатов Барановского сельского поселения Сафоновского района Смоленской области от 02.08.2022 № 7/1)</w:t>
      </w:r>
    </w:p>
    <w:p w14:paraId="3A20E909" w14:textId="77777777" w:rsidR="00F50101" w:rsidRDefault="00F50101" w:rsidP="00740C67">
      <w:pPr>
        <w:ind w:firstLine="709"/>
        <w:jc w:val="both"/>
        <w:rPr>
          <w:sz w:val="28"/>
        </w:rPr>
      </w:pPr>
      <w:r>
        <w:rPr>
          <w:sz w:val="28"/>
        </w:rPr>
        <w:t>8) отзыва избирателями;</w:t>
      </w:r>
    </w:p>
    <w:p w14:paraId="1B98C1EF" w14:textId="77777777" w:rsidR="00F50101" w:rsidRDefault="00F50101" w:rsidP="00740C67">
      <w:pPr>
        <w:ind w:firstLine="709"/>
        <w:jc w:val="both"/>
        <w:rPr>
          <w:sz w:val="28"/>
        </w:rPr>
      </w:pPr>
      <w:r>
        <w:rPr>
          <w:sz w:val="28"/>
        </w:rPr>
        <w:t>9) досрочного прекращения полномочий Совета депутатов;</w:t>
      </w:r>
    </w:p>
    <w:p w14:paraId="4E54A220" w14:textId="77777777" w:rsidR="00F50101" w:rsidRDefault="00F50101" w:rsidP="00740C67">
      <w:pPr>
        <w:ind w:firstLine="709"/>
        <w:jc w:val="both"/>
        <w:rPr>
          <w:sz w:val="28"/>
        </w:rPr>
      </w:pPr>
      <w:r>
        <w:rPr>
          <w:sz w:val="28"/>
        </w:rPr>
        <w:t>10) призыва на военную службу или направления на заменяющую ее альтернативную гражданскую службу;</w:t>
      </w:r>
    </w:p>
    <w:p w14:paraId="1FDC7739" w14:textId="77777777" w:rsidR="00F50101" w:rsidRDefault="00F50101" w:rsidP="00740C67">
      <w:pPr>
        <w:ind w:firstLine="709"/>
        <w:jc w:val="both"/>
        <w:rPr>
          <w:sz w:val="28"/>
          <w:szCs w:val="28"/>
        </w:rPr>
      </w:pPr>
      <w:r>
        <w:rPr>
          <w:sz w:val="28"/>
        </w:rPr>
        <w:t xml:space="preserve">11) а также в иных случаях, установленных Федеральным законом </w:t>
      </w:r>
      <w:r>
        <w:rPr>
          <w:sz w:val="28"/>
        </w:rPr>
        <w:br/>
        <w:t>«Об общих принципах организации местного самоуправления в Российской Федерации» и иными федеральными законами.</w:t>
      </w:r>
    </w:p>
    <w:p w14:paraId="67D69820" w14:textId="77777777" w:rsidR="00F50101" w:rsidRDefault="00F50101" w:rsidP="00740C67">
      <w:pPr>
        <w:autoSpaceDE w:val="0"/>
        <w:ind w:firstLine="709"/>
        <w:jc w:val="both"/>
        <w:rPr>
          <w:sz w:val="28"/>
          <w:szCs w:val="28"/>
        </w:rPr>
      </w:pPr>
      <w:r>
        <w:rPr>
          <w:sz w:val="28"/>
          <w:szCs w:val="28"/>
        </w:rPr>
        <w:t xml:space="preserve">2. Полномочия депутата прекращаются досрочно в случае несоблюдения ограничений, установленных Федеральным законом </w:t>
      </w:r>
      <w:r>
        <w:rPr>
          <w:sz w:val="28"/>
        </w:rPr>
        <w:t>«Об общих принципах организации местного самоуправления в Российской Федерации»</w:t>
      </w:r>
      <w:r>
        <w:rPr>
          <w:sz w:val="28"/>
          <w:szCs w:val="28"/>
        </w:rPr>
        <w:t>.</w:t>
      </w:r>
    </w:p>
    <w:p w14:paraId="2E96FC56" w14:textId="77777777" w:rsidR="00F50101" w:rsidRDefault="00F50101" w:rsidP="00740C67">
      <w:pPr>
        <w:ind w:firstLine="709"/>
        <w:jc w:val="both"/>
        <w:rPr>
          <w:sz w:val="28"/>
          <w:szCs w:val="28"/>
        </w:rPr>
      </w:pPr>
      <w:r>
        <w:rPr>
          <w:sz w:val="28"/>
          <w:szCs w:val="28"/>
        </w:rPr>
        <w:t>3.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14:paraId="715B3A9E" w14:textId="77777777" w:rsidR="00F50101" w:rsidRDefault="00F50101" w:rsidP="00740C67">
      <w:pPr>
        <w:autoSpaceDE w:val="0"/>
        <w:ind w:firstLine="709"/>
        <w:jc w:val="both"/>
        <w:rPr>
          <w:sz w:val="28"/>
          <w:szCs w:val="28"/>
        </w:rPr>
      </w:pPr>
      <w:r>
        <w:rPr>
          <w:sz w:val="28"/>
          <w:szCs w:val="28"/>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14:paraId="53E4B542" w14:textId="77777777" w:rsidR="00F50101" w:rsidRDefault="00F50101" w:rsidP="00740C67">
      <w:pPr>
        <w:autoSpaceDE w:val="0"/>
        <w:ind w:firstLine="709"/>
        <w:jc w:val="both"/>
        <w:rPr>
          <w:sz w:val="28"/>
          <w:szCs w:val="28"/>
        </w:rPr>
      </w:pPr>
      <w:r>
        <w:rPr>
          <w:sz w:val="28"/>
          <w:szCs w:val="28"/>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14:paraId="38303EA8" w14:textId="77777777" w:rsidR="00BB6B6A" w:rsidRDefault="00F50101" w:rsidP="00740C67">
      <w:pPr>
        <w:autoSpaceDE w:val="0"/>
        <w:ind w:firstLine="709"/>
        <w:jc w:val="both"/>
      </w:pPr>
      <w:r>
        <w:rPr>
          <w:sz w:val="28"/>
          <w:szCs w:val="28"/>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w:t>
      </w:r>
      <w:r w:rsidR="00BB6B6A">
        <w:rPr>
          <w:sz w:val="28"/>
          <w:szCs w:val="28"/>
        </w:rPr>
        <w:t>, на которую решением избирательной комиссии Смоленской области возложено исполнение полномочий по подготовке и проведению выборов</w:t>
      </w:r>
      <w:r>
        <w:rPr>
          <w:sz w:val="28"/>
          <w:szCs w:val="28"/>
        </w:rPr>
        <w:t>.</w:t>
      </w:r>
    </w:p>
    <w:p w14:paraId="080A9A8B" w14:textId="4024FEAD" w:rsidR="00F50101" w:rsidRDefault="00BB6B6A" w:rsidP="00740C67">
      <w:pPr>
        <w:autoSpaceDE w:val="0"/>
        <w:ind w:firstLine="709"/>
        <w:jc w:val="both"/>
        <w:rPr>
          <w:sz w:val="28"/>
          <w:szCs w:val="28"/>
        </w:rPr>
      </w:pPr>
      <w:r>
        <w:t>(абзац 2 части 4 в редакции решения Совета депутатов Барановского сельского поселения Сафоновского района Смоленской области от 10.03.2023 № 3/1)</w:t>
      </w:r>
      <w:r w:rsidR="00F50101">
        <w:rPr>
          <w:sz w:val="28"/>
          <w:szCs w:val="28"/>
        </w:rPr>
        <w:t xml:space="preserve"> </w:t>
      </w:r>
    </w:p>
    <w:p w14:paraId="19D779C0" w14:textId="77777777" w:rsidR="00F50101" w:rsidRDefault="00F50101" w:rsidP="00740C67">
      <w:pPr>
        <w:autoSpaceDE w:val="0"/>
        <w:ind w:firstLine="709"/>
        <w:jc w:val="both"/>
        <w:rPr>
          <w:sz w:val="28"/>
        </w:rPr>
      </w:pPr>
      <w:r>
        <w:rPr>
          <w:sz w:val="28"/>
          <w:szCs w:val="28"/>
        </w:rPr>
        <w:t>5. Информация о досрочном прекращении полномочий депутата подлежит официальному опубликованию (обнародованию).</w:t>
      </w:r>
    </w:p>
    <w:p w14:paraId="7A667783" w14:textId="77777777" w:rsidR="00F50101" w:rsidRDefault="00F50101" w:rsidP="00740C67">
      <w:pPr>
        <w:ind w:firstLine="720"/>
        <w:jc w:val="both"/>
        <w:rPr>
          <w:sz w:val="28"/>
        </w:rPr>
      </w:pPr>
    </w:p>
    <w:p w14:paraId="4803E8B5" w14:textId="77777777" w:rsidR="00F50101" w:rsidRDefault="00F50101" w:rsidP="00740C67">
      <w:pPr>
        <w:ind w:firstLine="709"/>
        <w:jc w:val="both"/>
        <w:rPr>
          <w:sz w:val="28"/>
        </w:rPr>
      </w:pPr>
      <w:r>
        <w:rPr>
          <w:sz w:val="28"/>
        </w:rPr>
        <w:t>Статья 29.</w:t>
      </w:r>
      <w:r>
        <w:rPr>
          <w:b/>
          <w:sz w:val="28"/>
        </w:rPr>
        <w:t xml:space="preserve"> Гарантии осуществления полномочий депутата </w:t>
      </w:r>
    </w:p>
    <w:p w14:paraId="59033501" w14:textId="77777777" w:rsidR="00F50101" w:rsidRDefault="00F50101" w:rsidP="00740C67">
      <w:pPr>
        <w:ind w:firstLine="709"/>
        <w:jc w:val="both"/>
        <w:rPr>
          <w:sz w:val="28"/>
        </w:rPr>
      </w:pPr>
      <w:r>
        <w:rPr>
          <w:sz w:val="28"/>
        </w:rPr>
        <w:t>1. Депутату, осуществляющему свои полномочия на непостоянной основе, гарантируются:</w:t>
      </w:r>
    </w:p>
    <w:p w14:paraId="6B154B9D" w14:textId="77777777" w:rsidR="00F50101" w:rsidRDefault="00F50101" w:rsidP="0074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lastRenderedPageBreak/>
        <w:t>а) условия, обеспечивающие осуществление полномочий, в соответствии с решением Совета депутатов;</w:t>
      </w:r>
    </w:p>
    <w:p w14:paraId="2B02C796" w14:textId="29247203" w:rsidR="00F50101" w:rsidRDefault="00F50101" w:rsidP="00740C67">
      <w:pPr>
        <w:autoSpaceDE w:val="0"/>
        <w:ind w:firstLine="709"/>
        <w:jc w:val="both"/>
        <w:rPr>
          <w:sz w:val="28"/>
        </w:rPr>
      </w:pPr>
      <w:r>
        <w:rPr>
          <w:sz w:val="28"/>
        </w:rPr>
        <w:t>б)</w:t>
      </w:r>
      <w:r>
        <w:rPr>
          <w:sz w:val="28"/>
          <w:szCs w:val="28"/>
        </w:rPr>
        <w:t xml:space="preserve"> денежная компенсация расходов, связанных с осуществлением полномочий</w:t>
      </w:r>
      <w:r>
        <w:rPr>
          <w:sz w:val="28"/>
        </w:rPr>
        <w:t>, предоставляемая в порядке, установленном решением Совета депутатов</w:t>
      </w:r>
      <w:r w:rsidR="00E3360D">
        <w:rPr>
          <w:sz w:val="28"/>
        </w:rPr>
        <w:t>;</w:t>
      </w:r>
    </w:p>
    <w:p w14:paraId="76369B0D" w14:textId="2C969215" w:rsidR="00E3360D" w:rsidRDefault="00E3360D" w:rsidP="00740C67">
      <w:pPr>
        <w:autoSpaceDE w:val="0"/>
        <w:ind w:firstLine="709"/>
        <w:jc w:val="both"/>
        <w:rPr>
          <w:sz w:val="24"/>
          <w:szCs w:val="18"/>
        </w:rPr>
      </w:pPr>
      <w:r>
        <w:rPr>
          <w:sz w:val="28"/>
        </w:rPr>
        <w:t>в) сохранение места работы (должности) на период, продолжительность которого составляет в совокупности шесть рабочих дней в месяц.</w:t>
      </w:r>
    </w:p>
    <w:p w14:paraId="276EFF21" w14:textId="310A17B7" w:rsidR="00A92C49" w:rsidRPr="003A19F2" w:rsidRDefault="00A92C49" w:rsidP="00740C67">
      <w:pPr>
        <w:autoSpaceDE w:val="0"/>
        <w:ind w:firstLine="709"/>
        <w:jc w:val="both"/>
        <w:rPr>
          <w:sz w:val="22"/>
          <w:szCs w:val="16"/>
        </w:rPr>
      </w:pPr>
      <w:r w:rsidRPr="003A19F2">
        <w:rPr>
          <w:sz w:val="22"/>
          <w:szCs w:val="16"/>
        </w:rPr>
        <w:t xml:space="preserve">(пункт «в» </w:t>
      </w:r>
      <w:r w:rsidR="00E216A6" w:rsidRPr="003A19F2">
        <w:rPr>
          <w:sz w:val="22"/>
          <w:szCs w:val="16"/>
        </w:rPr>
        <w:t>в</w:t>
      </w:r>
      <w:r w:rsidR="00C7697B" w:rsidRPr="003A19F2">
        <w:rPr>
          <w:sz w:val="22"/>
          <w:szCs w:val="16"/>
        </w:rPr>
        <w:t>ве</w:t>
      </w:r>
      <w:r w:rsidR="00E216A6" w:rsidRPr="003A19F2">
        <w:rPr>
          <w:sz w:val="22"/>
          <w:szCs w:val="16"/>
        </w:rPr>
        <w:t>д</w:t>
      </w:r>
      <w:r w:rsidR="00C7697B" w:rsidRPr="003A19F2">
        <w:rPr>
          <w:sz w:val="22"/>
          <w:szCs w:val="16"/>
        </w:rPr>
        <w:t>ен решением Совета депутатов Барановского сельского поселения Сафоновского района Смоленской области от 10.11.2020 № 11/1)</w:t>
      </w:r>
    </w:p>
    <w:p w14:paraId="24AFA195" w14:textId="77777777" w:rsidR="00F50101" w:rsidRDefault="00F50101" w:rsidP="0074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rPr>
        <w:t xml:space="preserve">2. Гарантии осуществления полномочий депутата предоставляются </w:t>
      </w:r>
      <w:r>
        <w:rPr>
          <w:sz w:val="28"/>
        </w:rPr>
        <w:br/>
        <w:t>за счет средств бюджета сельского поселения.</w:t>
      </w:r>
    </w:p>
    <w:p w14:paraId="00D68DAD" w14:textId="77777777" w:rsidR="00F50101" w:rsidRDefault="00F50101" w:rsidP="00740C67">
      <w:pPr>
        <w:widowControl w:val="0"/>
        <w:ind w:firstLine="684"/>
        <w:rPr>
          <w:sz w:val="28"/>
          <w:szCs w:val="28"/>
        </w:rPr>
      </w:pPr>
    </w:p>
    <w:p w14:paraId="4205D055" w14:textId="77777777" w:rsidR="00F50101" w:rsidRDefault="00F50101" w:rsidP="00740C67">
      <w:pPr>
        <w:ind w:firstLine="709"/>
        <w:jc w:val="both"/>
        <w:rPr>
          <w:sz w:val="28"/>
          <w:szCs w:val="28"/>
        </w:rPr>
      </w:pPr>
      <w:r>
        <w:rPr>
          <w:sz w:val="28"/>
          <w:szCs w:val="28"/>
        </w:rPr>
        <w:t>Статья 30.</w:t>
      </w:r>
      <w:r>
        <w:rPr>
          <w:b/>
          <w:sz w:val="28"/>
          <w:szCs w:val="28"/>
        </w:rPr>
        <w:t xml:space="preserve"> Глава муниципального образования </w:t>
      </w:r>
    </w:p>
    <w:p w14:paraId="74162657" w14:textId="77777777" w:rsidR="00F50101" w:rsidRDefault="00F50101" w:rsidP="00740C67">
      <w:pPr>
        <w:tabs>
          <w:tab w:val="left" w:pos="2010"/>
        </w:tabs>
        <w:ind w:firstLine="709"/>
        <w:jc w:val="both"/>
        <w:rPr>
          <w:sz w:val="28"/>
          <w:szCs w:val="28"/>
        </w:rPr>
      </w:pPr>
      <w:r>
        <w:rPr>
          <w:sz w:val="28"/>
          <w:szCs w:val="28"/>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10C9DEA1" w14:textId="77777777" w:rsidR="00F50101" w:rsidRDefault="00F50101" w:rsidP="00740C67">
      <w:pPr>
        <w:ind w:firstLine="709"/>
        <w:jc w:val="both"/>
        <w:rPr>
          <w:iCs/>
          <w:sz w:val="28"/>
          <w:szCs w:val="28"/>
        </w:rPr>
      </w:pPr>
      <w:r>
        <w:rPr>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w:t>
      </w:r>
      <w:r>
        <w:rPr>
          <w:i/>
          <w:iCs/>
          <w:sz w:val="28"/>
          <w:szCs w:val="28"/>
        </w:rPr>
        <w:t xml:space="preserve"> </w:t>
      </w:r>
    </w:p>
    <w:p w14:paraId="2B6E8641" w14:textId="77777777" w:rsidR="00F50101" w:rsidRDefault="00F50101" w:rsidP="00740C67">
      <w:pPr>
        <w:ind w:firstLine="709"/>
        <w:jc w:val="both"/>
        <w:rPr>
          <w:iCs/>
          <w:sz w:val="28"/>
          <w:szCs w:val="28"/>
        </w:rPr>
      </w:pPr>
      <w:r>
        <w:rPr>
          <w:iCs/>
          <w:sz w:val="28"/>
          <w:szCs w:val="28"/>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14:paraId="4A213531" w14:textId="77777777" w:rsidR="00F50101" w:rsidRDefault="00F50101" w:rsidP="00740C67">
      <w:pPr>
        <w:ind w:firstLine="709"/>
        <w:jc w:val="both"/>
        <w:rPr>
          <w:sz w:val="28"/>
          <w:szCs w:val="28"/>
        </w:rPr>
      </w:pPr>
      <w:r>
        <w:rPr>
          <w:iCs/>
          <w:sz w:val="28"/>
          <w:szCs w:val="28"/>
        </w:rPr>
        <w:t>4. Глава муниципального образования</w:t>
      </w:r>
      <w:r>
        <w:rPr>
          <w:sz w:val="28"/>
        </w:rPr>
        <w:t xml:space="preserve"> осуществляет свои полномочия на постоянной основе.</w:t>
      </w:r>
    </w:p>
    <w:p w14:paraId="770280E0" w14:textId="77777777" w:rsidR="00F50101" w:rsidRPr="009F2B33" w:rsidRDefault="00F50101" w:rsidP="00740C67">
      <w:pPr>
        <w:autoSpaceDE w:val="0"/>
        <w:autoSpaceDN w:val="0"/>
        <w:adjustRightInd w:val="0"/>
        <w:ind w:firstLine="709"/>
        <w:jc w:val="both"/>
        <w:rPr>
          <w:sz w:val="28"/>
          <w:szCs w:val="28"/>
        </w:rPr>
      </w:pPr>
      <w:r w:rsidRPr="009F2B33">
        <w:rPr>
          <w:sz w:val="28"/>
          <w:szCs w:val="28"/>
        </w:rPr>
        <w:t xml:space="preserve">5. 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39" w:history="1">
        <w:r w:rsidRPr="009F2B33">
          <w:rPr>
            <w:sz w:val="28"/>
            <w:szCs w:val="28"/>
          </w:rPr>
          <w:t>законом</w:t>
        </w:r>
      </w:hyperlink>
      <w:r w:rsidRPr="009F2B33">
        <w:rPr>
          <w:sz w:val="28"/>
          <w:szCs w:val="28"/>
        </w:rPr>
        <w:t xml:space="preserve"> «О противодействии коррупции», Федеральным </w:t>
      </w:r>
      <w:hyperlink r:id="rId40" w:history="1">
        <w:r w:rsidRPr="009F2B33">
          <w:rPr>
            <w:sz w:val="28"/>
            <w:szCs w:val="28"/>
          </w:rPr>
          <w:t>законом</w:t>
        </w:r>
      </w:hyperlink>
      <w:r w:rsidRPr="009F2B33">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41" w:history="1">
        <w:r w:rsidRPr="009F2B33">
          <w:rPr>
            <w:sz w:val="28"/>
            <w:szCs w:val="28"/>
          </w:rPr>
          <w:t>законом</w:t>
        </w:r>
      </w:hyperlink>
      <w:r w:rsidRPr="009F2B33">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3616F6AE" w14:textId="77777777" w:rsidR="00F50101" w:rsidRDefault="00F50101" w:rsidP="00740C67">
      <w:pPr>
        <w:ind w:firstLine="709"/>
        <w:jc w:val="both"/>
        <w:rPr>
          <w:sz w:val="28"/>
          <w:szCs w:val="28"/>
        </w:rPr>
      </w:pPr>
      <w:r>
        <w:rPr>
          <w:sz w:val="28"/>
          <w:szCs w:val="28"/>
        </w:rPr>
        <w:t>6. Глава муниципального образования подконтролен и подотчетен населению сельского поселения и Совету депутатов.</w:t>
      </w:r>
    </w:p>
    <w:p w14:paraId="2A023ADE" w14:textId="77777777" w:rsidR="00F50101" w:rsidRDefault="00F50101" w:rsidP="00740C67">
      <w:pPr>
        <w:ind w:firstLine="709"/>
        <w:jc w:val="both"/>
        <w:rPr>
          <w:sz w:val="28"/>
          <w:szCs w:val="28"/>
        </w:rPr>
      </w:pPr>
      <w:r>
        <w:rPr>
          <w:sz w:val="28"/>
          <w:szCs w:val="28"/>
        </w:rPr>
        <w:t>7. Глава муниципального образования осуществляет следующие полномочия:</w:t>
      </w:r>
    </w:p>
    <w:p w14:paraId="32991F54" w14:textId="77777777" w:rsidR="00F50101" w:rsidRDefault="00F50101" w:rsidP="00740C67">
      <w:pPr>
        <w:ind w:firstLine="709"/>
        <w:jc w:val="both"/>
        <w:rPr>
          <w:sz w:val="28"/>
          <w:szCs w:val="28"/>
        </w:rPr>
      </w:pPr>
      <w:r>
        <w:rPr>
          <w:sz w:val="28"/>
          <w:szCs w:val="28"/>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w:t>
      </w:r>
      <w:r>
        <w:rPr>
          <w:sz w:val="28"/>
          <w:szCs w:val="28"/>
        </w:rPr>
        <w:lastRenderedPageBreak/>
        <w:t>власти, гражданами и организациями, без доверенности действует от имени сельского поселения;</w:t>
      </w:r>
    </w:p>
    <w:p w14:paraId="3753BAB3" w14:textId="77777777" w:rsidR="00F50101" w:rsidRDefault="00F50101" w:rsidP="00740C67">
      <w:pPr>
        <w:autoSpaceDE w:val="0"/>
        <w:ind w:firstLine="709"/>
        <w:jc w:val="both"/>
        <w:rPr>
          <w:sz w:val="28"/>
          <w:szCs w:val="28"/>
        </w:rPr>
      </w:pPr>
      <w:r>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222E2F0F" w14:textId="77777777" w:rsidR="00F50101" w:rsidRDefault="00F50101" w:rsidP="00740C67">
      <w:pPr>
        <w:ind w:firstLine="709"/>
        <w:jc w:val="both"/>
        <w:rPr>
          <w:sz w:val="28"/>
          <w:szCs w:val="28"/>
        </w:rPr>
      </w:pPr>
      <w:r>
        <w:rPr>
          <w:sz w:val="28"/>
          <w:szCs w:val="28"/>
        </w:rPr>
        <w:t>3) принимает меры по обеспечению и защите интересов сельского поселения в суде, а также в государственных органах;</w:t>
      </w:r>
    </w:p>
    <w:p w14:paraId="60D0179B" w14:textId="77777777" w:rsidR="00F50101" w:rsidRDefault="00F50101" w:rsidP="00740C67">
      <w:pPr>
        <w:ind w:firstLine="709"/>
        <w:jc w:val="both"/>
        <w:rPr>
          <w:sz w:val="28"/>
          <w:szCs w:val="28"/>
        </w:rPr>
      </w:pPr>
      <w:r>
        <w:rPr>
          <w:sz w:val="28"/>
          <w:szCs w:val="28"/>
        </w:rPr>
        <w:t>4) подписывает и обнародует в порядке, установленном настоящим Уставом, решения, принятые Советом депутатов;</w:t>
      </w:r>
    </w:p>
    <w:p w14:paraId="2A268840" w14:textId="77777777" w:rsidR="00F50101" w:rsidRDefault="00F50101" w:rsidP="00740C67">
      <w:pPr>
        <w:pStyle w:val="ConsNormal"/>
        <w:ind w:right="0" w:firstLine="709"/>
        <w:jc w:val="both"/>
        <w:rPr>
          <w:rFonts w:cs="Times New Roman"/>
          <w:sz w:val="28"/>
          <w:szCs w:val="28"/>
        </w:rPr>
      </w:pPr>
      <w:r>
        <w:rPr>
          <w:rFonts w:ascii="Times New Roman" w:hAnsi="Times New Roman" w:cs="Times New Roman"/>
          <w:sz w:val="28"/>
          <w:szCs w:val="28"/>
        </w:rPr>
        <w:t>5) организует и осуществляет прием граждан, рассмотрение писем и заявлений, принятие по ним решений;</w:t>
      </w:r>
    </w:p>
    <w:p w14:paraId="2345CB28" w14:textId="77777777" w:rsidR="00F50101" w:rsidRDefault="00F50101" w:rsidP="00740C67">
      <w:pPr>
        <w:autoSpaceDE w:val="0"/>
        <w:ind w:firstLine="709"/>
        <w:jc w:val="both"/>
        <w:rPr>
          <w:sz w:val="28"/>
          <w:szCs w:val="28"/>
        </w:rPr>
      </w:pPr>
      <w:r>
        <w:rPr>
          <w:sz w:val="28"/>
          <w:szCs w:val="28"/>
        </w:rPr>
        <w:t>6) отчитывается перед населением сельского поселения о результатах своей деятельности;</w:t>
      </w:r>
    </w:p>
    <w:p w14:paraId="478F7115" w14:textId="77777777" w:rsidR="00F50101" w:rsidRDefault="00F50101" w:rsidP="00740C67">
      <w:pPr>
        <w:autoSpaceDE w:val="0"/>
        <w:ind w:firstLine="709"/>
        <w:jc w:val="both"/>
        <w:rPr>
          <w:sz w:val="28"/>
          <w:szCs w:val="28"/>
        </w:rPr>
      </w:pPr>
      <w:r>
        <w:rPr>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14:paraId="64F20B44" w14:textId="271AFD2A" w:rsidR="00F50101" w:rsidRDefault="00F50101" w:rsidP="00740C67">
      <w:pPr>
        <w:ind w:firstLine="709"/>
        <w:jc w:val="both"/>
        <w:rPr>
          <w:sz w:val="28"/>
          <w:szCs w:val="28"/>
        </w:rPr>
      </w:pPr>
      <w:r>
        <w:rPr>
          <w:sz w:val="28"/>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34A72B56" w14:textId="77777777" w:rsidR="00F50101" w:rsidRDefault="00F50101" w:rsidP="00740C67">
      <w:pPr>
        <w:autoSpaceDE w:val="0"/>
        <w:ind w:firstLine="709"/>
        <w:jc w:val="both"/>
        <w:rPr>
          <w:sz w:val="28"/>
          <w:szCs w:val="28"/>
        </w:rPr>
      </w:pPr>
      <w:r>
        <w:rPr>
          <w:sz w:val="28"/>
          <w:szCs w:val="28"/>
        </w:rPr>
        <w:t>9) осуществляет иные полномочия Главы муниципального образования, предусмотренные федеральными и областными законами, настоящим Уставом.</w:t>
      </w:r>
    </w:p>
    <w:p w14:paraId="0C3650D8" w14:textId="77777777" w:rsidR="00F50101" w:rsidRDefault="00F50101" w:rsidP="00740C67">
      <w:pPr>
        <w:autoSpaceDE w:val="0"/>
        <w:ind w:firstLine="709"/>
        <w:jc w:val="both"/>
        <w:rPr>
          <w:sz w:val="28"/>
          <w:szCs w:val="28"/>
        </w:rPr>
      </w:pPr>
      <w:r>
        <w:rPr>
          <w:sz w:val="28"/>
          <w:szCs w:val="28"/>
        </w:rPr>
        <w:t>8. Главе 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AC836B4" w14:textId="77777777" w:rsidR="00F50101" w:rsidRPr="009F2B33" w:rsidRDefault="00F50101" w:rsidP="00740C67">
      <w:pPr>
        <w:autoSpaceDE w:val="0"/>
        <w:autoSpaceDN w:val="0"/>
        <w:adjustRightInd w:val="0"/>
        <w:ind w:firstLine="709"/>
        <w:jc w:val="both"/>
        <w:rPr>
          <w:sz w:val="28"/>
          <w:szCs w:val="28"/>
        </w:rPr>
      </w:pPr>
      <w:r w:rsidRPr="009F2B33">
        <w:rPr>
          <w:sz w:val="28"/>
          <w:szCs w:val="28"/>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DE74EC4" w14:textId="77777777" w:rsidR="00F50101" w:rsidRPr="009F2B33" w:rsidRDefault="00F50101" w:rsidP="00740C67">
      <w:pPr>
        <w:autoSpaceDE w:val="0"/>
        <w:autoSpaceDN w:val="0"/>
        <w:adjustRightInd w:val="0"/>
        <w:ind w:firstLine="709"/>
        <w:jc w:val="both"/>
        <w:rPr>
          <w:sz w:val="28"/>
          <w:szCs w:val="28"/>
        </w:rPr>
      </w:pPr>
      <w:r w:rsidRPr="009F2B33">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2" w:history="1">
        <w:r w:rsidRPr="009F2B33">
          <w:rPr>
            <w:sz w:val="28"/>
            <w:szCs w:val="28"/>
          </w:rPr>
          <w:t>законодательством</w:t>
        </w:r>
      </w:hyperlink>
      <w:r w:rsidRPr="009F2B33">
        <w:rPr>
          <w:sz w:val="28"/>
          <w:szCs w:val="28"/>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14:paraId="7DC57198" w14:textId="77777777" w:rsidR="00F50101" w:rsidRPr="009F2B33" w:rsidRDefault="00F50101" w:rsidP="00740C67">
      <w:pPr>
        <w:autoSpaceDE w:val="0"/>
        <w:autoSpaceDN w:val="0"/>
        <w:adjustRightInd w:val="0"/>
        <w:ind w:firstLine="709"/>
        <w:jc w:val="both"/>
        <w:rPr>
          <w:sz w:val="28"/>
          <w:szCs w:val="28"/>
        </w:rPr>
      </w:pPr>
      <w:r w:rsidRPr="009F2B33">
        <w:rPr>
          <w:sz w:val="28"/>
          <w:szCs w:val="28"/>
        </w:rPr>
        <w:t xml:space="preserve">При выявлении в результате проверки, проведенной в соответствии                            с абзацем 3 настоящей части, фактов несоблюдения ограничений, запретов, неисполнения обязанностей, которые установлены Федеральным </w:t>
      </w:r>
      <w:hyperlink r:id="rId43" w:history="1">
        <w:r w:rsidRPr="009F2B33">
          <w:rPr>
            <w:sz w:val="28"/>
            <w:szCs w:val="28"/>
          </w:rPr>
          <w:t>законом</w:t>
        </w:r>
      </w:hyperlink>
      <w:r w:rsidRPr="009F2B33">
        <w:rPr>
          <w:sz w:val="28"/>
          <w:szCs w:val="28"/>
        </w:rPr>
        <w:t xml:space="preserve"> «О противодействии коррупции», Федеральным </w:t>
      </w:r>
      <w:hyperlink r:id="rId44" w:history="1">
        <w:r w:rsidRPr="009F2B33">
          <w:rPr>
            <w:sz w:val="28"/>
            <w:szCs w:val="28"/>
          </w:rPr>
          <w:t>законом</w:t>
        </w:r>
      </w:hyperlink>
      <w:r w:rsidRPr="009F2B33">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45" w:history="1">
        <w:r w:rsidRPr="009F2B33">
          <w:rPr>
            <w:sz w:val="28"/>
            <w:szCs w:val="28"/>
          </w:rPr>
          <w:t>законом</w:t>
        </w:r>
      </w:hyperlink>
      <w:r w:rsidRPr="009F2B33">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w:t>
      </w:r>
      <w:r w:rsidRPr="009F2B33">
        <w:rPr>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14:paraId="1AA3BD7F" w14:textId="77777777" w:rsidR="00F50101" w:rsidRPr="009F2B33" w:rsidRDefault="00F50101" w:rsidP="00740C67">
      <w:pPr>
        <w:autoSpaceDE w:val="0"/>
        <w:autoSpaceDN w:val="0"/>
        <w:adjustRightInd w:val="0"/>
        <w:ind w:firstLine="709"/>
        <w:jc w:val="both"/>
        <w:rPr>
          <w:sz w:val="28"/>
          <w:szCs w:val="28"/>
        </w:rPr>
      </w:pPr>
      <w:r w:rsidRPr="009F2B33">
        <w:rPr>
          <w:sz w:val="28"/>
          <w:szCs w:val="28"/>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6A96C8F" w14:textId="77777777" w:rsidR="00F50101" w:rsidRPr="009F2B33" w:rsidRDefault="00F50101" w:rsidP="00740C67">
      <w:pPr>
        <w:autoSpaceDE w:val="0"/>
        <w:autoSpaceDN w:val="0"/>
        <w:adjustRightInd w:val="0"/>
        <w:ind w:firstLine="540"/>
        <w:jc w:val="both"/>
        <w:rPr>
          <w:sz w:val="28"/>
          <w:szCs w:val="28"/>
        </w:rPr>
      </w:pPr>
      <w:r>
        <w:rPr>
          <w:sz w:val="28"/>
          <w:szCs w:val="28"/>
        </w:rPr>
        <w:t xml:space="preserve">  </w:t>
      </w:r>
      <w:r w:rsidRPr="009F2B33">
        <w:rPr>
          <w:sz w:val="28"/>
          <w:szCs w:val="28"/>
        </w:rPr>
        <w:t>1) предупреждение;</w:t>
      </w:r>
    </w:p>
    <w:p w14:paraId="7CB65EFF" w14:textId="77777777" w:rsidR="00F50101" w:rsidRPr="009F2B33" w:rsidRDefault="00F50101" w:rsidP="00740C67">
      <w:pPr>
        <w:autoSpaceDE w:val="0"/>
        <w:autoSpaceDN w:val="0"/>
        <w:adjustRightInd w:val="0"/>
        <w:ind w:firstLine="540"/>
        <w:jc w:val="both"/>
        <w:rPr>
          <w:sz w:val="28"/>
          <w:szCs w:val="28"/>
        </w:rPr>
      </w:pPr>
      <w:r>
        <w:rPr>
          <w:sz w:val="28"/>
          <w:szCs w:val="28"/>
        </w:rPr>
        <w:t xml:space="preserve">  </w:t>
      </w:r>
      <w:r w:rsidRPr="009F2B33">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B674D8D" w14:textId="77777777" w:rsidR="00F50101" w:rsidRPr="009F2B33" w:rsidRDefault="00F50101" w:rsidP="00740C67">
      <w:pPr>
        <w:autoSpaceDE w:val="0"/>
        <w:autoSpaceDN w:val="0"/>
        <w:adjustRightInd w:val="0"/>
        <w:ind w:firstLine="540"/>
        <w:jc w:val="both"/>
        <w:rPr>
          <w:sz w:val="28"/>
          <w:szCs w:val="28"/>
        </w:rPr>
      </w:pPr>
      <w:r>
        <w:rPr>
          <w:sz w:val="28"/>
          <w:szCs w:val="28"/>
        </w:rPr>
        <w:t xml:space="preserve">  </w:t>
      </w:r>
      <w:r w:rsidRPr="009F2B33">
        <w:rPr>
          <w:sz w:val="28"/>
          <w:szCs w:val="28"/>
        </w:rPr>
        <w:t>3) запрет занимать должности в Совете депутатов до прекращения срока его полномочий;</w:t>
      </w:r>
    </w:p>
    <w:p w14:paraId="4517103C" w14:textId="77777777" w:rsidR="00F50101" w:rsidRPr="009F2B33" w:rsidRDefault="00F50101" w:rsidP="00740C67">
      <w:pPr>
        <w:autoSpaceDE w:val="0"/>
        <w:autoSpaceDN w:val="0"/>
        <w:adjustRightInd w:val="0"/>
        <w:ind w:firstLine="540"/>
        <w:jc w:val="both"/>
        <w:rPr>
          <w:sz w:val="28"/>
          <w:szCs w:val="28"/>
        </w:rPr>
      </w:pPr>
      <w:r>
        <w:rPr>
          <w:sz w:val="28"/>
          <w:szCs w:val="28"/>
        </w:rPr>
        <w:t xml:space="preserve">  </w:t>
      </w:r>
      <w:r w:rsidRPr="009F2B33">
        <w:rPr>
          <w:sz w:val="28"/>
          <w:szCs w:val="28"/>
        </w:rPr>
        <w:t>4) запрет исполнять полномочия на постоянной основе до прекращения срока его полномочий.</w:t>
      </w:r>
    </w:p>
    <w:p w14:paraId="20D6AAEF" w14:textId="222B5D66" w:rsidR="00F50101" w:rsidRDefault="00F50101" w:rsidP="00740C67">
      <w:pPr>
        <w:autoSpaceDE w:val="0"/>
        <w:autoSpaceDN w:val="0"/>
        <w:adjustRightInd w:val="0"/>
        <w:ind w:firstLine="540"/>
        <w:jc w:val="both"/>
        <w:rPr>
          <w:sz w:val="28"/>
          <w:szCs w:val="28"/>
        </w:rPr>
      </w:pPr>
      <w:r w:rsidRPr="009F2B33">
        <w:rPr>
          <w:sz w:val="28"/>
          <w:szCs w:val="28"/>
        </w:rPr>
        <w:t xml:space="preserve">Порядок принятия решения о применении к Главе муниципального образования мер ответственности, указанных в настоящей части, определяется </w:t>
      </w:r>
      <w:r>
        <w:rPr>
          <w:sz w:val="28"/>
          <w:szCs w:val="28"/>
        </w:rPr>
        <w:t>решением Совета депутатов</w:t>
      </w:r>
      <w:r w:rsidRPr="009F2B33">
        <w:rPr>
          <w:sz w:val="28"/>
          <w:szCs w:val="28"/>
        </w:rPr>
        <w:t xml:space="preserve"> в соответствии с областным законом.</w:t>
      </w:r>
    </w:p>
    <w:p w14:paraId="74AAE73F" w14:textId="1CD10692" w:rsidR="00C56B8F" w:rsidRDefault="00C56B8F" w:rsidP="00740C67">
      <w:pPr>
        <w:autoSpaceDE w:val="0"/>
        <w:autoSpaceDN w:val="0"/>
        <w:adjustRightInd w:val="0"/>
        <w:ind w:firstLine="540"/>
        <w:jc w:val="both"/>
        <w:rPr>
          <w:sz w:val="28"/>
          <w:szCs w:val="28"/>
        </w:rPr>
      </w:pPr>
      <w:r>
        <w:rPr>
          <w:sz w:val="28"/>
          <w:szCs w:val="28"/>
        </w:rPr>
        <w:t>8.1. Глава муниципального образования не вправе:</w:t>
      </w:r>
    </w:p>
    <w:p w14:paraId="19F5DFE4" w14:textId="1EC4565E" w:rsidR="00A4345C" w:rsidRDefault="00A4345C" w:rsidP="00740C67">
      <w:pPr>
        <w:autoSpaceDE w:val="0"/>
        <w:autoSpaceDN w:val="0"/>
        <w:adjustRightInd w:val="0"/>
        <w:ind w:firstLine="540"/>
        <w:jc w:val="both"/>
        <w:rPr>
          <w:sz w:val="28"/>
          <w:szCs w:val="28"/>
        </w:rPr>
      </w:pPr>
      <w:r>
        <w:rPr>
          <w:sz w:val="28"/>
          <w:szCs w:val="28"/>
        </w:rPr>
        <w:t xml:space="preserve">1) заниматься предпринимательской деятельностью лично или через </w:t>
      </w:r>
      <w:r w:rsidR="00136E6F">
        <w:rPr>
          <w:sz w:val="28"/>
          <w:szCs w:val="28"/>
        </w:rPr>
        <w:t>доверенных лиц;</w:t>
      </w:r>
    </w:p>
    <w:p w14:paraId="6D320B4B" w14:textId="1E1ED4D6" w:rsidR="00136E6F" w:rsidRDefault="00136E6F" w:rsidP="00740C67">
      <w:pPr>
        <w:autoSpaceDE w:val="0"/>
        <w:autoSpaceDN w:val="0"/>
        <w:adjustRightInd w:val="0"/>
        <w:ind w:firstLine="540"/>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14:paraId="58C05732" w14:textId="77777777" w:rsidR="00136E6F" w:rsidRDefault="00136E6F" w:rsidP="00740C67">
      <w:pPr>
        <w:autoSpaceDE w:val="0"/>
        <w:autoSpaceDN w:val="0"/>
        <w:adjustRightInd w:val="0"/>
        <w:ind w:firstLine="540"/>
        <w:jc w:val="both"/>
        <w:rPr>
          <w:sz w:val="28"/>
          <w:szCs w:val="28"/>
        </w:rPr>
      </w:pPr>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CD6DC0C" w14:textId="77777777" w:rsidR="008D2AEE" w:rsidRDefault="004814C7" w:rsidP="00740C67">
      <w:pPr>
        <w:autoSpaceDE w:val="0"/>
        <w:autoSpaceDN w:val="0"/>
        <w:adjustRightInd w:val="0"/>
        <w:ind w:firstLine="540"/>
        <w:jc w:val="both"/>
        <w:rPr>
          <w:sz w:val="28"/>
          <w:szCs w:val="28"/>
        </w:rPr>
      </w:pPr>
      <w:r>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w:t>
      </w:r>
      <w:r w:rsidR="00A40746">
        <w:rPr>
          <w:sz w:val="28"/>
          <w:szCs w:val="28"/>
        </w:rPr>
        <w:t>, установленном областным законом;</w:t>
      </w:r>
    </w:p>
    <w:p w14:paraId="02FF7A18" w14:textId="77777777" w:rsidR="007F3E4C" w:rsidRDefault="008D2AEE" w:rsidP="00740C67">
      <w:pPr>
        <w:autoSpaceDE w:val="0"/>
        <w:autoSpaceDN w:val="0"/>
        <w:adjustRightInd w:val="0"/>
        <w:ind w:firstLine="540"/>
        <w:jc w:val="both"/>
        <w:rPr>
          <w:sz w:val="28"/>
          <w:szCs w:val="28"/>
        </w:rPr>
      </w:pPr>
      <w:r>
        <w:rPr>
          <w:sz w:val="28"/>
          <w:szCs w:val="28"/>
        </w:rPr>
        <w:lastRenderedPageBreak/>
        <w:t>в) представление на безвозмездной основе интересов сельского</w:t>
      </w:r>
      <w:r w:rsidR="007F3E4C">
        <w:rPr>
          <w:sz w:val="28"/>
          <w:szCs w:val="28"/>
        </w:rPr>
        <w:t xml:space="preserve"> поселения в Совете муниципальных образований Смоленской области, иных объединениях муниципальных образований, а также в их органах управления;</w:t>
      </w:r>
    </w:p>
    <w:p w14:paraId="4C315E12" w14:textId="77777777" w:rsidR="00A33F92" w:rsidRDefault="007F3E4C" w:rsidP="00740C67">
      <w:pPr>
        <w:autoSpaceDE w:val="0"/>
        <w:autoSpaceDN w:val="0"/>
        <w:adjustRightInd w:val="0"/>
        <w:ind w:firstLine="540"/>
        <w:jc w:val="both"/>
        <w:rPr>
          <w:sz w:val="28"/>
          <w:szCs w:val="28"/>
        </w:rPr>
      </w:pPr>
      <w:r>
        <w:rPr>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w:t>
      </w:r>
      <w:r w:rsidR="00A33F92">
        <w:rPr>
          <w:sz w:val="28"/>
          <w:szCs w:val="28"/>
        </w:rPr>
        <w:t xml:space="preserve">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DF998F4" w14:textId="77777777" w:rsidR="00A33F92" w:rsidRDefault="00A33F92" w:rsidP="00740C67">
      <w:pPr>
        <w:autoSpaceDE w:val="0"/>
        <w:autoSpaceDN w:val="0"/>
        <w:adjustRightInd w:val="0"/>
        <w:ind w:firstLine="540"/>
        <w:jc w:val="both"/>
        <w:rPr>
          <w:sz w:val="28"/>
          <w:szCs w:val="28"/>
        </w:rPr>
      </w:pPr>
      <w:r>
        <w:rPr>
          <w:sz w:val="28"/>
          <w:szCs w:val="28"/>
        </w:rPr>
        <w:t>д) иные случаи, предусмотренные федеральными законами;</w:t>
      </w:r>
    </w:p>
    <w:p w14:paraId="1FD7E5FE" w14:textId="1D52EF88" w:rsidR="00136E6F" w:rsidRDefault="00A33F92" w:rsidP="00740C67">
      <w:pPr>
        <w:autoSpaceDE w:val="0"/>
        <w:autoSpaceDN w:val="0"/>
        <w:adjustRightInd w:val="0"/>
        <w:ind w:firstLine="540"/>
        <w:jc w:val="both"/>
        <w:rPr>
          <w:sz w:val="28"/>
          <w:szCs w:val="28"/>
        </w:rPr>
      </w:pPr>
      <w:r>
        <w:rPr>
          <w:sz w:val="28"/>
          <w:szCs w:val="28"/>
        </w:rPr>
        <w:t>з)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1BBFDB0" w14:textId="5F184148" w:rsidR="00A33F92" w:rsidRDefault="00A33F92" w:rsidP="00740C67">
      <w:pPr>
        <w:autoSpaceDE w:val="0"/>
        <w:autoSpaceDN w:val="0"/>
        <w:adjustRightInd w:val="0"/>
        <w:ind w:firstLine="540"/>
        <w:jc w:val="both"/>
        <w:rPr>
          <w:sz w:val="24"/>
          <w:szCs w:val="24"/>
        </w:rPr>
      </w:pPr>
      <w:r>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1C1651">
        <w:rPr>
          <w:sz w:val="28"/>
          <w:szCs w:val="28"/>
        </w:rPr>
        <w:t>.</w:t>
      </w:r>
    </w:p>
    <w:p w14:paraId="408D47F7" w14:textId="437237C5" w:rsidR="001C1651" w:rsidRPr="003A19F2" w:rsidRDefault="001C1651" w:rsidP="00740C67">
      <w:pPr>
        <w:autoSpaceDE w:val="0"/>
        <w:autoSpaceDN w:val="0"/>
        <w:adjustRightInd w:val="0"/>
        <w:ind w:firstLine="540"/>
        <w:jc w:val="both"/>
        <w:rPr>
          <w:sz w:val="22"/>
          <w:szCs w:val="22"/>
        </w:rPr>
      </w:pPr>
      <w:r w:rsidRPr="003A19F2">
        <w:rPr>
          <w:sz w:val="22"/>
          <w:szCs w:val="22"/>
        </w:rPr>
        <w:t>(часть 8.1 введена решением Совета депутатов Барановского сельского поселения Сафоновского района Смоленской области от 10.11.2020 № 11/1)</w:t>
      </w:r>
    </w:p>
    <w:p w14:paraId="66686432" w14:textId="77777777" w:rsidR="00F50101" w:rsidRDefault="00F50101" w:rsidP="00740C67">
      <w:pPr>
        <w:autoSpaceDE w:val="0"/>
        <w:ind w:firstLine="709"/>
        <w:jc w:val="both"/>
        <w:rPr>
          <w:sz w:val="28"/>
          <w:szCs w:val="28"/>
        </w:rPr>
      </w:pPr>
      <w:r>
        <w:rPr>
          <w:sz w:val="28"/>
          <w:szCs w:val="28"/>
        </w:rPr>
        <w:t>9. Глава муниципального образования осуществляет следующие полномочия председателя Совета депутатов:</w:t>
      </w:r>
    </w:p>
    <w:p w14:paraId="4DD8B60B" w14:textId="77777777" w:rsidR="00F50101" w:rsidRDefault="00F50101" w:rsidP="00740C67">
      <w:pPr>
        <w:ind w:firstLine="709"/>
        <w:jc w:val="both"/>
        <w:rPr>
          <w:sz w:val="28"/>
          <w:szCs w:val="28"/>
        </w:rPr>
      </w:pPr>
      <w:r>
        <w:rPr>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14:paraId="0DCCA2B5" w14:textId="77777777" w:rsidR="00F50101" w:rsidRDefault="00F50101" w:rsidP="00740C67">
      <w:pPr>
        <w:ind w:firstLine="709"/>
        <w:jc w:val="both"/>
        <w:rPr>
          <w:sz w:val="28"/>
          <w:szCs w:val="28"/>
        </w:rPr>
      </w:pPr>
      <w:r>
        <w:rPr>
          <w:sz w:val="28"/>
          <w:szCs w:val="28"/>
        </w:rPr>
        <w:t>2) обеспечивает взаимодействие Совета депутатов с органами местного самоуправления других муниципальных образований;</w:t>
      </w:r>
    </w:p>
    <w:p w14:paraId="7E8AC401" w14:textId="77777777" w:rsidR="00F50101" w:rsidRDefault="00F50101" w:rsidP="00740C67">
      <w:pPr>
        <w:ind w:firstLine="709"/>
        <w:jc w:val="both"/>
        <w:rPr>
          <w:sz w:val="28"/>
          <w:szCs w:val="28"/>
        </w:rPr>
      </w:pPr>
      <w:r>
        <w:rPr>
          <w:sz w:val="28"/>
          <w:szCs w:val="28"/>
        </w:rPr>
        <w:t>3) ведет заседания Совета депутатов;</w:t>
      </w:r>
    </w:p>
    <w:p w14:paraId="2C8E5ACB" w14:textId="77777777" w:rsidR="00F50101" w:rsidRDefault="00F50101" w:rsidP="00740C67">
      <w:pPr>
        <w:ind w:firstLine="709"/>
        <w:jc w:val="both"/>
        <w:rPr>
          <w:sz w:val="28"/>
          <w:szCs w:val="28"/>
        </w:rPr>
      </w:pPr>
      <w:r>
        <w:rPr>
          <w:sz w:val="28"/>
          <w:szCs w:val="28"/>
        </w:rPr>
        <w:t>4) вправе требовать созыва внеочередного заседания Совета депутатов;</w:t>
      </w:r>
    </w:p>
    <w:p w14:paraId="6C3DDE1B" w14:textId="77777777" w:rsidR="00F50101" w:rsidRDefault="00F50101" w:rsidP="00740C67">
      <w:pPr>
        <w:ind w:firstLine="709"/>
        <w:jc w:val="both"/>
        <w:rPr>
          <w:sz w:val="28"/>
          <w:szCs w:val="28"/>
        </w:rPr>
      </w:pPr>
      <w:r>
        <w:rPr>
          <w:sz w:val="28"/>
          <w:szCs w:val="28"/>
        </w:rPr>
        <w:t>5) информирует население сельского поселения о деятельности Совета депутатов;</w:t>
      </w:r>
    </w:p>
    <w:p w14:paraId="1C7EB323" w14:textId="77777777" w:rsidR="00F50101" w:rsidRDefault="00F50101" w:rsidP="00740C67">
      <w:pPr>
        <w:ind w:firstLine="709"/>
        <w:jc w:val="both"/>
        <w:rPr>
          <w:sz w:val="28"/>
          <w:szCs w:val="28"/>
        </w:rPr>
      </w:pPr>
      <w:r>
        <w:rPr>
          <w:sz w:val="28"/>
          <w:szCs w:val="28"/>
        </w:rPr>
        <w:t>6) издает постановления и распоряжения по вопросам организации деятельности Совета депутатов;</w:t>
      </w:r>
    </w:p>
    <w:p w14:paraId="43AB0CF9" w14:textId="77777777" w:rsidR="00F50101" w:rsidRDefault="00F50101" w:rsidP="00740C67">
      <w:pPr>
        <w:ind w:firstLine="709"/>
        <w:jc w:val="both"/>
        <w:rPr>
          <w:sz w:val="28"/>
          <w:szCs w:val="28"/>
        </w:rPr>
      </w:pPr>
      <w:r>
        <w:rPr>
          <w:sz w:val="28"/>
          <w:szCs w:val="28"/>
        </w:rPr>
        <w:t>7) разрабатывает и представляет на утверждение Совета депутатов структуру Совета депутатов.</w:t>
      </w:r>
    </w:p>
    <w:p w14:paraId="141D7C55" w14:textId="77777777" w:rsidR="00F50101" w:rsidRDefault="00F50101" w:rsidP="00740C67">
      <w:pPr>
        <w:autoSpaceDE w:val="0"/>
        <w:ind w:firstLine="709"/>
        <w:jc w:val="both"/>
        <w:rPr>
          <w:sz w:val="28"/>
          <w:szCs w:val="28"/>
        </w:rPr>
      </w:pPr>
      <w:r>
        <w:rPr>
          <w:sz w:val="28"/>
          <w:szCs w:val="28"/>
        </w:rPr>
        <w:t>10. Глава муниципального образования как руководитель Администрации сельского поселения:</w:t>
      </w:r>
    </w:p>
    <w:p w14:paraId="4A37947B" w14:textId="77777777" w:rsidR="00F50101" w:rsidRDefault="00F50101" w:rsidP="00740C67">
      <w:pPr>
        <w:ind w:firstLine="709"/>
        <w:jc w:val="both"/>
        <w:rPr>
          <w:sz w:val="28"/>
          <w:szCs w:val="28"/>
        </w:rPr>
      </w:pPr>
      <w:r>
        <w:rPr>
          <w:sz w:val="28"/>
          <w:szCs w:val="28"/>
        </w:rPr>
        <w:t>1) организует и руководит деятельностью Администрации сельского поселения на принципах единоначалия;</w:t>
      </w:r>
    </w:p>
    <w:p w14:paraId="51481716" w14:textId="77777777" w:rsidR="00F50101" w:rsidRDefault="00F50101" w:rsidP="00740C67">
      <w:pPr>
        <w:autoSpaceDE w:val="0"/>
        <w:ind w:firstLine="709"/>
        <w:jc w:val="both"/>
        <w:rPr>
          <w:sz w:val="28"/>
          <w:szCs w:val="28"/>
        </w:rPr>
      </w:pPr>
      <w:r>
        <w:rPr>
          <w:sz w:val="28"/>
          <w:szCs w:val="28"/>
        </w:rPr>
        <w:lastRenderedPageBreak/>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14:paraId="55AA901E" w14:textId="77777777" w:rsidR="00F50101" w:rsidRDefault="00F50101" w:rsidP="00740C67">
      <w:pPr>
        <w:ind w:firstLine="709"/>
        <w:jc w:val="both"/>
        <w:rPr>
          <w:sz w:val="28"/>
          <w:szCs w:val="28"/>
        </w:rPr>
      </w:pPr>
      <w:r>
        <w:rPr>
          <w:sz w:val="28"/>
          <w:szCs w:val="28"/>
        </w:rPr>
        <w:t xml:space="preserve">3) представляет на утверждение Совета депутатов структуру Администрации сельского поселения; </w:t>
      </w:r>
    </w:p>
    <w:p w14:paraId="0B67A2AC" w14:textId="77777777" w:rsidR="00F50101" w:rsidRDefault="00F50101" w:rsidP="00740C67">
      <w:pPr>
        <w:ind w:firstLine="709"/>
        <w:jc w:val="both"/>
        <w:rPr>
          <w:sz w:val="28"/>
          <w:szCs w:val="28"/>
        </w:rPr>
      </w:pPr>
      <w:r>
        <w:rPr>
          <w:sz w:val="28"/>
          <w:szCs w:val="28"/>
        </w:rPr>
        <w:t>4) формирует Администрацию сельского поселения;</w:t>
      </w:r>
    </w:p>
    <w:p w14:paraId="21D856CF" w14:textId="77777777" w:rsidR="00F50101" w:rsidRDefault="00F50101" w:rsidP="00740C67">
      <w:pPr>
        <w:ind w:firstLine="709"/>
        <w:jc w:val="both"/>
        <w:rPr>
          <w:sz w:val="28"/>
          <w:szCs w:val="28"/>
        </w:rPr>
      </w:pPr>
      <w:r>
        <w:rPr>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14:paraId="03871121" w14:textId="77777777" w:rsidR="00F50101" w:rsidRDefault="00F50101" w:rsidP="00740C67">
      <w:pPr>
        <w:ind w:firstLine="709"/>
        <w:jc w:val="both"/>
        <w:rPr>
          <w:sz w:val="28"/>
          <w:szCs w:val="28"/>
        </w:rPr>
      </w:pPr>
      <w:r>
        <w:rPr>
          <w:sz w:val="28"/>
          <w:szCs w:val="28"/>
        </w:rPr>
        <w:t>6) заключает договоры и соглашения от имени Администрации сельского поселения;</w:t>
      </w:r>
    </w:p>
    <w:p w14:paraId="6FA8CEDD" w14:textId="77777777" w:rsidR="00F50101" w:rsidRDefault="00F50101" w:rsidP="00740C67">
      <w:pPr>
        <w:autoSpaceDE w:val="0"/>
        <w:ind w:firstLine="709"/>
        <w:jc w:val="both"/>
        <w:rPr>
          <w:sz w:val="28"/>
          <w:szCs w:val="28"/>
        </w:rPr>
      </w:pPr>
      <w:r>
        <w:rPr>
          <w:sz w:val="28"/>
          <w:szCs w:val="28"/>
        </w:rPr>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14:paraId="3A14F71C" w14:textId="77777777" w:rsidR="00F50101" w:rsidRDefault="00F50101" w:rsidP="00740C67">
      <w:pPr>
        <w:ind w:firstLine="709"/>
        <w:jc w:val="both"/>
        <w:rPr>
          <w:sz w:val="28"/>
          <w:szCs w:val="28"/>
        </w:rPr>
      </w:pPr>
      <w:r>
        <w:rPr>
          <w:sz w:val="28"/>
          <w:szCs w:val="28"/>
        </w:rPr>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14:paraId="5158CCB4" w14:textId="77777777" w:rsidR="00F50101" w:rsidRDefault="00F50101" w:rsidP="00740C67">
      <w:pPr>
        <w:ind w:firstLine="709"/>
        <w:jc w:val="both"/>
        <w:rPr>
          <w:sz w:val="28"/>
          <w:szCs w:val="28"/>
        </w:rPr>
      </w:pPr>
      <w:r>
        <w:rPr>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56B205EF" w14:textId="77777777" w:rsidR="00F50101" w:rsidRDefault="00F50101" w:rsidP="00740C67">
      <w:pPr>
        <w:autoSpaceDE w:val="0"/>
        <w:ind w:firstLine="709"/>
        <w:jc w:val="both"/>
        <w:rPr>
          <w:sz w:val="28"/>
          <w:szCs w:val="28"/>
        </w:rPr>
      </w:pPr>
      <w:r>
        <w:rPr>
          <w:sz w:val="28"/>
          <w:szCs w:val="28"/>
        </w:rPr>
        <w:t>10) представляет на утверждение Совета депутатов проект стратегии социально-экономического развития сельского поселения;</w:t>
      </w:r>
    </w:p>
    <w:p w14:paraId="069A74EC" w14:textId="77777777" w:rsidR="00F50101" w:rsidRDefault="00F50101" w:rsidP="00740C67">
      <w:pPr>
        <w:ind w:firstLine="709"/>
        <w:jc w:val="both"/>
        <w:rPr>
          <w:sz w:val="28"/>
          <w:szCs w:val="28"/>
        </w:rPr>
      </w:pPr>
      <w:r>
        <w:rPr>
          <w:sz w:val="28"/>
          <w:szCs w:val="28"/>
        </w:rPr>
        <w:t>11) представляет на утверждение Совета депутатов проект бюджета сельского поселения и отчет о его исполнении;</w:t>
      </w:r>
    </w:p>
    <w:p w14:paraId="6E844611" w14:textId="77777777" w:rsidR="00F50101" w:rsidRDefault="00F50101" w:rsidP="00740C67">
      <w:pPr>
        <w:ind w:firstLine="709"/>
        <w:jc w:val="both"/>
        <w:rPr>
          <w:sz w:val="28"/>
          <w:szCs w:val="28"/>
        </w:rPr>
      </w:pPr>
      <w:r>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14:paraId="6380ED30" w14:textId="77777777" w:rsidR="00F50101" w:rsidRDefault="00F50101" w:rsidP="00740C67">
      <w:pPr>
        <w:ind w:firstLine="709"/>
        <w:jc w:val="both"/>
        <w:rPr>
          <w:sz w:val="28"/>
          <w:szCs w:val="28"/>
        </w:rPr>
      </w:pPr>
      <w:r>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14:paraId="641843BF" w14:textId="77777777" w:rsidR="00F50101" w:rsidRDefault="00F50101" w:rsidP="00740C67">
      <w:pPr>
        <w:ind w:firstLine="709"/>
        <w:jc w:val="both"/>
        <w:rPr>
          <w:sz w:val="28"/>
          <w:szCs w:val="28"/>
        </w:rPr>
      </w:pPr>
      <w:r>
        <w:rPr>
          <w:sz w:val="28"/>
          <w:szCs w:val="28"/>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14:paraId="11EBD327" w14:textId="77777777" w:rsidR="00F50101" w:rsidRDefault="00F50101" w:rsidP="00740C67">
      <w:pPr>
        <w:ind w:firstLine="709"/>
        <w:jc w:val="both"/>
        <w:rPr>
          <w:sz w:val="28"/>
          <w:szCs w:val="28"/>
        </w:rPr>
      </w:pPr>
      <w:r>
        <w:rPr>
          <w:sz w:val="28"/>
          <w:szCs w:val="28"/>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14:paraId="1F102DB3" w14:textId="77777777" w:rsidR="00F50101" w:rsidRDefault="00F50101" w:rsidP="00740C67">
      <w:pPr>
        <w:ind w:firstLine="709"/>
        <w:jc w:val="both"/>
        <w:rPr>
          <w:sz w:val="28"/>
          <w:szCs w:val="28"/>
        </w:rPr>
      </w:pPr>
      <w:r>
        <w:rPr>
          <w:sz w:val="28"/>
          <w:szCs w:val="28"/>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14:paraId="4AB5FE26" w14:textId="77777777" w:rsidR="00F50101" w:rsidRDefault="00F50101" w:rsidP="00740C67">
      <w:pPr>
        <w:ind w:firstLine="709"/>
        <w:jc w:val="both"/>
        <w:rPr>
          <w:sz w:val="28"/>
          <w:szCs w:val="28"/>
        </w:rPr>
      </w:pPr>
      <w:r>
        <w:rPr>
          <w:sz w:val="28"/>
          <w:szCs w:val="28"/>
        </w:rPr>
        <w:t>17) исполняет полномочия руководителя органа муниципального контроля, в том числе утверждает ежегодный план проведения плановых проверок;</w:t>
      </w:r>
    </w:p>
    <w:p w14:paraId="42E3D4A4" w14:textId="77777777" w:rsidR="00F50101" w:rsidRDefault="00F50101" w:rsidP="00740C67">
      <w:pPr>
        <w:ind w:firstLine="709"/>
        <w:jc w:val="both"/>
        <w:rPr>
          <w:sz w:val="28"/>
          <w:szCs w:val="28"/>
        </w:rPr>
      </w:pPr>
      <w:r>
        <w:rPr>
          <w:sz w:val="28"/>
          <w:szCs w:val="28"/>
        </w:rPr>
        <w:lastRenderedPageBreak/>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14:paraId="39617371" w14:textId="77777777" w:rsidR="00F50101" w:rsidRDefault="00F50101" w:rsidP="00740C67">
      <w:pPr>
        <w:ind w:firstLine="709"/>
        <w:jc w:val="both"/>
        <w:rPr>
          <w:sz w:val="28"/>
          <w:szCs w:val="28"/>
        </w:rPr>
      </w:pPr>
      <w:r>
        <w:rPr>
          <w:sz w:val="28"/>
          <w:szCs w:val="28"/>
        </w:rPr>
        <w:t>11. Полномочия Главы муниципального образования в сфере муниципально-частного партнерства.</w:t>
      </w:r>
    </w:p>
    <w:p w14:paraId="6A96840D" w14:textId="77777777" w:rsidR="00F50101" w:rsidRDefault="00F50101" w:rsidP="00740C67">
      <w:pPr>
        <w:ind w:firstLine="709"/>
        <w:jc w:val="both"/>
        <w:rPr>
          <w:sz w:val="28"/>
          <w:szCs w:val="28"/>
        </w:rPr>
      </w:pPr>
      <w:r>
        <w:rPr>
          <w:sz w:val="28"/>
          <w:szCs w:val="28"/>
        </w:rPr>
        <w:t xml:space="preserve">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w:t>
      </w:r>
      <w:r>
        <w:rPr>
          <w:sz w:val="28"/>
        </w:rPr>
        <w:t>–</w:t>
      </w:r>
      <w:r>
        <w:rPr>
          <w:sz w:val="28"/>
          <w:szCs w:val="28"/>
        </w:rPr>
        <w:t xml:space="preserve"> Федеральный </w:t>
      </w:r>
      <w:hyperlink r:id="rId46" w:history="1">
        <w:r w:rsidRPr="000549D4">
          <w:rPr>
            <w:rStyle w:val="a4"/>
            <w:color w:val="000000"/>
            <w:sz w:val="28"/>
            <w:szCs w:val="28"/>
            <w:u w:val="none"/>
          </w:rPr>
          <w:t>закон</w:t>
        </w:r>
      </w:hyperlink>
      <w:r>
        <w:rPr>
          <w:sz w:val="28"/>
          <w:szCs w:val="28"/>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
    <w:p w14:paraId="2B54C3EF" w14:textId="77777777" w:rsidR="00F50101" w:rsidRDefault="00F50101" w:rsidP="00740C67">
      <w:pPr>
        <w:ind w:firstLine="709"/>
        <w:jc w:val="both"/>
        <w:rPr>
          <w:sz w:val="28"/>
          <w:szCs w:val="28"/>
        </w:rPr>
      </w:pPr>
      <w:r>
        <w:rPr>
          <w:sz w:val="28"/>
          <w:szCs w:val="28"/>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w:t>
      </w:r>
      <w:r>
        <w:rPr>
          <w:bCs/>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sz w:val="28"/>
          <w:szCs w:val="28"/>
        </w:rPr>
        <w:t>».</w:t>
      </w:r>
    </w:p>
    <w:p w14:paraId="6DED802A" w14:textId="77777777" w:rsidR="00F50101" w:rsidRDefault="00F50101" w:rsidP="00740C67">
      <w:pPr>
        <w:ind w:firstLine="709"/>
        <w:jc w:val="both"/>
        <w:rPr>
          <w:sz w:val="28"/>
          <w:szCs w:val="28"/>
        </w:rPr>
      </w:pPr>
      <w:r>
        <w:rPr>
          <w:sz w:val="28"/>
          <w:szCs w:val="28"/>
        </w:rPr>
        <w:t>Глава муниципального образования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4B5AAB04" w14:textId="77777777" w:rsidR="00F50101" w:rsidRDefault="00F50101" w:rsidP="00740C67">
      <w:pPr>
        <w:autoSpaceDE w:val="0"/>
        <w:ind w:firstLine="709"/>
        <w:jc w:val="both"/>
        <w:rPr>
          <w:sz w:val="28"/>
          <w:szCs w:val="28"/>
        </w:rPr>
      </w:pPr>
      <w:r>
        <w:rPr>
          <w:sz w:val="28"/>
          <w:szCs w:val="28"/>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w:t>
      </w:r>
    </w:p>
    <w:p w14:paraId="705F97AF" w14:textId="77777777" w:rsidR="00F50101" w:rsidRPr="009F2B33" w:rsidRDefault="00F50101" w:rsidP="00740C67">
      <w:pPr>
        <w:ind w:firstLine="709"/>
        <w:jc w:val="both"/>
        <w:rPr>
          <w:sz w:val="28"/>
          <w:szCs w:val="28"/>
        </w:rPr>
      </w:pPr>
      <w:r w:rsidRPr="009F2B33">
        <w:rPr>
          <w:sz w:val="28"/>
          <w:szCs w:val="28"/>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14:paraId="1E4B0F9C" w14:textId="77777777" w:rsidR="00F50101" w:rsidRPr="009F2B33" w:rsidRDefault="00F50101" w:rsidP="00740C67">
      <w:pPr>
        <w:autoSpaceDE w:val="0"/>
        <w:autoSpaceDN w:val="0"/>
        <w:adjustRightInd w:val="0"/>
        <w:ind w:firstLine="709"/>
        <w:jc w:val="both"/>
        <w:rPr>
          <w:sz w:val="28"/>
          <w:szCs w:val="28"/>
        </w:rPr>
      </w:pPr>
      <w:r w:rsidRPr="009F2B33">
        <w:rPr>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14:paraId="40A2910A" w14:textId="77777777" w:rsidR="00F50101" w:rsidRPr="009F2B33" w:rsidRDefault="00F50101" w:rsidP="00740C67">
      <w:pPr>
        <w:autoSpaceDE w:val="0"/>
        <w:autoSpaceDN w:val="0"/>
        <w:adjustRightInd w:val="0"/>
        <w:ind w:firstLine="709"/>
        <w:jc w:val="both"/>
        <w:rPr>
          <w:sz w:val="28"/>
          <w:szCs w:val="28"/>
        </w:rPr>
      </w:pPr>
      <w:r w:rsidRPr="009F2B33">
        <w:rPr>
          <w:sz w:val="28"/>
          <w:szCs w:val="28"/>
        </w:rPr>
        <w:lastRenderedPageBreak/>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14:paraId="37A2FD68" w14:textId="77777777" w:rsidR="00F50101" w:rsidRPr="009F2B33" w:rsidRDefault="00F50101" w:rsidP="00740C67">
      <w:pPr>
        <w:ind w:firstLine="709"/>
        <w:jc w:val="both"/>
        <w:rPr>
          <w:sz w:val="28"/>
          <w:szCs w:val="28"/>
        </w:rPr>
      </w:pPr>
      <w:r w:rsidRPr="009F2B33">
        <w:rPr>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14:paraId="02E05148" w14:textId="77777777" w:rsidR="00F50101" w:rsidRDefault="00F50101" w:rsidP="00740C67">
      <w:pPr>
        <w:ind w:firstLine="709"/>
        <w:jc w:val="both"/>
        <w:rPr>
          <w:sz w:val="28"/>
          <w:szCs w:val="28"/>
        </w:rPr>
      </w:pPr>
      <w:r>
        <w:rPr>
          <w:sz w:val="28"/>
          <w:szCs w:val="28"/>
        </w:rPr>
        <w:t>14. 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
    <w:p w14:paraId="729AEA1B" w14:textId="77777777" w:rsidR="00F50101" w:rsidRDefault="00F50101" w:rsidP="00740C67">
      <w:pPr>
        <w:autoSpaceDE w:val="0"/>
        <w:ind w:firstLine="709"/>
        <w:jc w:val="both"/>
        <w:rPr>
          <w:sz w:val="28"/>
          <w:szCs w:val="28"/>
        </w:rPr>
      </w:pPr>
      <w:r>
        <w:rPr>
          <w:sz w:val="28"/>
          <w:szCs w:val="28"/>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14:paraId="3C13FB6E" w14:textId="77777777" w:rsidR="00F50101" w:rsidRDefault="00F50101" w:rsidP="00740C67">
      <w:pPr>
        <w:ind w:firstLine="709"/>
        <w:jc w:val="both"/>
        <w:rPr>
          <w:sz w:val="28"/>
        </w:rPr>
      </w:pPr>
    </w:p>
    <w:p w14:paraId="65A191D6" w14:textId="77777777" w:rsidR="00F50101" w:rsidRDefault="00F50101" w:rsidP="00740C67">
      <w:pPr>
        <w:ind w:firstLine="709"/>
        <w:jc w:val="both"/>
        <w:rPr>
          <w:sz w:val="28"/>
          <w:szCs w:val="28"/>
        </w:rPr>
      </w:pPr>
      <w:r>
        <w:rPr>
          <w:sz w:val="28"/>
        </w:rPr>
        <w:t>Статья 31.</w:t>
      </w:r>
      <w:r>
        <w:rPr>
          <w:b/>
          <w:sz w:val="28"/>
        </w:rPr>
        <w:t xml:space="preserve"> Заместитель Главы муниципального образования </w:t>
      </w:r>
    </w:p>
    <w:p w14:paraId="0264A7A5" w14:textId="77777777" w:rsidR="00F50101" w:rsidRDefault="00F50101" w:rsidP="00740C67">
      <w:pPr>
        <w:ind w:firstLine="709"/>
        <w:jc w:val="both"/>
        <w:rPr>
          <w:sz w:val="28"/>
          <w:szCs w:val="28"/>
        </w:rPr>
      </w:pPr>
      <w:r>
        <w:rPr>
          <w:sz w:val="28"/>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и осуществляет свои полномочия на непостоянной основе.</w:t>
      </w:r>
    </w:p>
    <w:p w14:paraId="6A8023CE" w14:textId="77777777" w:rsidR="00F50101" w:rsidRPr="00914505" w:rsidRDefault="00F50101" w:rsidP="00740C67">
      <w:pPr>
        <w:ind w:firstLine="709"/>
        <w:jc w:val="both"/>
        <w:rPr>
          <w:sz w:val="28"/>
          <w:szCs w:val="28"/>
        </w:rPr>
      </w:pPr>
      <w:r w:rsidRPr="00914505">
        <w:rPr>
          <w:sz w:val="28"/>
          <w:szCs w:val="28"/>
        </w:rPr>
        <w:t>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w:t>
      </w:r>
    </w:p>
    <w:p w14:paraId="50EA7EE3" w14:textId="77777777" w:rsidR="00F50101" w:rsidRDefault="00F50101" w:rsidP="00740C67">
      <w:pPr>
        <w:ind w:firstLine="709"/>
        <w:jc w:val="both"/>
        <w:rPr>
          <w:sz w:val="28"/>
          <w:szCs w:val="28"/>
        </w:rPr>
      </w:pPr>
      <w:r>
        <w:rPr>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14:paraId="4F12AE45" w14:textId="77777777" w:rsidR="00F50101" w:rsidRDefault="00F50101" w:rsidP="00740C67">
      <w:pPr>
        <w:ind w:firstLine="709"/>
        <w:jc w:val="both"/>
        <w:rPr>
          <w:sz w:val="28"/>
          <w:szCs w:val="28"/>
        </w:rPr>
      </w:pPr>
      <w:r>
        <w:rPr>
          <w:sz w:val="28"/>
          <w:szCs w:val="28"/>
        </w:rPr>
        <w:t>4. Порядок досрочного прекращения полномочий заместителя Главы муниципального образования устанавливается Регламентом.</w:t>
      </w:r>
    </w:p>
    <w:p w14:paraId="1AB464CF" w14:textId="77777777" w:rsidR="00F50101" w:rsidRDefault="00F50101" w:rsidP="00740C67">
      <w:pPr>
        <w:ind w:firstLine="709"/>
        <w:jc w:val="both"/>
        <w:rPr>
          <w:b/>
          <w:i/>
          <w:sz w:val="28"/>
          <w:szCs w:val="28"/>
        </w:rPr>
      </w:pPr>
    </w:p>
    <w:p w14:paraId="158C2794" w14:textId="77777777" w:rsidR="00F50101" w:rsidRDefault="00F50101" w:rsidP="00740C67">
      <w:pPr>
        <w:ind w:firstLine="709"/>
        <w:jc w:val="both"/>
        <w:rPr>
          <w:sz w:val="28"/>
          <w:szCs w:val="28"/>
        </w:rPr>
      </w:pPr>
      <w:r>
        <w:rPr>
          <w:sz w:val="28"/>
        </w:rPr>
        <w:t>Статья 32.</w:t>
      </w:r>
      <w:r>
        <w:rPr>
          <w:b/>
          <w:sz w:val="28"/>
        </w:rPr>
        <w:t xml:space="preserve"> Гарантии осуществления полномочий Главы муниципального образования </w:t>
      </w:r>
    </w:p>
    <w:p w14:paraId="3CD70C18" w14:textId="77777777" w:rsidR="00F50101" w:rsidRDefault="00F50101" w:rsidP="00740C67">
      <w:pPr>
        <w:ind w:firstLine="709"/>
        <w:jc w:val="both"/>
        <w:rPr>
          <w:sz w:val="28"/>
          <w:szCs w:val="28"/>
        </w:rPr>
      </w:pPr>
      <w:r>
        <w:rPr>
          <w:sz w:val="28"/>
          <w:szCs w:val="28"/>
        </w:rPr>
        <w:t>1. Главе муниципального образования гарантируются:</w:t>
      </w:r>
    </w:p>
    <w:p w14:paraId="20F7B875" w14:textId="77777777" w:rsidR="00F50101" w:rsidRDefault="00F50101" w:rsidP="00740C67">
      <w:pPr>
        <w:ind w:firstLine="709"/>
        <w:jc w:val="both"/>
        <w:rPr>
          <w:sz w:val="28"/>
          <w:szCs w:val="28"/>
        </w:rPr>
      </w:pPr>
      <w:r>
        <w:rPr>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w:t>
      </w:r>
      <w:r>
        <w:rPr>
          <w:sz w:val="28"/>
          <w:szCs w:val="28"/>
        </w:rPr>
        <w:lastRenderedPageBreak/>
        <w:t>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14:paraId="5A6C1BC5" w14:textId="77777777" w:rsidR="00F50101" w:rsidRDefault="00F50101" w:rsidP="00740C67">
      <w:pPr>
        <w:autoSpaceDE w:val="0"/>
        <w:ind w:firstLine="709"/>
        <w:jc w:val="both"/>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14:paraId="00724869" w14:textId="77777777" w:rsidR="00F50101" w:rsidRDefault="00F50101" w:rsidP="00740C67">
      <w:pPr>
        <w:ind w:firstLine="709"/>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14:paraId="3B509094" w14:textId="77777777" w:rsidR="00F50101" w:rsidRDefault="00F50101" w:rsidP="00740C67">
      <w:pPr>
        <w:shd w:val="clear" w:color="auto" w:fill="FFFFFF"/>
        <w:tabs>
          <w:tab w:val="left" w:pos="1073"/>
        </w:tabs>
        <w:ind w:firstLine="709"/>
        <w:jc w:val="both"/>
        <w:rPr>
          <w:sz w:val="28"/>
          <w:szCs w:val="28"/>
        </w:rPr>
      </w:pPr>
      <w:r>
        <w:rPr>
          <w:sz w:val="28"/>
          <w:szCs w:val="28"/>
        </w:rPr>
        <w:t>- ежегодный основной оплачиваемый отпуск продолжительностью 35 календарных дней;</w:t>
      </w:r>
    </w:p>
    <w:p w14:paraId="1CC74C98" w14:textId="77777777" w:rsidR="00F50101" w:rsidRDefault="00F50101" w:rsidP="00740C67">
      <w:pPr>
        <w:shd w:val="clear" w:color="auto" w:fill="FFFFFF"/>
        <w:tabs>
          <w:tab w:val="left" w:pos="883"/>
        </w:tabs>
        <w:ind w:firstLine="709"/>
        <w:jc w:val="both"/>
        <w:rPr>
          <w:sz w:val="28"/>
          <w:szCs w:val="28"/>
        </w:rPr>
      </w:pPr>
      <w:r>
        <w:rPr>
          <w:sz w:val="28"/>
          <w:szCs w:val="28"/>
        </w:rPr>
        <w:t>- ежегодные дополнительные оплачиваемые отпуска:</w:t>
      </w:r>
    </w:p>
    <w:p w14:paraId="24D22575" w14:textId="77777777" w:rsidR="00F50101" w:rsidRDefault="00F50101" w:rsidP="00740C67">
      <w:pPr>
        <w:shd w:val="clear" w:color="auto" w:fill="FFFFFF"/>
        <w:tabs>
          <w:tab w:val="left" w:pos="883"/>
        </w:tabs>
        <w:ind w:firstLine="709"/>
        <w:jc w:val="both"/>
        <w:rPr>
          <w:sz w:val="28"/>
          <w:szCs w:val="28"/>
        </w:rPr>
      </w:pPr>
      <w:r>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14:paraId="2CF3C2DC" w14:textId="77777777" w:rsidR="00F50101" w:rsidRDefault="00F50101" w:rsidP="00740C67">
      <w:pPr>
        <w:shd w:val="clear" w:color="auto" w:fill="FFFFFF"/>
        <w:tabs>
          <w:tab w:val="left" w:pos="883"/>
        </w:tabs>
        <w:ind w:firstLine="709"/>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14:paraId="1E874518" w14:textId="77777777" w:rsidR="00F50101" w:rsidRDefault="00F50101" w:rsidP="00740C67">
      <w:pPr>
        <w:autoSpaceDE w:val="0"/>
        <w:ind w:firstLine="709"/>
        <w:jc w:val="both"/>
        <w:rPr>
          <w:sz w:val="28"/>
          <w:szCs w:val="28"/>
        </w:rPr>
      </w:pPr>
      <w:r>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14:paraId="46727506" w14:textId="77777777" w:rsidR="00F50101" w:rsidRDefault="00F50101" w:rsidP="00740C67">
      <w:pPr>
        <w:autoSpaceDE w:val="0"/>
        <w:ind w:firstLine="709"/>
        <w:jc w:val="both"/>
        <w:rPr>
          <w:sz w:val="28"/>
          <w:szCs w:val="28"/>
        </w:rPr>
      </w:pPr>
      <w:r>
        <w:rPr>
          <w:sz w:val="28"/>
          <w:szCs w:val="28"/>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в котором указанное лицо замещает муниципальную должность.</w:t>
      </w:r>
    </w:p>
    <w:p w14:paraId="30002FB6" w14:textId="77777777" w:rsidR="00F50101" w:rsidRDefault="00F50101" w:rsidP="00740C67">
      <w:pPr>
        <w:autoSpaceDE w:val="0"/>
        <w:ind w:firstLine="709"/>
        <w:jc w:val="both"/>
        <w:rPr>
          <w:sz w:val="28"/>
          <w:szCs w:val="28"/>
        </w:rPr>
      </w:pPr>
      <w:r>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14:paraId="12332C5E" w14:textId="77777777" w:rsidR="00F50101" w:rsidRDefault="00F50101" w:rsidP="00740C67">
      <w:pPr>
        <w:ind w:firstLine="709"/>
        <w:jc w:val="both"/>
        <w:rPr>
          <w:sz w:val="28"/>
          <w:szCs w:val="28"/>
        </w:rPr>
      </w:pPr>
      <w:r>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14:paraId="5039BE0E" w14:textId="77777777" w:rsidR="00F50101" w:rsidRDefault="00F50101" w:rsidP="00740C67">
      <w:pPr>
        <w:autoSpaceDE w:val="0"/>
        <w:ind w:firstLine="709"/>
        <w:jc w:val="both"/>
        <w:rPr>
          <w:sz w:val="28"/>
          <w:szCs w:val="28"/>
        </w:rPr>
      </w:pPr>
      <w:r>
        <w:rPr>
          <w:sz w:val="28"/>
          <w:szCs w:val="28"/>
        </w:rPr>
        <w:t>5) денежная компенсация расходов, связанных с осуществлением полномочий, предоставляемая в порядке, установленном решением Совета депутатов;</w:t>
      </w:r>
    </w:p>
    <w:p w14:paraId="523D09DC" w14:textId="77777777" w:rsidR="00F50101" w:rsidRDefault="00F50101" w:rsidP="00740C67">
      <w:pPr>
        <w:ind w:firstLine="709"/>
        <w:jc w:val="both"/>
        <w:rPr>
          <w:sz w:val="28"/>
          <w:szCs w:val="28"/>
        </w:rPr>
      </w:pPr>
      <w:r>
        <w:rPr>
          <w:sz w:val="28"/>
          <w:szCs w:val="28"/>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14:paraId="0AB0108C" w14:textId="77777777" w:rsidR="00F50101" w:rsidRDefault="00F50101" w:rsidP="00740C67">
      <w:pPr>
        <w:ind w:firstLine="709"/>
        <w:jc w:val="both"/>
        <w:rPr>
          <w:sz w:val="28"/>
          <w:szCs w:val="28"/>
        </w:rPr>
      </w:pPr>
      <w:r>
        <w:rPr>
          <w:sz w:val="28"/>
          <w:szCs w:val="28"/>
        </w:rPr>
        <w:t xml:space="preserve">7) пенсия за выслугу лет в порядке, определенном областным законом            от 29 ноября 2007 года № 121-з «О пенсии за выслугу лет, выплачиваемой лицам, </w:t>
      </w:r>
      <w:r>
        <w:rPr>
          <w:sz w:val="28"/>
          <w:szCs w:val="28"/>
        </w:rPr>
        <w:lastRenderedPageBreak/>
        <w:t>замещавшим муниципальные должности, должности муниципальной службы (муниципальные должности муниципальной службы) в Смоленской области».</w:t>
      </w:r>
    </w:p>
    <w:p w14:paraId="1F77733F" w14:textId="77777777" w:rsidR="00F50101" w:rsidRDefault="00F50101" w:rsidP="0074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Гарантии осуществления полномочий Главы муниципального образования предоставляются за счет средств бюджета сельского поселения.</w:t>
      </w:r>
    </w:p>
    <w:p w14:paraId="448D0E0E" w14:textId="77777777" w:rsidR="00F50101" w:rsidRDefault="00F50101" w:rsidP="00740C67">
      <w:pPr>
        <w:widowControl w:val="0"/>
        <w:ind w:firstLine="684"/>
        <w:rPr>
          <w:sz w:val="28"/>
          <w:szCs w:val="28"/>
        </w:rPr>
      </w:pPr>
    </w:p>
    <w:p w14:paraId="72610494" w14:textId="77777777" w:rsidR="00F50101" w:rsidRDefault="00F50101" w:rsidP="00740C67">
      <w:pPr>
        <w:ind w:firstLine="709"/>
        <w:jc w:val="both"/>
        <w:rPr>
          <w:sz w:val="28"/>
          <w:szCs w:val="28"/>
        </w:rPr>
      </w:pPr>
      <w:r>
        <w:rPr>
          <w:sz w:val="28"/>
          <w:szCs w:val="28"/>
        </w:rPr>
        <w:t>Статья 33.</w:t>
      </w:r>
      <w:r>
        <w:rPr>
          <w:b/>
          <w:sz w:val="28"/>
          <w:szCs w:val="28"/>
        </w:rPr>
        <w:t xml:space="preserve"> Администрация сельского поселения</w:t>
      </w:r>
      <w:r>
        <w:rPr>
          <w:sz w:val="28"/>
          <w:szCs w:val="28"/>
        </w:rPr>
        <w:t xml:space="preserve"> </w:t>
      </w:r>
    </w:p>
    <w:p w14:paraId="0EF98546" w14:textId="77777777" w:rsidR="00F50101" w:rsidRDefault="00F50101" w:rsidP="00740C67">
      <w:pPr>
        <w:ind w:firstLine="709"/>
        <w:jc w:val="both"/>
        <w:rPr>
          <w:sz w:val="28"/>
          <w:szCs w:val="28"/>
        </w:rPr>
      </w:pPr>
      <w:r>
        <w:rPr>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14:paraId="157A8A4D" w14:textId="77777777" w:rsidR="00F50101" w:rsidRDefault="00F50101" w:rsidP="00740C67">
      <w:pPr>
        <w:ind w:firstLine="709"/>
        <w:jc w:val="both"/>
        <w:rPr>
          <w:sz w:val="28"/>
          <w:szCs w:val="28"/>
        </w:rPr>
      </w:pPr>
      <w:r>
        <w:rPr>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14:paraId="19186479" w14:textId="77777777" w:rsidR="00F50101" w:rsidRDefault="00F50101" w:rsidP="00740C67">
      <w:pPr>
        <w:ind w:firstLine="709"/>
        <w:jc w:val="both"/>
        <w:rPr>
          <w:sz w:val="28"/>
          <w:szCs w:val="28"/>
        </w:rPr>
      </w:pPr>
      <w:r>
        <w:rPr>
          <w:sz w:val="28"/>
          <w:szCs w:val="28"/>
        </w:rPr>
        <w:t>3. Местонахождение Администрации сельского поселения:</w:t>
      </w:r>
    </w:p>
    <w:p w14:paraId="57D327C9" w14:textId="77777777" w:rsidR="00F50101" w:rsidRDefault="00F50101" w:rsidP="00740C67">
      <w:pPr>
        <w:ind w:firstLine="709"/>
        <w:jc w:val="both"/>
        <w:rPr>
          <w:sz w:val="28"/>
          <w:szCs w:val="28"/>
        </w:rPr>
      </w:pPr>
      <w:r>
        <w:rPr>
          <w:sz w:val="28"/>
          <w:szCs w:val="28"/>
        </w:rPr>
        <w:t>Юридический адрес: 215527, Смоленская область, Сафоновский район,            д. Бараново, ул. Советская, д. 12а.</w:t>
      </w:r>
    </w:p>
    <w:p w14:paraId="5AAA1BD7" w14:textId="77777777" w:rsidR="00F50101" w:rsidRDefault="00F50101" w:rsidP="00740C67">
      <w:pPr>
        <w:ind w:firstLine="709"/>
        <w:jc w:val="both"/>
        <w:rPr>
          <w:sz w:val="28"/>
          <w:szCs w:val="28"/>
        </w:rPr>
      </w:pPr>
      <w:r>
        <w:rPr>
          <w:sz w:val="28"/>
          <w:szCs w:val="28"/>
        </w:rPr>
        <w:t>Фактический адрес: 215527, Смоленская область, Сафоновский район,             д. Бараново, ул. Советская, д. 12а.</w:t>
      </w:r>
    </w:p>
    <w:p w14:paraId="4AFAEE6E" w14:textId="77777777" w:rsidR="00F50101" w:rsidRDefault="00F50101" w:rsidP="00740C67">
      <w:pPr>
        <w:autoSpaceDE w:val="0"/>
        <w:ind w:firstLine="709"/>
        <w:jc w:val="both"/>
        <w:rPr>
          <w:sz w:val="28"/>
          <w:szCs w:val="28"/>
        </w:rPr>
      </w:pPr>
      <w:r>
        <w:rPr>
          <w:sz w:val="28"/>
          <w:szCs w:val="28"/>
        </w:rPr>
        <w:t>4. Администрация сельского поселения осуществляет свою деятельность                       в соответствии с федеральным и областным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14:paraId="1799DE4F" w14:textId="77777777" w:rsidR="00F50101" w:rsidRDefault="00F50101" w:rsidP="00740C67">
      <w:pPr>
        <w:ind w:firstLine="709"/>
        <w:jc w:val="both"/>
        <w:rPr>
          <w:sz w:val="28"/>
          <w:szCs w:val="28"/>
        </w:rPr>
      </w:pPr>
      <w:r>
        <w:rPr>
          <w:sz w:val="28"/>
          <w:szCs w:val="28"/>
        </w:rPr>
        <w:t>5. Структура Администрации сельского поселения утверждается Советом депутатов по представлению Главы муниципального образования.</w:t>
      </w:r>
    </w:p>
    <w:p w14:paraId="04F24934" w14:textId="77777777" w:rsidR="00F50101" w:rsidRDefault="00F50101" w:rsidP="00740C67">
      <w:pPr>
        <w:ind w:firstLine="709"/>
        <w:jc w:val="both"/>
        <w:rPr>
          <w:sz w:val="28"/>
          <w:szCs w:val="28"/>
        </w:rPr>
      </w:pPr>
      <w:r>
        <w:rPr>
          <w:sz w:val="28"/>
          <w:szCs w:val="28"/>
        </w:rPr>
        <w:t xml:space="preserve">6. Администрацией сельского поселения руководит Глава муниципального образования на принципах единоначалия. </w:t>
      </w:r>
    </w:p>
    <w:p w14:paraId="5DEF14D3" w14:textId="77777777" w:rsidR="00F50101" w:rsidRDefault="00F50101" w:rsidP="00740C67">
      <w:pPr>
        <w:ind w:firstLine="709"/>
        <w:jc w:val="both"/>
        <w:rPr>
          <w:sz w:val="28"/>
          <w:szCs w:val="28"/>
        </w:rPr>
      </w:pPr>
      <w:r>
        <w:rPr>
          <w:sz w:val="28"/>
          <w:szCs w:val="28"/>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14:paraId="37FEC0B0" w14:textId="77777777" w:rsidR="00F50101" w:rsidRDefault="00F50101" w:rsidP="00740C67">
      <w:pPr>
        <w:ind w:firstLine="709"/>
        <w:jc w:val="both"/>
        <w:rPr>
          <w:sz w:val="28"/>
          <w:szCs w:val="28"/>
        </w:rPr>
      </w:pPr>
      <w:r>
        <w:rPr>
          <w:sz w:val="28"/>
          <w:szCs w:val="28"/>
        </w:rPr>
        <w:t>8. Финансовое обеспечение деятельности Администрации сельского поселения осуществляется за счет средств бюджета сельского поселения.</w:t>
      </w:r>
    </w:p>
    <w:p w14:paraId="4332F834" w14:textId="77777777" w:rsidR="00F50101" w:rsidRDefault="00F50101" w:rsidP="00740C67">
      <w:pPr>
        <w:ind w:firstLine="709"/>
        <w:jc w:val="both"/>
        <w:rPr>
          <w:sz w:val="28"/>
          <w:szCs w:val="28"/>
        </w:rPr>
      </w:pPr>
      <w:r>
        <w:rPr>
          <w:sz w:val="28"/>
          <w:szCs w:val="28"/>
        </w:rPr>
        <w:t>9. К компетенции Администрации сельского поселения относится:</w:t>
      </w:r>
    </w:p>
    <w:p w14:paraId="1568BBAF" w14:textId="77777777" w:rsidR="00F50101" w:rsidRDefault="00F50101" w:rsidP="00740C67">
      <w:pPr>
        <w:ind w:firstLine="709"/>
        <w:jc w:val="both"/>
        <w:rPr>
          <w:color w:val="000000"/>
          <w:sz w:val="28"/>
          <w:szCs w:val="28"/>
        </w:rPr>
      </w:pPr>
      <w:r>
        <w:rPr>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14:paraId="6DF4E56A" w14:textId="77777777" w:rsidR="00F50101" w:rsidRDefault="00F50101" w:rsidP="00740C67">
      <w:pPr>
        <w:autoSpaceDE w:val="0"/>
        <w:ind w:firstLine="709"/>
        <w:jc w:val="both"/>
        <w:rPr>
          <w:sz w:val="28"/>
          <w:szCs w:val="28"/>
        </w:rPr>
      </w:pPr>
      <w:r>
        <w:rPr>
          <w:color w:val="000000"/>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14:paraId="6712003A" w14:textId="77777777" w:rsidR="00F50101" w:rsidRDefault="00F50101" w:rsidP="00740C67">
      <w:pPr>
        <w:autoSpaceDE w:val="0"/>
        <w:ind w:firstLine="709"/>
        <w:jc w:val="both"/>
        <w:rPr>
          <w:sz w:val="28"/>
          <w:szCs w:val="28"/>
        </w:rPr>
      </w:pPr>
      <w:r>
        <w:rPr>
          <w:sz w:val="28"/>
          <w:szCs w:val="28"/>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89FA07D" w14:textId="4DC65286" w:rsidR="00F50101" w:rsidRDefault="00F50101" w:rsidP="00740C67">
      <w:pPr>
        <w:ind w:firstLine="709"/>
        <w:jc w:val="both"/>
        <w:rPr>
          <w:sz w:val="28"/>
          <w:szCs w:val="28"/>
        </w:rPr>
      </w:pPr>
      <w:r>
        <w:rPr>
          <w:sz w:val="28"/>
          <w:szCs w:val="28"/>
        </w:rPr>
        <w:lastRenderedPageBreak/>
        <w:t>4) осуществление</w:t>
      </w:r>
      <w:r w:rsidR="009C63B0">
        <w:rPr>
          <w:sz w:val="28"/>
          <w:szCs w:val="28"/>
        </w:rPr>
        <w:t xml:space="preserve"> муниципального контроля за исполнением единой теплоснабжающей организа</w:t>
      </w:r>
      <w:r w:rsidR="001C6AAF">
        <w:rPr>
          <w:sz w:val="28"/>
          <w:szCs w:val="28"/>
        </w:rPr>
        <w:t>цией обязательств по строительству, реконструкции и (или) модернизации объектов теплоснабжения;</w:t>
      </w:r>
    </w:p>
    <w:p w14:paraId="44431958" w14:textId="3DA3BE3F" w:rsidR="001C6AAF" w:rsidRPr="003A19F2" w:rsidRDefault="001C6AAF" w:rsidP="00740C67">
      <w:pPr>
        <w:ind w:firstLine="709"/>
        <w:jc w:val="both"/>
        <w:rPr>
          <w:sz w:val="22"/>
          <w:szCs w:val="22"/>
        </w:rPr>
      </w:pPr>
      <w:r w:rsidRPr="003A19F2">
        <w:rPr>
          <w:sz w:val="22"/>
          <w:szCs w:val="22"/>
        </w:rPr>
        <w:t>(пункт 4 в редакции решения Совета депутатов Барановского сельского поселения Сафоновского района Смоленской области от 02.08.2022 № 7/1)</w:t>
      </w:r>
    </w:p>
    <w:p w14:paraId="5EDCB912" w14:textId="77777777" w:rsidR="00F50101" w:rsidRDefault="00F50101" w:rsidP="00740C67">
      <w:pPr>
        <w:autoSpaceDE w:val="0"/>
        <w:ind w:firstLine="709"/>
        <w:jc w:val="both"/>
        <w:rPr>
          <w:sz w:val="28"/>
          <w:szCs w:val="28"/>
        </w:rPr>
      </w:pPr>
      <w:r>
        <w:rPr>
          <w:sz w:val="28"/>
          <w:szCs w:val="28"/>
        </w:rPr>
        <w:t>5) осуществление полномочий в сфере водоснабжения и водоотведения, предусмотренных Федеральным законом от 7 декабря 2011 года № 416-ФЗ                           «О водоснабжении и водоотведении»;</w:t>
      </w:r>
    </w:p>
    <w:p w14:paraId="54B4C353" w14:textId="77777777" w:rsidR="00F50101" w:rsidRDefault="00F50101" w:rsidP="00740C67">
      <w:pPr>
        <w:ind w:firstLine="709"/>
        <w:jc w:val="both"/>
        <w:rPr>
          <w:sz w:val="28"/>
          <w:szCs w:val="28"/>
        </w:rPr>
      </w:pPr>
      <w:r>
        <w:rPr>
          <w:sz w:val="28"/>
          <w:szCs w:val="28"/>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5B6348C" w14:textId="77777777" w:rsidR="00F50101" w:rsidRDefault="00F50101" w:rsidP="00740C67">
      <w:pPr>
        <w:ind w:firstLine="709"/>
        <w:jc w:val="both"/>
        <w:rPr>
          <w:sz w:val="28"/>
          <w:szCs w:val="28"/>
        </w:rPr>
      </w:pPr>
      <w:r>
        <w:rPr>
          <w:sz w:val="28"/>
          <w:szCs w:val="28"/>
        </w:rPr>
        <w:t>7) учет муниципального жилищного фонда;</w:t>
      </w:r>
    </w:p>
    <w:p w14:paraId="2A0AC031" w14:textId="77777777" w:rsidR="00F50101" w:rsidRDefault="00F50101" w:rsidP="00740C67">
      <w:pPr>
        <w:ind w:firstLine="709"/>
        <w:jc w:val="both"/>
        <w:rPr>
          <w:sz w:val="28"/>
          <w:szCs w:val="28"/>
        </w:rPr>
      </w:pPr>
      <w:r>
        <w:rPr>
          <w:sz w:val="28"/>
          <w:szCs w:val="28"/>
        </w:rPr>
        <w:t>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797BEFC3" w14:textId="77777777" w:rsidR="00F50101" w:rsidRDefault="00F50101" w:rsidP="00740C67">
      <w:pPr>
        <w:ind w:firstLine="709"/>
        <w:jc w:val="both"/>
        <w:rPr>
          <w:sz w:val="28"/>
          <w:szCs w:val="28"/>
        </w:rPr>
      </w:pPr>
      <w:r>
        <w:rPr>
          <w:sz w:val="28"/>
          <w:szCs w:val="28"/>
        </w:rPr>
        <w:t>9) ведение в установленном порядке учета граждан в качестве нуждающихся в жилых помещениях, предоставляемых по договорам социального найма;</w:t>
      </w:r>
    </w:p>
    <w:p w14:paraId="22AA157C" w14:textId="77777777" w:rsidR="00F50101" w:rsidRDefault="00F50101" w:rsidP="00740C67">
      <w:pPr>
        <w:ind w:firstLine="709"/>
        <w:jc w:val="both"/>
        <w:rPr>
          <w:sz w:val="28"/>
          <w:szCs w:val="28"/>
        </w:rPr>
      </w:pPr>
      <w:r>
        <w:rPr>
          <w:sz w:val="28"/>
          <w:szCs w:val="28"/>
        </w:rPr>
        <w:t>10)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72070372" w14:textId="77777777" w:rsidR="00F50101" w:rsidRDefault="00F50101" w:rsidP="00740C67">
      <w:pPr>
        <w:ind w:firstLine="709"/>
        <w:jc w:val="both"/>
        <w:rPr>
          <w:sz w:val="28"/>
          <w:szCs w:val="28"/>
        </w:rPr>
      </w:pPr>
      <w:r>
        <w:rPr>
          <w:sz w:val="28"/>
          <w:szCs w:val="28"/>
        </w:rPr>
        <w:t>11) принятие в установленном порядке решений о переводе жилых помещений в нежилые помещения и нежилых помещений в жилые помещения;</w:t>
      </w:r>
    </w:p>
    <w:p w14:paraId="121C1E9C" w14:textId="77777777" w:rsidR="00F50101" w:rsidRDefault="00F50101" w:rsidP="00740C67">
      <w:pPr>
        <w:ind w:firstLine="709"/>
        <w:jc w:val="both"/>
        <w:rPr>
          <w:sz w:val="28"/>
          <w:szCs w:val="28"/>
        </w:rPr>
      </w:pPr>
      <w:r>
        <w:rPr>
          <w:sz w:val="28"/>
          <w:szCs w:val="28"/>
        </w:rPr>
        <w:t>12) согласование переустройства и перепланировки жилых помещений;</w:t>
      </w:r>
    </w:p>
    <w:p w14:paraId="5BCEF341" w14:textId="77777777" w:rsidR="00F50101" w:rsidRDefault="00F50101" w:rsidP="00740C67">
      <w:pPr>
        <w:ind w:firstLine="709"/>
        <w:jc w:val="both"/>
        <w:rPr>
          <w:sz w:val="28"/>
          <w:szCs w:val="28"/>
        </w:rPr>
      </w:pPr>
      <w:r>
        <w:rPr>
          <w:sz w:val="28"/>
          <w:szCs w:val="28"/>
        </w:rPr>
        <w:t>13) признание в установленном порядке жилых помещений муниципального жилищного фонда непригодным для проживания;</w:t>
      </w:r>
    </w:p>
    <w:p w14:paraId="2D56E160" w14:textId="77777777" w:rsidR="00F50101" w:rsidRDefault="00F50101" w:rsidP="00740C67">
      <w:pPr>
        <w:ind w:firstLine="709"/>
        <w:jc w:val="both"/>
        <w:rPr>
          <w:sz w:val="28"/>
          <w:szCs w:val="28"/>
        </w:rPr>
      </w:pPr>
      <w:r>
        <w:rPr>
          <w:sz w:val="28"/>
          <w:szCs w:val="28"/>
        </w:rPr>
        <w:t>14) осуществление муниципального жилищного контроля;</w:t>
      </w:r>
    </w:p>
    <w:p w14:paraId="7910F4C4" w14:textId="77777777" w:rsidR="00F50101" w:rsidRDefault="00F50101" w:rsidP="00740C67">
      <w:pPr>
        <w:autoSpaceDE w:val="0"/>
        <w:ind w:firstLine="709"/>
        <w:jc w:val="both"/>
        <w:rPr>
          <w:sz w:val="28"/>
          <w:szCs w:val="28"/>
        </w:rPr>
      </w:pPr>
      <w:r>
        <w:rPr>
          <w:sz w:val="28"/>
          <w:szCs w:val="28"/>
        </w:rPr>
        <w:t>15) организация строительства и содержания муниципального жилищного фонда, создание условий для жилищного строительства;</w:t>
      </w:r>
    </w:p>
    <w:p w14:paraId="1A8AFBB1" w14:textId="74777D89" w:rsidR="00F50101" w:rsidRDefault="00F50101" w:rsidP="00740C67">
      <w:pPr>
        <w:autoSpaceDE w:val="0"/>
        <w:ind w:firstLine="709"/>
        <w:jc w:val="both"/>
        <w:rPr>
          <w:sz w:val="28"/>
          <w:szCs w:val="28"/>
        </w:rPr>
      </w:pPr>
      <w:r>
        <w:rPr>
          <w:sz w:val="28"/>
          <w:szCs w:val="28"/>
        </w:rPr>
        <w:t xml:space="preserve">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D2666D">
        <w:rPr>
          <w:sz w:val="28"/>
          <w:szCs w:val="28"/>
        </w:rPr>
        <w:t xml:space="preserve">на автомобильном транспорте, городском наземном электрическом транспорте и в дорожном хозяйстве </w:t>
      </w:r>
      <w:r>
        <w:rPr>
          <w:sz w:val="28"/>
          <w:szCs w:val="28"/>
        </w:rPr>
        <w:t xml:space="preserve">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717E330" w14:textId="4C290854" w:rsidR="00D2666D" w:rsidRPr="003A19F2" w:rsidRDefault="00D2666D" w:rsidP="00740C67">
      <w:pPr>
        <w:autoSpaceDE w:val="0"/>
        <w:ind w:firstLine="709"/>
        <w:jc w:val="both"/>
        <w:rPr>
          <w:sz w:val="22"/>
          <w:szCs w:val="22"/>
        </w:rPr>
      </w:pPr>
      <w:r w:rsidRPr="003A19F2">
        <w:rPr>
          <w:sz w:val="22"/>
          <w:szCs w:val="22"/>
        </w:rPr>
        <w:t>(пункт 16 в редакции решения Совета депутатов Барановского сельского поселения Сафоновского района Смоленской области от 02.08.2022 № 7/1)</w:t>
      </w:r>
    </w:p>
    <w:p w14:paraId="60E66BC6" w14:textId="77777777" w:rsidR="00F50101" w:rsidRDefault="00F50101" w:rsidP="00740C67">
      <w:pPr>
        <w:autoSpaceDE w:val="0"/>
        <w:ind w:firstLine="709"/>
        <w:jc w:val="both"/>
        <w:rPr>
          <w:sz w:val="28"/>
          <w:szCs w:val="28"/>
        </w:rPr>
      </w:pPr>
      <w:r>
        <w:rPr>
          <w:sz w:val="28"/>
          <w:szCs w:val="28"/>
        </w:rPr>
        <w:lastRenderedPageBreak/>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14:paraId="02C166CC" w14:textId="77777777" w:rsidR="00F50101" w:rsidRDefault="00F50101" w:rsidP="00740C67">
      <w:pPr>
        <w:ind w:firstLine="709"/>
        <w:jc w:val="both"/>
        <w:rPr>
          <w:sz w:val="28"/>
          <w:szCs w:val="28"/>
        </w:rPr>
      </w:pPr>
      <w:r>
        <w:rPr>
          <w:sz w:val="28"/>
          <w:szCs w:val="28"/>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14:paraId="509147BF" w14:textId="77777777" w:rsidR="00F50101" w:rsidRDefault="00F50101" w:rsidP="00740C67">
      <w:pPr>
        <w:ind w:firstLine="709"/>
        <w:jc w:val="both"/>
        <w:rPr>
          <w:sz w:val="28"/>
          <w:szCs w:val="28"/>
        </w:rPr>
      </w:pPr>
      <w:r>
        <w:rPr>
          <w:sz w:val="28"/>
          <w:szCs w:val="28"/>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14:paraId="707A4799" w14:textId="77777777" w:rsidR="00F50101" w:rsidRDefault="00F50101" w:rsidP="00740C67">
      <w:pPr>
        <w:ind w:firstLine="709"/>
        <w:jc w:val="both"/>
        <w:rPr>
          <w:sz w:val="28"/>
          <w:szCs w:val="28"/>
        </w:rPr>
      </w:pPr>
      <w:r>
        <w:rPr>
          <w:sz w:val="28"/>
          <w:szCs w:val="28"/>
        </w:rPr>
        <w:t>20) участие в предупреждении и ликвидации последствий чрезвычайных ситуаций в границах сельского поселения;</w:t>
      </w:r>
    </w:p>
    <w:p w14:paraId="1E19A7EE" w14:textId="77777777" w:rsidR="00F50101" w:rsidRDefault="00F50101" w:rsidP="00740C67">
      <w:pPr>
        <w:ind w:firstLine="709"/>
        <w:jc w:val="both"/>
        <w:rPr>
          <w:sz w:val="28"/>
          <w:szCs w:val="28"/>
        </w:rPr>
      </w:pPr>
      <w:r>
        <w:rPr>
          <w:sz w:val="28"/>
          <w:szCs w:val="28"/>
        </w:rPr>
        <w:t>21) обеспечение первичных мер пожарной безопасности в границах населенных пунктов сельского поселения;</w:t>
      </w:r>
    </w:p>
    <w:p w14:paraId="594C05F0" w14:textId="77777777" w:rsidR="00F50101" w:rsidRDefault="00F50101" w:rsidP="00740C67">
      <w:pPr>
        <w:ind w:firstLine="709"/>
        <w:jc w:val="both"/>
        <w:rPr>
          <w:sz w:val="28"/>
          <w:szCs w:val="28"/>
        </w:rPr>
      </w:pPr>
      <w:r>
        <w:rPr>
          <w:sz w:val="28"/>
          <w:szCs w:val="28"/>
        </w:rPr>
        <w:t>22) создание условий для обеспечения жителей сельского поселения услугами связи, общественного питания, торговли и бытового обслуживания;</w:t>
      </w:r>
    </w:p>
    <w:p w14:paraId="548CB608" w14:textId="77777777" w:rsidR="00F50101" w:rsidRDefault="00F50101" w:rsidP="00740C67">
      <w:pPr>
        <w:ind w:firstLine="709"/>
        <w:jc w:val="both"/>
        <w:rPr>
          <w:sz w:val="28"/>
          <w:szCs w:val="28"/>
        </w:rPr>
      </w:pPr>
      <w:r>
        <w:rPr>
          <w:sz w:val="28"/>
          <w:szCs w:val="28"/>
        </w:rPr>
        <w:t>23) создание условий для организации досуга и обеспечения жителей поселения услугами организаций культуры;</w:t>
      </w:r>
    </w:p>
    <w:p w14:paraId="353035B0" w14:textId="77777777" w:rsidR="00F50101" w:rsidRDefault="00F50101" w:rsidP="00740C67">
      <w:pPr>
        <w:ind w:firstLine="709"/>
        <w:jc w:val="both"/>
        <w:rPr>
          <w:sz w:val="28"/>
          <w:szCs w:val="28"/>
        </w:rPr>
      </w:pPr>
      <w:r>
        <w:rPr>
          <w:sz w:val="28"/>
          <w:szCs w:val="28"/>
        </w:rPr>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14:paraId="1588602E" w14:textId="77777777" w:rsidR="00F50101" w:rsidRDefault="00F50101" w:rsidP="00740C67">
      <w:pPr>
        <w:ind w:firstLine="709"/>
        <w:jc w:val="both"/>
        <w:rPr>
          <w:sz w:val="28"/>
          <w:szCs w:val="28"/>
        </w:rPr>
      </w:pPr>
      <w:r>
        <w:rPr>
          <w:sz w:val="28"/>
          <w:szCs w:val="28"/>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14:paraId="2BDE83E1" w14:textId="77777777" w:rsidR="00F50101" w:rsidRDefault="00F50101" w:rsidP="00740C67">
      <w:pPr>
        <w:ind w:firstLine="709"/>
        <w:jc w:val="both"/>
        <w:rPr>
          <w:sz w:val="28"/>
          <w:szCs w:val="28"/>
        </w:rPr>
      </w:pPr>
      <w:r>
        <w:rPr>
          <w:sz w:val="28"/>
          <w:szCs w:val="28"/>
        </w:rPr>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14:paraId="127606F0" w14:textId="77777777" w:rsidR="00F50101" w:rsidRDefault="00F50101" w:rsidP="00740C67">
      <w:pPr>
        <w:ind w:firstLine="709"/>
        <w:jc w:val="both"/>
        <w:rPr>
          <w:sz w:val="28"/>
          <w:szCs w:val="28"/>
        </w:rPr>
      </w:pPr>
      <w:r>
        <w:rPr>
          <w:sz w:val="28"/>
          <w:szCs w:val="28"/>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4F4E181" w14:textId="77777777" w:rsidR="00F50101" w:rsidRDefault="00F50101" w:rsidP="00740C67">
      <w:pPr>
        <w:ind w:firstLine="709"/>
        <w:jc w:val="both"/>
        <w:rPr>
          <w:sz w:val="28"/>
          <w:szCs w:val="28"/>
        </w:rPr>
      </w:pPr>
      <w:r>
        <w:rPr>
          <w:sz w:val="28"/>
          <w:szCs w:val="28"/>
        </w:rPr>
        <w:t>28) формирование архивных фондов сельского поселения;</w:t>
      </w:r>
    </w:p>
    <w:p w14:paraId="517BF42B" w14:textId="77777777" w:rsidR="00F50101" w:rsidRDefault="00F50101" w:rsidP="00740C67">
      <w:pPr>
        <w:autoSpaceDE w:val="0"/>
        <w:ind w:firstLine="709"/>
        <w:jc w:val="both"/>
        <w:rPr>
          <w:sz w:val="28"/>
          <w:szCs w:val="28"/>
        </w:rPr>
      </w:pPr>
      <w:r>
        <w:rPr>
          <w:sz w:val="28"/>
          <w:szCs w:val="28"/>
        </w:rPr>
        <w:t>29) участие в организации деятельности по накоплению (в том числе раздельному накоплению) и транспортированию твердых коммунальных отходов;</w:t>
      </w:r>
    </w:p>
    <w:p w14:paraId="1B52FB74" w14:textId="1B073ED1" w:rsidR="00F50101" w:rsidRDefault="00F50101" w:rsidP="00740C67">
      <w:pPr>
        <w:ind w:firstLine="709"/>
        <w:jc w:val="both"/>
        <w:rPr>
          <w:sz w:val="28"/>
          <w:szCs w:val="28"/>
        </w:rPr>
      </w:pPr>
      <w:r w:rsidRPr="001071CA">
        <w:rPr>
          <w:sz w:val="28"/>
          <w:szCs w:val="28"/>
        </w:rPr>
        <w:t>30) осуществление</w:t>
      </w:r>
      <w:r w:rsidR="00B172DC" w:rsidRPr="001071CA">
        <w:rPr>
          <w:sz w:val="28"/>
          <w:szCs w:val="28"/>
        </w:rPr>
        <w:t xml:space="preserve"> муниципального </w:t>
      </w:r>
      <w:r w:rsidRPr="001071CA">
        <w:rPr>
          <w:sz w:val="28"/>
          <w:szCs w:val="28"/>
        </w:rPr>
        <w:t xml:space="preserve">контроля </w:t>
      </w:r>
      <w:r w:rsidR="001071CA" w:rsidRPr="001071CA">
        <w:rPr>
          <w:sz w:val="28"/>
          <w:szCs w:val="28"/>
        </w:rPr>
        <w:t>в сфере благоустройства, предметом которого является соблюдение правил</w:t>
      </w:r>
      <w:r w:rsidRPr="001071CA">
        <w:rPr>
          <w:sz w:val="28"/>
          <w:szCs w:val="28"/>
        </w:rPr>
        <w:t xml:space="preserve"> благоустройства территории сельского поселения,</w:t>
      </w:r>
      <w:r w:rsidR="001071CA" w:rsidRPr="001071CA">
        <w:rPr>
          <w:sz w:val="28"/>
          <w:szCs w:val="28"/>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w:t>
      </w:r>
      <w:r w:rsidRPr="001071CA">
        <w:rPr>
          <w:sz w:val="28"/>
          <w:szCs w:val="28"/>
        </w:rPr>
        <w:t xml:space="preserve"> организация благоустройства территории сельского поселения в соответствии с указанными правилами;</w:t>
      </w:r>
    </w:p>
    <w:p w14:paraId="000185DA" w14:textId="1878903F" w:rsidR="001071CA" w:rsidRPr="001071CA" w:rsidRDefault="001071CA" w:rsidP="00740C67">
      <w:pPr>
        <w:ind w:firstLine="709"/>
        <w:jc w:val="both"/>
        <w:rPr>
          <w:sz w:val="22"/>
          <w:szCs w:val="22"/>
        </w:rPr>
      </w:pPr>
      <w:r w:rsidRPr="001071CA">
        <w:rPr>
          <w:sz w:val="22"/>
          <w:szCs w:val="22"/>
        </w:rPr>
        <w:lastRenderedPageBreak/>
        <w:t>(пункт 30 в редакции Совета депутатов Барановского сельского поселения Сафоновского района Смоленской области от 02.08.2022 № 7/1)</w:t>
      </w:r>
    </w:p>
    <w:p w14:paraId="59853ED8" w14:textId="77777777" w:rsidR="00F50101" w:rsidRDefault="00F50101" w:rsidP="00740C67">
      <w:pPr>
        <w:autoSpaceDE w:val="0"/>
        <w:ind w:firstLine="709"/>
        <w:jc w:val="both"/>
        <w:rPr>
          <w:sz w:val="28"/>
          <w:szCs w:val="28"/>
        </w:rPr>
      </w:pPr>
      <w:r>
        <w:rPr>
          <w:sz w:val="28"/>
          <w:szCs w:val="28"/>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14:paraId="67C8DD07" w14:textId="77777777" w:rsidR="00F50101" w:rsidRDefault="00F50101" w:rsidP="00740C67">
      <w:pPr>
        <w:autoSpaceDE w:val="0"/>
        <w:ind w:firstLine="709"/>
        <w:jc w:val="both"/>
        <w:rPr>
          <w:sz w:val="28"/>
          <w:szCs w:val="28"/>
        </w:rPr>
      </w:pPr>
      <w:r>
        <w:rPr>
          <w:sz w:val="28"/>
          <w:szCs w:val="28"/>
        </w:rPr>
        <w:t>32) организация ритуальных услуг и содержание мест захоронения;</w:t>
      </w:r>
    </w:p>
    <w:p w14:paraId="1FD4395A" w14:textId="77777777" w:rsidR="00F50101" w:rsidRDefault="00F50101" w:rsidP="00740C67">
      <w:pPr>
        <w:ind w:firstLine="709"/>
        <w:jc w:val="both"/>
        <w:rPr>
          <w:sz w:val="28"/>
          <w:szCs w:val="28"/>
        </w:rPr>
      </w:pPr>
      <w:r>
        <w:rPr>
          <w:sz w:val="28"/>
          <w:szCs w:val="28"/>
        </w:rPr>
        <w:t>33) осуществление мероприятий по обеспечению безопасности людей на водных объектах, охране их жизни и здоровья;</w:t>
      </w:r>
    </w:p>
    <w:p w14:paraId="2BA8E313" w14:textId="7281490E" w:rsidR="00F50101" w:rsidRDefault="00F50101" w:rsidP="00740C67">
      <w:pPr>
        <w:autoSpaceDE w:val="0"/>
        <w:ind w:firstLine="709"/>
        <w:jc w:val="both"/>
        <w:rPr>
          <w:sz w:val="28"/>
          <w:szCs w:val="28"/>
        </w:rPr>
      </w:pPr>
      <w:r>
        <w:rPr>
          <w:sz w:val="28"/>
          <w:szCs w:val="28"/>
        </w:rPr>
        <w:t xml:space="preserve">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29571F">
        <w:rPr>
          <w:sz w:val="28"/>
          <w:szCs w:val="28"/>
        </w:rPr>
        <w:t xml:space="preserve">охраны </w:t>
      </w:r>
      <w:r>
        <w:rPr>
          <w:sz w:val="28"/>
          <w:szCs w:val="28"/>
        </w:rPr>
        <w:t xml:space="preserve">и </w:t>
      </w:r>
      <w:r w:rsidR="0029571F">
        <w:rPr>
          <w:sz w:val="28"/>
          <w:szCs w:val="28"/>
        </w:rPr>
        <w:t xml:space="preserve">использования </w:t>
      </w:r>
      <w:r>
        <w:rPr>
          <w:sz w:val="28"/>
          <w:szCs w:val="28"/>
        </w:rPr>
        <w:t>особо охраняемых природных территорий местного значения;</w:t>
      </w:r>
    </w:p>
    <w:p w14:paraId="64DCA22F" w14:textId="463E6EBB" w:rsidR="0029571F" w:rsidRPr="0029571F" w:rsidRDefault="0029571F" w:rsidP="00740C67">
      <w:pPr>
        <w:autoSpaceDE w:val="0"/>
        <w:ind w:firstLine="709"/>
        <w:jc w:val="both"/>
        <w:rPr>
          <w:sz w:val="22"/>
          <w:szCs w:val="22"/>
        </w:rPr>
      </w:pPr>
      <w:r>
        <w:rPr>
          <w:sz w:val="22"/>
          <w:szCs w:val="22"/>
        </w:rPr>
        <w:t>(пункт 34 в редакции решения Совета депутатов Барановского сельского поселения Сафоновского района Смоленской области от 02.08.2022 № 7/1)</w:t>
      </w:r>
    </w:p>
    <w:p w14:paraId="091C1E48" w14:textId="77777777" w:rsidR="00F50101" w:rsidRDefault="00F50101" w:rsidP="00740C67">
      <w:pPr>
        <w:ind w:firstLine="709"/>
        <w:jc w:val="both"/>
        <w:rPr>
          <w:sz w:val="28"/>
          <w:szCs w:val="28"/>
        </w:rPr>
      </w:pPr>
      <w:r>
        <w:rPr>
          <w:sz w:val="28"/>
          <w:szCs w:val="28"/>
        </w:rPr>
        <w:t>35) содействие в развитии сельскохозяйственного производства, создание условий для развития малого и среднего предпринимательства;</w:t>
      </w:r>
    </w:p>
    <w:p w14:paraId="16C2637C" w14:textId="77777777" w:rsidR="00F50101" w:rsidRDefault="00F50101" w:rsidP="00740C67">
      <w:pPr>
        <w:ind w:firstLine="709"/>
        <w:jc w:val="both"/>
        <w:rPr>
          <w:sz w:val="28"/>
          <w:szCs w:val="28"/>
        </w:rPr>
      </w:pPr>
      <w:r>
        <w:rPr>
          <w:sz w:val="28"/>
          <w:szCs w:val="28"/>
        </w:rPr>
        <w:t>36) организация и осуществление мероприятий по работе с детьми и молодежью в сельском поселении;</w:t>
      </w:r>
    </w:p>
    <w:p w14:paraId="3A6F4FC8" w14:textId="77777777" w:rsidR="00F50101" w:rsidRDefault="00F50101" w:rsidP="00740C67">
      <w:pPr>
        <w:ind w:firstLine="709"/>
        <w:jc w:val="both"/>
        <w:rPr>
          <w:sz w:val="28"/>
          <w:szCs w:val="28"/>
        </w:rPr>
      </w:pPr>
      <w:r>
        <w:rPr>
          <w:sz w:val="28"/>
          <w:szCs w:val="28"/>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B548D49" w14:textId="77777777" w:rsidR="00F50101" w:rsidRDefault="00F50101" w:rsidP="00740C67">
      <w:pPr>
        <w:ind w:firstLine="709"/>
        <w:jc w:val="both"/>
        <w:rPr>
          <w:sz w:val="28"/>
          <w:szCs w:val="28"/>
        </w:rPr>
      </w:pPr>
      <w:r>
        <w:rPr>
          <w:sz w:val="28"/>
          <w:szCs w:val="28"/>
        </w:rPr>
        <w:t>38) оказание поддержки гражданам и их объединениям, участвующим</w:t>
      </w:r>
      <w:r>
        <w:rPr>
          <w:sz w:val="28"/>
          <w:szCs w:val="28"/>
        </w:rPr>
        <w:br/>
        <w:t>в охране общественного порядка, создание условий для деятельности народных дружин;</w:t>
      </w:r>
    </w:p>
    <w:p w14:paraId="55BD1D5C" w14:textId="77777777" w:rsidR="00F50101" w:rsidRDefault="00F50101" w:rsidP="00740C67">
      <w:pPr>
        <w:autoSpaceDE w:val="0"/>
        <w:ind w:firstLine="709"/>
        <w:jc w:val="both"/>
        <w:rPr>
          <w:sz w:val="28"/>
          <w:szCs w:val="28"/>
        </w:rPr>
      </w:pPr>
      <w:r>
        <w:rPr>
          <w:sz w:val="28"/>
          <w:szCs w:val="28"/>
        </w:rPr>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14:paraId="531C2538" w14:textId="77777777" w:rsidR="00F50101" w:rsidRDefault="00F50101" w:rsidP="00740C67">
      <w:pPr>
        <w:autoSpaceDE w:val="0"/>
        <w:ind w:firstLine="709"/>
        <w:jc w:val="both"/>
        <w:rPr>
          <w:sz w:val="28"/>
          <w:szCs w:val="28"/>
        </w:rPr>
      </w:pPr>
      <w:r>
        <w:rPr>
          <w:sz w:val="28"/>
          <w:szCs w:val="28"/>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9CCA42A" w14:textId="77777777" w:rsidR="00F50101" w:rsidRDefault="00F50101" w:rsidP="00740C67">
      <w:pPr>
        <w:autoSpaceDE w:val="0"/>
        <w:ind w:firstLine="709"/>
        <w:jc w:val="both"/>
        <w:rPr>
          <w:sz w:val="28"/>
          <w:szCs w:val="28"/>
        </w:rPr>
      </w:pPr>
      <w:r>
        <w:rPr>
          <w:sz w:val="28"/>
          <w:szCs w:val="28"/>
        </w:rPr>
        <w:t>41) утверждение  муниципальных программ;</w:t>
      </w:r>
    </w:p>
    <w:p w14:paraId="3AC2E2C2" w14:textId="77777777" w:rsidR="00F50101" w:rsidRDefault="00F50101" w:rsidP="00740C67">
      <w:pPr>
        <w:autoSpaceDE w:val="0"/>
        <w:ind w:firstLine="709"/>
        <w:jc w:val="both"/>
        <w:rPr>
          <w:sz w:val="28"/>
          <w:szCs w:val="28"/>
        </w:rPr>
      </w:pPr>
      <w:r>
        <w:rPr>
          <w:sz w:val="28"/>
          <w:szCs w:val="28"/>
        </w:rPr>
        <w:t>42) установление порядка принятия решений о разработке муниципальных программ, их формирования и реализации;</w:t>
      </w:r>
    </w:p>
    <w:p w14:paraId="6181FDEC" w14:textId="77777777" w:rsidR="00F50101" w:rsidRDefault="00F50101" w:rsidP="00740C67">
      <w:pPr>
        <w:ind w:firstLine="709"/>
        <w:jc w:val="both"/>
        <w:rPr>
          <w:sz w:val="28"/>
          <w:szCs w:val="28"/>
        </w:rPr>
      </w:pPr>
      <w:r>
        <w:rPr>
          <w:sz w:val="28"/>
          <w:szCs w:val="28"/>
        </w:rPr>
        <w:t>43) установление порядка проведения оценки эффективности реализации муниципальных программ и критериев указанной оценки;</w:t>
      </w:r>
    </w:p>
    <w:p w14:paraId="52F73195" w14:textId="77777777" w:rsidR="00F50101" w:rsidRDefault="00F50101" w:rsidP="00740C67">
      <w:pPr>
        <w:ind w:firstLine="709"/>
        <w:jc w:val="both"/>
        <w:rPr>
          <w:sz w:val="28"/>
          <w:szCs w:val="28"/>
        </w:rPr>
      </w:pPr>
      <w:r>
        <w:rPr>
          <w:sz w:val="28"/>
          <w:szCs w:val="28"/>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14:paraId="7035FBB7" w14:textId="578C1ECD" w:rsidR="00F50101" w:rsidRDefault="00F50101" w:rsidP="00740C67">
      <w:pPr>
        <w:autoSpaceDE w:val="0"/>
        <w:ind w:firstLine="709"/>
        <w:jc w:val="both"/>
        <w:rPr>
          <w:sz w:val="28"/>
          <w:szCs w:val="28"/>
        </w:rPr>
      </w:pPr>
      <w:r>
        <w:rPr>
          <w:sz w:val="28"/>
          <w:szCs w:val="28"/>
        </w:rPr>
        <w:t>45)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14:paraId="35869490" w14:textId="3B4235BE" w:rsidR="0029571F" w:rsidRPr="0029571F" w:rsidRDefault="0029571F" w:rsidP="00740C67">
      <w:pPr>
        <w:autoSpaceDE w:val="0"/>
        <w:ind w:firstLine="709"/>
        <w:jc w:val="both"/>
        <w:rPr>
          <w:sz w:val="22"/>
          <w:szCs w:val="22"/>
        </w:rPr>
      </w:pPr>
      <w:r>
        <w:rPr>
          <w:sz w:val="22"/>
          <w:szCs w:val="22"/>
        </w:rPr>
        <w:t xml:space="preserve">(пункт 45 в редакции Совета депутатов Барановского сельского поселения Сафоновского района Смоленской области от 02.08.2022 № 7/1) </w:t>
      </w:r>
    </w:p>
    <w:p w14:paraId="62068C78" w14:textId="77777777" w:rsidR="00F50101" w:rsidRDefault="00F50101" w:rsidP="00740C67">
      <w:pPr>
        <w:autoSpaceDE w:val="0"/>
        <w:ind w:firstLine="709"/>
        <w:jc w:val="both"/>
        <w:rPr>
          <w:sz w:val="28"/>
          <w:szCs w:val="28"/>
        </w:rPr>
      </w:pPr>
      <w:r>
        <w:rPr>
          <w:sz w:val="28"/>
          <w:szCs w:val="28"/>
        </w:rPr>
        <w:t>46) введение временных ограничений или прекращения движения транспортных средств по автомобильным дорогам местного значения;</w:t>
      </w:r>
    </w:p>
    <w:p w14:paraId="3047D480" w14:textId="77777777" w:rsidR="00F50101" w:rsidRDefault="00F50101" w:rsidP="00740C67">
      <w:pPr>
        <w:autoSpaceDE w:val="0"/>
        <w:ind w:firstLine="709"/>
        <w:jc w:val="both"/>
        <w:rPr>
          <w:sz w:val="28"/>
          <w:szCs w:val="28"/>
        </w:rPr>
      </w:pPr>
      <w:r>
        <w:rPr>
          <w:sz w:val="28"/>
          <w:szCs w:val="28"/>
        </w:rPr>
        <w:lastRenderedPageBreak/>
        <w:t>47) осуществление мер по противодействию коррупции в границах сельского поселения;</w:t>
      </w:r>
      <w:r>
        <w:rPr>
          <w:i/>
          <w:iCs/>
          <w:sz w:val="28"/>
          <w:szCs w:val="28"/>
        </w:rPr>
        <w:t xml:space="preserve"> </w:t>
      </w:r>
    </w:p>
    <w:p w14:paraId="4EB00479" w14:textId="77777777" w:rsidR="00F50101" w:rsidRDefault="00F50101" w:rsidP="00740C67">
      <w:pPr>
        <w:autoSpaceDE w:val="0"/>
        <w:ind w:firstLine="709"/>
        <w:jc w:val="both"/>
        <w:rPr>
          <w:sz w:val="28"/>
          <w:szCs w:val="28"/>
        </w:rPr>
      </w:pPr>
      <w:r>
        <w:rPr>
          <w:sz w:val="28"/>
          <w:szCs w:val="28"/>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14:paraId="51A864DB" w14:textId="77777777" w:rsidR="00F50101" w:rsidRDefault="00F50101" w:rsidP="00740C67">
      <w:pPr>
        <w:autoSpaceDE w:val="0"/>
        <w:ind w:firstLine="709"/>
        <w:jc w:val="both"/>
        <w:rPr>
          <w:iCs/>
          <w:sz w:val="28"/>
          <w:szCs w:val="28"/>
        </w:rPr>
      </w:pPr>
      <w:r>
        <w:rPr>
          <w:sz w:val="28"/>
          <w:szCs w:val="28"/>
        </w:rPr>
        <w:t>49) осуществление закупок товаров, работ, услуг для обеспечения муниципальных нужд;</w:t>
      </w:r>
    </w:p>
    <w:p w14:paraId="443209AA" w14:textId="77777777" w:rsidR="00F50101" w:rsidRDefault="00F50101" w:rsidP="00740C67">
      <w:pPr>
        <w:autoSpaceDE w:val="0"/>
        <w:ind w:firstLine="709"/>
        <w:jc w:val="both"/>
        <w:rPr>
          <w:iCs/>
          <w:sz w:val="28"/>
          <w:szCs w:val="28"/>
        </w:rPr>
      </w:pPr>
      <w:r>
        <w:rPr>
          <w:iCs/>
          <w:sz w:val="28"/>
          <w:szCs w:val="28"/>
        </w:rPr>
        <w:t xml:space="preserve">50) организация профессионального образования и дополнительного профессионального образования муниципальных служащих и работников </w:t>
      </w:r>
      <w:r>
        <w:rPr>
          <w:sz w:val="28"/>
          <w:szCs w:val="28"/>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7" w:history="1">
        <w:r w:rsidRPr="001B02A4">
          <w:rPr>
            <w:rStyle w:val="a4"/>
            <w:color w:val="000000"/>
            <w:sz w:val="28"/>
            <w:szCs w:val="28"/>
            <w:u w:val="none"/>
          </w:rPr>
          <w:t>законодательством</w:t>
        </w:r>
      </w:hyperlink>
      <w:r>
        <w:rPr>
          <w:sz w:val="28"/>
          <w:szCs w:val="28"/>
        </w:rPr>
        <w:t xml:space="preserve"> Российской Федерации о муниципальной службе;</w:t>
      </w:r>
    </w:p>
    <w:p w14:paraId="4EA98C02" w14:textId="77777777" w:rsidR="00F50101" w:rsidRDefault="00F50101" w:rsidP="00740C67">
      <w:pPr>
        <w:autoSpaceDE w:val="0"/>
        <w:ind w:firstLine="709"/>
        <w:jc w:val="both"/>
        <w:rPr>
          <w:sz w:val="28"/>
          <w:szCs w:val="28"/>
        </w:rPr>
      </w:pPr>
      <w:r>
        <w:rPr>
          <w:iCs/>
          <w:sz w:val="28"/>
          <w:szCs w:val="28"/>
        </w:rPr>
        <w:t>51)</w:t>
      </w:r>
      <w:r>
        <w:rPr>
          <w:sz w:val="28"/>
          <w:szCs w:val="28"/>
        </w:rPr>
        <w:t xml:space="preserve">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14:paraId="596D0CFB" w14:textId="77777777" w:rsidR="00F50101" w:rsidRPr="004C77D3" w:rsidRDefault="00F50101" w:rsidP="00740C67">
      <w:pPr>
        <w:autoSpaceDE w:val="0"/>
        <w:ind w:firstLine="709"/>
        <w:jc w:val="both"/>
        <w:rPr>
          <w:sz w:val="28"/>
          <w:szCs w:val="28"/>
        </w:rPr>
      </w:pPr>
      <w:r w:rsidRPr="004C77D3">
        <w:rPr>
          <w:sz w:val="28"/>
          <w:szCs w:val="28"/>
        </w:rPr>
        <w:t xml:space="preserve">52) принятие в соответствии с гражданским </w:t>
      </w:r>
      <w:hyperlink r:id="rId48" w:history="1">
        <w:r w:rsidRPr="004C77D3">
          <w:rPr>
            <w:sz w:val="28"/>
            <w:szCs w:val="28"/>
          </w:rPr>
          <w:t>законодательством</w:t>
        </w:r>
      </w:hyperlink>
      <w:r w:rsidRPr="004C77D3">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14:paraId="4797D45F" w14:textId="77777777" w:rsidR="00F50101" w:rsidRDefault="00F50101" w:rsidP="00740C67">
      <w:pPr>
        <w:autoSpaceDE w:val="0"/>
        <w:ind w:firstLine="709"/>
        <w:jc w:val="both"/>
        <w:rPr>
          <w:sz w:val="28"/>
          <w:szCs w:val="28"/>
        </w:rPr>
      </w:pPr>
      <w:r>
        <w:rPr>
          <w:sz w:val="28"/>
          <w:szCs w:val="28"/>
        </w:rPr>
        <w:t>10. Администрация сельского поселения является органом муниципального контроля, к полномочиям которого относятся:</w:t>
      </w:r>
    </w:p>
    <w:p w14:paraId="26BB1C87" w14:textId="77777777" w:rsidR="00F50101" w:rsidRDefault="00F50101" w:rsidP="00740C67">
      <w:pPr>
        <w:autoSpaceDE w:val="0"/>
        <w:ind w:firstLine="709"/>
        <w:jc w:val="both"/>
        <w:rPr>
          <w:sz w:val="28"/>
          <w:szCs w:val="28"/>
        </w:rPr>
      </w:pPr>
      <w:r>
        <w:rPr>
          <w:sz w:val="28"/>
          <w:szCs w:val="28"/>
        </w:rPr>
        <w:t>1) организация и осуществление муниципального контроля на территории сельского поселения.</w:t>
      </w:r>
    </w:p>
    <w:p w14:paraId="73421C9D" w14:textId="77777777" w:rsidR="00F50101" w:rsidRDefault="00F50101" w:rsidP="00740C67">
      <w:pPr>
        <w:autoSpaceDE w:val="0"/>
        <w:ind w:firstLine="709"/>
        <w:jc w:val="both"/>
        <w:rPr>
          <w:sz w:val="28"/>
          <w:szCs w:val="28"/>
        </w:rPr>
      </w:pPr>
      <w:r>
        <w:rPr>
          <w:sz w:val="28"/>
          <w:szCs w:val="28"/>
        </w:rPr>
        <w:t xml:space="preserve">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w:t>
      </w:r>
    </w:p>
    <w:p w14:paraId="4A50AE5E" w14:textId="77777777" w:rsidR="00F50101" w:rsidRDefault="00F50101" w:rsidP="00740C67">
      <w:pPr>
        <w:autoSpaceDE w:val="0"/>
        <w:ind w:firstLine="709"/>
        <w:jc w:val="both"/>
        <w:rPr>
          <w:sz w:val="28"/>
          <w:szCs w:val="28"/>
        </w:rPr>
      </w:pPr>
      <w:r>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14:paraId="143E2564" w14:textId="77777777" w:rsidR="00F50101" w:rsidRDefault="00F50101" w:rsidP="00740C67">
      <w:pPr>
        <w:autoSpaceDE w:val="0"/>
        <w:ind w:firstLine="709"/>
        <w:jc w:val="both"/>
        <w:rPr>
          <w:sz w:val="28"/>
          <w:szCs w:val="28"/>
        </w:rPr>
      </w:pPr>
      <w:r>
        <w:rPr>
          <w:sz w:val="28"/>
          <w:szCs w:val="28"/>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2F2D2D9E" w14:textId="77777777" w:rsidR="00F50101" w:rsidRDefault="00F50101" w:rsidP="00740C67">
      <w:pPr>
        <w:autoSpaceDE w:val="0"/>
        <w:ind w:firstLine="709"/>
        <w:jc w:val="both"/>
        <w:rPr>
          <w:sz w:val="28"/>
          <w:szCs w:val="28"/>
        </w:rPr>
      </w:pPr>
      <w:r>
        <w:rPr>
          <w:sz w:val="28"/>
          <w:szCs w:val="28"/>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14:paraId="733BDA64" w14:textId="77777777" w:rsidR="00F50101" w:rsidRDefault="00F50101" w:rsidP="00740C67">
      <w:pPr>
        <w:ind w:firstLine="709"/>
        <w:jc w:val="both"/>
        <w:rPr>
          <w:sz w:val="28"/>
          <w:szCs w:val="28"/>
        </w:rPr>
      </w:pPr>
      <w:r>
        <w:rPr>
          <w:sz w:val="28"/>
          <w:szCs w:val="28"/>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w:t>
      </w:r>
      <w:r>
        <w:rPr>
          <w:color w:val="0000FF"/>
          <w:sz w:val="28"/>
          <w:szCs w:val="28"/>
        </w:rPr>
        <w:t xml:space="preserve"> </w:t>
      </w:r>
      <w:r>
        <w:rPr>
          <w:sz w:val="28"/>
          <w:szCs w:val="28"/>
        </w:rPr>
        <w:t>решениями Совета депутатов.</w:t>
      </w:r>
    </w:p>
    <w:p w14:paraId="5A361FEB" w14:textId="77777777" w:rsidR="00F50101" w:rsidRDefault="00F50101" w:rsidP="00740C67">
      <w:pPr>
        <w:widowControl w:val="0"/>
        <w:ind w:firstLine="684"/>
        <w:jc w:val="both"/>
        <w:rPr>
          <w:sz w:val="28"/>
          <w:szCs w:val="28"/>
        </w:rPr>
      </w:pPr>
    </w:p>
    <w:p w14:paraId="6973624B" w14:textId="77777777" w:rsidR="00F50101" w:rsidRDefault="00F50101" w:rsidP="00740C67">
      <w:pPr>
        <w:ind w:firstLine="709"/>
        <w:jc w:val="both"/>
        <w:rPr>
          <w:sz w:val="28"/>
          <w:szCs w:val="28"/>
        </w:rPr>
      </w:pPr>
      <w:r>
        <w:rPr>
          <w:sz w:val="28"/>
        </w:rPr>
        <w:t>Статья 34.</w:t>
      </w:r>
      <w:r>
        <w:rPr>
          <w:b/>
          <w:sz w:val="28"/>
        </w:rPr>
        <w:t xml:space="preserve"> Контрольно-ревизионная комиссия </w:t>
      </w:r>
    </w:p>
    <w:p w14:paraId="0A8ED4FB" w14:textId="77777777" w:rsidR="00F50101" w:rsidRDefault="00F50101" w:rsidP="00740C67">
      <w:pPr>
        <w:autoSpaceDE w:val="0"/>
        <w:ind w:firstLine="709"/>
        <w:jc w:val="both"/>
        <w:rPr>
          <w:sz w:val="28"/>
          <w:szCs w:val="28"/>
        </w:rPr>
      </w:pPr>
      <w:r>
        <w:rPr>
          <w:sz w:val="28"/>
          <w:szCs w:val="28"/>
        </w:rPr>
        <w:lastRenderedPageBreak/>
        <w:t>1. Контрольно-счетным органом сельского поселения является Контрольно-ревизионная комиссия.</w:t>
      </w:r>
    </w:p>
    <w:p w14:paraId="248D4CB8" w14:textId="77777777" w:rsidR="00F50101" w:rsidRDefault="00F50101" w:rsidP="00740C67">
      <w:pPr>
        <w:autoSpaceDE w:val="0"/>
        <w:ind w:firstLine="709"/>
        <w:jc w:val="both"/>
        <w:rPr>
          <w:sz w:val="28"/>
          <w:szCs w:val="28"/>
        </w:rPr>
      </w:pPr>
      <w:r>
        <w:rPr>
          <w:sz w:val="28"/>
          <w:szCs w:val="28"/>
        </w:rPr>
        <w:t xml:space="preserve">2. Порядок организации и деятельности Контрольно-ревизионной          комиссии определяется Федеральным </w:t>
      </w:r>
      <w:hyperlink r:id="rId49" w:history="1">
        <w:r w:rsidRPr="00B67BB6">
          <w:rPr>
            <w:rStyle w:val="a4"/>
            <w:color w:val="000000"/>
            <w:sz w:val="28"/>
            <w:szCs w:val="28"/>
            <w:u w:val="none"/>
          </w:rPr>
          <w:t>законом</w:t>
        </w:r>
      </w:hyperlink>
      <w:r w:rsidRPr="00B67BB6">
        <w:rPr>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hyperlink r:id="rId50" w:history="1">
        <w:r w:rsidRPr="00B67BB6">
          <w:rPr>
            <w:rStyle w:val="a4"/>
            <w:color w:val="000000"/>
            <w:sz w:val="28"/>
            <w:szCs w:val="28"/>
            <w:u w:val="none"/>
          </w:rPr>
          <w:t>закон</w:t>
        </w:r>
      </w:hyperlink>
      <w:r w:rsidRPr="00B67BB6">
        <w:rPr>
          <w:color w:val="000000"/>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w:t>
      </w:r>
      <w:hyperlink r:id="rId51" w:history="1">
        <w:r w:rsidRPr="00B67BB6">
          <w:rPr>
            <w:rStyle w:val="a4"/>
            <w:color w:val="000000"/>
            <w:sz w:val="28"/>
            <w:szCs w:val="28"/>
            <w:u w:val="none"/>
          </w:rPr>
          <w:t>кодексом</w:t>
        </w:r>
      </w:hyperlink>
      <w:r w:rsidRPr="00B67BB6">
        <w:rPr>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w:t>
      </w:r>
      <w:r>
        <w:rPr>
          <w:sz w:val="28"/>
          <w:szCs w:val="28"/>
        </w:rPr>
        <w:t>егулирование организации и деятельности Контрольно-ревизионной комиссии осуществляется также областными             законами.</w:t>
      </w:r>
    </w:p>
    <w:p w14:paraId="5BC4F6C6" w14:textId="77777777" w:rsidR="00F50101" w:rsidRDefault="00F50101" w:rsidP="00740C67">
      <w:pPr>
        <w:autoSpaceDE w:val="0"/>
        <w:ind w:firstLine="709"/>
        <w:jc w:val="both"/>
        <w:rPr>
          <w:sz w:val="28"/>
          <w:szCs w:val="28"/>
        </w:rPr>
      </w:pPr>
      <w:r>
        <w:rPr>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
    <w:p w14:paraId="2E3BF228" w14:textId="77777777" w:rsidR="00F50101" w:rsidRDefault="00F50101" w:rsidP="00740C67">
      <w:pPr>
        <w:autoSpaceDE w:val="0"/>
        <w:ind w:firstLine="709"/>
        <w:jc w:val="both"/>
        <w:rPr>
          <w:sz w:val="28"/>
          <w:szCs w:val="28"/>
        </w:rPr>
      </w:pPr>
      <w:r>
        <w:rPr>
          <w:sz w:val="28"/>
          <w:szCs w:val="28"/>
        </w:rPr>
        <w:t>4. Контрольно-ревизионная комиссия образуется Советом депутатов и подотчетна ему.</w:t>
      </w:r>
    </w:p>
    <w:p w14:paraId="4CC5B568" w14:textId="77777777" w:rsidR="00F50101" w:rsidRDefault="00F50101" w:rsidP="00740C67">
      <w:pPr>
        <w:autoSpaceDE w:val="0"/>
        <w:ind w:firstLine="709"/>
        <w:jc w:val="both"/>
        <w:rPr>
          <w:sz w:val="28"/>
          <w:szCs w:val="28"/>
        </w:rPr>
      </w:pPr>
      <w:r>
        <w:rPr>
          <w:sz w:val="28"/>
          <w:szCs w:val="28"/>
        </w:rPr>
        <w:t>5. Контрольно-ревизионная комиссия не обладает правами юридического лица.</w:t>
      </w:r>
    </w:p>
    <w:p w14:paraId="57CD3E8E" w14:textId="77777777" w:rsidR="00F50101" w:rsidRDefault="00F50101" w:rsidP="00740C67">
      <w:pPr>
        <w:autoSpaceDE w:val="0"/>
        <w:ind w:firstLine="709"/>
        <w:jc w:val="both"/>
        <w:rPr>
          <w:sz w:val="28"/>
          <w:szCs w:val="28"/>
        </w:rPr>
      </w:pPr>
      <w:r>
        <w:rPr>
          <w:sz w:val="28"/>
          <w:szCs w:val="28"/>
        </w:rPr>
        <w:t>6. Полномочия, состав и порядок деятельности Контрольно-ревизионной комиссии устанавливаются решением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14:paraId="77E5BD60" w14:textId="77777777" w:rsidR="00F50101" w:rsidRDefault="00F50101" w:rsidP="00740C67">
      <w:pPr>
        <w:autoSpaceDE w:val="0"/>
        <w:ind w:firstLine="709"/>
        <w:jc w:val="both"/>
        <w:rPr>
          <w:sz w:val="28"/>
          <w:szCs w:val="28"/>
        </w:rPr>
      </w:pPr>
      <w:r>
        <w:rPr>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14:paraId="439F0C61" w14:textId="77777777" w:rsidR="00F50101" w:rsidRDefault="00F50101" w:rsidP="00740C67">
      <w:pPr>
        <w:widowControl w:val="0"/>
        <w:ind w:firstLine="684"/>
        <w:jc w:val="both"/>
        <w:rPr>
          <w:sz w:val="28"/>
          <w:szCs w:val="28"/>
        </w:rPr>
      </w:pPr>
    </w:p>
    <w:p w14:paraId="47AAAC7F" w14:textId="77777777" w:rsidR="00F50101" w:rsidRDefault="00F50101" w:rsidP="00740C67">
      <w:pPr>
        <w:widowControl w:val="0"/>
        <w:ind w:firstLine="709"/>
        <w:jc w:val="both"/>
        <w:rPr>
          <w:sz w:val="28"/>
        </w:rPr>
      </w:pPr>
      <w:r>
        <w:rPr>
          <w:sz w:val="28"/>
          <w:szCs w:val="28"/>
        </w:rPr>
        <w:t>Статья 35.</w:t>
      </w:r>
      <w:r>
        <w:rPr>
          <w:b/>
          <w:bCs/>
          <w:sz w:val="28"/>
          <w:szCs w:val="28"/>
        </w:rPr>
        <w:t xml:space="preserve"> Наименования должностных лиц местного самоуправления сельского поселения</w:t>
      </w:r>
    </w:p>
    <w:p w14:paraId="79A85402" w14:textId="77777777" w:rsidR="00F50101" w:rsidRDefault="00F50101" w:rsidP="002E0043">
      <w:pPr>
        <w:numPr>
          <w:ilvl w:val="0"/>
          <w:numId w:val="4"/>
        </w:numPr>
        <w:ind w:left="0" w:firstLine="709"/>
        <w:jc w:val="both"/>
        <w:rPr>
          <w:sz w:val="28"/>
        </w:rPr>
      </w:pPr>
      <w:r>
        <w:rPr>
          <w:sz w:val="28"/>
        </w:rPr>
        <w:t>К должностным лицам местного самоуправления сельского поселения</w:t>
      </w:r>
      <w:r>
        <w:t xml:space="preserve"> </w:t>
      </w:r>
      <w:r>
        <w:rPr>
          <w:sz w:val="28"/>
        </w:rPr>
        <w:t xml:space="preserve"> в относятся:</w:t>
      </w:r>
    </w:p>
    <w:p w14:paraId="49ABC2B1" w14:textId="77777777" w:rsidR="00F50101" w:rsidRDefault="00F50101" w:rsidP="002E0043">
      <w:pPr>
        <w:numPr>
          <w:ilvl w:val="0"/>
          <w:numId w:val="5"/>
        </w:numPr>
        <w:ind w:left="0" w:firstLine="709"/>
        <w:jc w:val="both"/>
      </w:pPr>
      <w:r>
        <w:rPr>
          <w:sz w:val="28"/>
        </w:rPr>
        <w:t>Глава муниципального образования Барановского сельского поселения Сафоновского района Смоленской области;</w:t>
      </w:r>
    </w:p>
    <w:p w14:paraId="5D58E4C7" w14:textId="77777777" w:rsidR="00F50101" w:rsidRDefault="00F50101" w:rsidP="002E0043">
      <w:pPr>
        <w:numPr>
          <w:ilvl w:val="0"/>
          <w:numId w:val="5"/>
        </w:numPr>
        <w:ind w:left="0" w:firstLine="709"/>
        <w:jc w:val="both"/>
      </w:pPr>
      <w:r>
        <w:rPr>
          <w:sz w:val="28"/>
        </w:rPr>
        <w:t>заместитель Главы муниципального образования Барановского сельского поселения Сафоновского района Смоленской области;</w:t>
      </w:r>
    </w:p>
    <w:p w14:paraId="364D9663" w14:textId="77777777" w:rsidR="00F50101" w:rsidRDefault="00F50101" w:rsidP="002E0043">
      <w:pPr>
        <w:ind w:firstLine="709"/>
        <w:jc w:val="both"/>
        <w:rPr>
          <w:sz w:val="28"/>
        </w:rPr>
      </w:pPr>
      <w:r>
        <w:rPr>
          <w:sz w:val="28"/>
        </w:rPr>
        <w:lastRenderedPageBreak/>
        <w:t>3)</w:t>
      </w:r>
      <w:r>
        <w:rPr>
          <w:i/>
          <w:sz w:val="28"/>
        </w:rPr>
        <w:t xml:space="preserve"> </w:t>
      </w:r>
      <w:r>
        <w:rPr>
          <w:sz w:val="28"/>
        </w:rPr>
        <w:t>председатель Контрольно-ревизионной комиссии Барановского сельского поселения Сафоновского района Смоленской области.</w:t>
      </w:r>
    </w:p>
    <w:p w14:paraId="598F239D" w14:textId="77777777" w:rsidR="00F50101" w:rsidRDefault="00F50101" w:rsidP="002E0043">
      <w:pPr>
        <w:ind w:firstLine="709"/>
        <w:jc w:val="both"/>
        <w:rPr>
          <w:sz w:val="28"/>
        </w:rPr>
      </w:pPr>
    </w:p>
    <w:p w14:paraId="63561B18" w14:textId="65336D2A" w:rsidR="00F50101" w:rsidRDefault="00F50101" w:rsidP="00740C67">
      <w:pPr>
        <w:ind w:firstLine="709"/>
        <w:jc w:val="both"/>
        <w:rPr>
          <w:bCs/>
          <w:szCs w:val="14"/>
        </w:rPr>
      </w:pPr>
      <w:r>
        <w:rPr>
          <w:sz w:val="28"/>
        </w:rPr>
        <w:t>Статья 36.</w:t>
      </w:r>
      <w:r>
        <w:rPr>
          <w:b/>
          <w:sz w:val="28"/>
        </w:rPr>
        <w:t xml:space="preserve"> Избирательная комиссия </w:t>
      </w:r>
      <w:r w:rsidR="005C462B">
        <w:rPr>
          <w:b/>
          <w:sz w:val="28"/>
        </w:rPr>
        <w:t>– признана утратившим силу</w:t>
      </w:r>
    </w:p>
    <w:p w14:paraId="0B6793B6" w14:textId="3C415C39" w:rsidR="005C462B" w:rsidRPr="005C462B" w:rsidRDefault="005C462B" w:rsidP="00740C67">
      <w:pPr>
        <w:ind w:firstLine="709"/>
        <w:jc w:val="both"/>
        <w:rPr>
          <w:bCs/>
          <w:szCs w:val="14"/>
        </w:rPr>
      </w:pPr>
      <w:r>
        <w:rPr>
          <w:bCs/>
          <w:szCs w:val="14"/>
        </w:rPr>
        <w:t>(статья 36 признана утратившим силу решением Совета депутатов Барановского сельского поселения Сафоновского района Смоленской области от 10.03.2023 № 3/1)</w:t>
      </w:r>
    </w:p>
    <w:p w14:paraId="374481CB" w14:textId="77777777" w:rsidR="00F50101" w:rsidRDefault="00F50101" w:rsidP="00740C67">
      <w:pPr>
        <w:ind w:firstLine="720"/>
        <w:jc w:val="both"/>
        <w:rPr>
          <w:sz w:val="28"/>
          <w:szCs w:val="28"/>
        </w:rPr>
      </w:pPr>
    </w:p>
    <w:p w14:paraId="5A340EE1" w14:textId="77777777" w:rsidR="00F50101" w:rsidRDefault="00F50101" w:rsidP="00740C67">
      <w:pPr>
        <w:keepNext/>
        <w:ind w:firstLine="709"/>
        <w:rPr>
          <w:sz w:val="28"/>
          <w:szCs w:val="28"/>
        </w:rPr>
      </w:pPr>
      <w:r>
        <w:rPr>
          <w:sz w:val="28"/>
        </w:rPr>
        <w:t>Статья 37.</w:t>
      </w:r>
      <w:r>
        <w:rPr>
          <w:b/>
          <w:sz w:val="28"/>
        </w:rPr>
        <w:t xml:space="preserve"> Муниципальная служба</w:t>
      </w:r>
    </w:p>
    <w:p w14:paraId="1A2BA82E" w14:textId="77777777" w:rsidR="00F50101" w:rsidRDefault="00F50101" w:rsidP="00740C67">
      <w:pPr>
        <w:ind w:firstLine="709"/>
        <w:jc w:val="both"/>
        <w:rPr>
          <w:sz w:val="28"/>
          <w:szCs w:val="28"/>
        </w:rPr>
      </w:pPr>
      <w:r>
        <w:rPr>
          <w:sz w:val="28"/>
          <w:szCs w:val="28"/>
        </w:rPr>
        <w:t xml:space="preserve">Правовое регулирование муниципальной службы, включая требования </w:t>
      </w:r>
      <w:r>
        <w:rPr>
          <w:sz w:val="28"/>
          <w:szCs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Pr>
          <w:sz w:val="28"/>
          <w:szCs w:val="28"/>
        </w:rPr>
        <w:b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14:paraId="17DFA968" w14:textId="77777777" w:rsidR="00F50101" w:rsidRDefault="00F50101" w:rsidP="00740C67">
      <w:pPr>
        <w:widowControl w:val="0"/>
        <w:ind w:firstLine="684"/>
        <w:jc w:val="center"/>
        <w:rPr>
          <w:sz w:val="28"/>
          <w:szCs w:val="28"/>
        </w:rPr>
      </w:pPr>
    </w:p>
    <w:p w14:paraId="7A72B333" w14:textId="77777777" w:rsidR="00F50101" w:rsidRDefault="00F50101" w:rsidP="00740C67">
      <w:pPr>
        <w:widowControl w:val="0"/>
        <w:ind w:firstLine="684"/>
        <w:jc w:val="center"/>
        <w:rPr>
          <w:sz w:val="28"/>
          <w:szCs w:val="28"/>
        </w:rPr>
      </w:pPr>
      <w:r>
        <w:rPr>
          <w:b/>
          <w:bCs/>
          <w:sz w:val="28"/>
          <w:szCs w:val="28"/>
        </w:rPr>
        <w:t>Глава 6. МУНИЦИПАЛЬНЫЕ ПРАВОВЫЕ АКТЫ</w:t>
      </w:r>
    </w:p>
    <w:p w14:paraId="1D51A31E" w14:textId="77777777" w:rsidR="00F50101" w:rsidRDefault="00F50101" w:rsidP="00740C67">
      <w:pPr>
        <w:widowControl w:val="0"/>
        <w:ind w:firstLine="684"/>
        <w:jc w:val="both"/>
        <w:rPr>
          <w:sz w:val="28"/>
          <w:szCs w:val="28"/>
        </w:rPr>
      </w:pPr>
    </w:p>
    <w:p w14:paraId="5FEB657A" w14:textId="77777777" w:rsidR="00F50101" w:rsidRDefault="00F50101" w:rsidP="00740C67">
      <w:pPr>
        <w:ind w:firstLine="709"/>
        <w:jc w:val="both"/>
        <w:rPr>
          <w:sz w:val="28"/>
          <w:szCs w:val="28"/>
        </w:rPr>
      </w:pPr>
      <w:r>
        <w:rPr>
          <w:sz w:val="28"/>
        </w:rPr>
        <w:t>Статья 38.</w:t>
      </w:r>
      <w:r>
        <w:rPr>
          <w:b/>
          <w:sz w:val="28"/>
        </w:rPr>
        <w:t xml:space="preserve"> Система муниципальных правовых актов</w:t>
      </w:r>
    </w:p>
    <w:p w14:paraId="64A0E045" w14:textId="77777777" w:rsidR="00F50101" w:rsidRDefault="00F50101" w:rsidP="00740C67">
      <w:pPr>
        <w:tabs>
          <w:tab w:val="left" w:pos="0"/>
        </w:tabs>
        <w:ind w:firstLine="684"/>
        <w:jc w:val="both"/>
        <w:rPr>
          <w:sz w:val="28"/>
          <w:szCs w:val="28"/>
        </w:rPr>
      </w:pPr>
      <w:r>
        <w:rPr>
          <w:sz w:val="28"/>
          <w:szCs w:val="28"/>
        </w:rPr>
        <w:t>1. В систему муниципальных правовых актов сельского поселения входят:</w:t>
      </w:r>
    </w:p>
    <w:p w14:paraId="0AC8A6F0" w14:textId="77777777" w:rsidR="00F50101" w:rsidRDefault="00F50101" w:rsidP="00740C67">
      <w:pPr>
        <w:tabs>
          <w:tab w:val="left" w:pos="0"/>
        </w:tabs>
        <w:ind w:firstLine="709"/>
        <w:jc w:val="both"/>
        <w:rPr>
          <w:sz w:val="28"/>
          <w:szCs w:val="28"/>
        </w:rPr>
      </w:pPr>
      <w:r>
        <w:rPr>
          <w:sz w:val="28"/>
          <w:szCs w:val="28"/>
        </w:rPr>
        <w:t>1) Устав сельского поселения, правовые акты, принятые на местном референдуме;</w:t>
      </w:r>
    </w:p>
    <w:p w14:paraId="4EB8FFEE" w14:textId="77777777" w:rsidR="00F50101" w:rsidRDefault="00F50101" w:rsidP="00740C67">
      <w:pPr>
        <w:tabs>
          <w:tab w:val="left" w:pos="0"/>
        </w:tabs>
        <w:ind w:firstLine="709"/>
        <w:jc w:val="both"/>
        <w:rPr>
          <w:sz w:val="28"/>
          <w:szCs w:val="28"/>
        </w:rPr>
      </w:pPr>
      <w:r>
        <w:rPr>
          <w:sz w:val="28"/>
          <w:szCs w:val="28"/>
        </w:rPr>
        <w:t>2) решения Совета депутатов;</w:t>
      </w:r>
    </w:p>
    <w:p w14:paraId="2A3F36E3" w14:textId="77777777" w:rsidR="00F50101" w:rsidRDefault="00F50101" w:rsidP="00740C67">
      <w:pPr>
        <w:tabs>
          <w:tab w:val="left" w:pos="0"/>
        </w:tabs>
        <w:ind w:firstLine="709"/>
        <w:jc w:val="both"/>
        <w:rPr>
          <w:sz w:val="28"/>
          <w:szCs w:val="28"/>
        </w:rPr>
      </w:pPr>
      <w:r>
        <w:rPr>
          <w:sz w:val="28"/>
          <w:szCs w:val="28"/>
        </w:rPr>
        <w:t>3) постановления и распоряжения Главы муниципального образования;</w:t>
      </w:r>
    </w:p>
    <w:p w14:paraId="56296BBE" w14:textId="77777777" w:rsidR="00F50101" w:rsidRDefault="00F50101" w:rsidP="00740C67">
      <w:pPr>
        <w:ind w:firstLine="709"/>
        <w:jc w:val="both"/>
        <w:rPr>
          <w:sz w:val="28"/>
          <w:szCs w:val="28"/>
        </w:rPr>
      </w:pPr>
      <w:r>
        <w:rPr>
          <w:sz w:val="28"/>
          <w:szCs w:val="28"/>
        </w:rPr>
        <w:t>4) постановления и распоряжения Администрации сельского поселения;</w:t>
      </w:r>
    </w:p>
    <w:p w14:paraId="0E174A98" w14:textId="77777777" w:rsidR="00F50101" w:rsidRDefault="00F50101" w:rsidP="00740C67">
      <w:pPr>
        <w:ind w:firstLine="709"/>
        <w:jc w:val="both"/>
        <w:rPr>
          <w:sz w:val="28"/>
          <w:szCs w:val="28"/>
        </w:rPr>
      </w:pPr>
      <w:r>
        <w:rPr>
          <w:sz w:val="28"/>
          <w:szCs w:val="28"/>
        </w:rPr>
        <w:t>5) распоряжения и приказы иных должностных лиц местного самоуправления по вопросам, отнесенным к их компетенции.</w:t>
      </w:r>
    </w:p>
    <w:p w14:paraId="2E955248" w14:textId="77777777" w:rsidR="00F50101" w:rsidRDefault="00F50101" w:rsidP="00740C67">
      <w:pPr>
        <w:ind w:firstLine="709"/>
        <w:jc w:val="both"/>
        <w:rPr>
          <w:sz w:val="28"/>
          <w:szCs w:val="28"/>
        </w:rPr>
      </w:pPr>
      <w:r>
        <w:rPr>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14:paraId="31825C50" w14:textId="77777777" w:rsidR="00F50101" w:rsidRDefault="00F50101" w:rsidP="00740C67">
      <w:pPr>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711C3FD4" w14:textId="77777777" w:rsidR="00F50101" w:rsidRDefault="00F50101" w:rsidP="00740C67">
      <w:pPr>
        <w:ind w:firstLine="709"/>
        <w:jc w:val="both"/>
        <w:rPr>
          <w:sz w:val="28"/>
          <w:szCs w:val="28"/>
        </w:rPr>
      </w:pPr>
      <w:r>
        <w:rPr>
          <w:sz w:val="28"/>
          <w:szCs w:val="28"/>
        </w:rPr>
        <w:t>3. Органы местного самоуправления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w:t>
      </w:r>
      <w:r>
        <w:rPr>
          <w:i/>
          <w:sz w:val="28"/>
          <w:szCs w:val="28"/>
        </w:rPr>
        <w:t xml:space="preserve"> </w:t>
      </w:r>
      <w:r>
        <w:rPr>
          <w:sz w:val="28"/>
          <w:szCs w:val="28"/>
        </w:rPr>
        <w:t>Уставом Смоленской области, областными законами и настоящим Уставом.</w:t>
      </w:r>
    </w:p>
    <w:p w14:paraId="63C98EE4" w14:textId="77777777" w:rsidR="00F50101" w:rsidRDefault="00F50101" w:rsidP="00740C67">
      <w:pPr>
        <w:widowControl w:val="0"/>
        <w:ind w:firstLine="684"/>
        <w:jc w:val="both"/>
        <w:rPr>
          <w:sz w:val="28"/>
          <w:szCs w:val="28"/>
        </w:rPr>
      </w:pPr>
    </w:p>
    <w:p w14:paraId="467BA9CD" w14:textId="77777777" w:rsidR="00F50101" w:rsidRDefault="00F50101" w:rsidP="00740C67">
      <w:pPr>
        <w:ind w:firstLine="709"/>
        <w:jc w:val="both"/>
        <w:rPr>
          <w:sz w:val="28"/>
          <w:szCs w:val="28"/>
        </w:rPr>
      </w:pPr>
      <w:r>
        <w:rPr>
          <w:sz w:val="28"/>
        </w:rPr>
        <w:t>Статья 39.</w:t>
      </w:r>
      <w:r>
        <w:rPr>
          <w:b/>
          <w:sz w:val="28"/>
        </w:rPr>
        <w:t xml:space="preserve"> Порядок подготовки и принятия (издания) муниципальных правовых актов</w:t>
      </w:r>
    </w:p>
    <w:p w14:paraId="112E09AC" w14:textId="77777777" w:rsidR="00F50101" w:rsidRDefault="00F50101" w:rsidP="00740C67">
      <w:pPr>
        <w:ind w:firstLine="709"/>
        <w:jc w:val="both"/>
        <w:rPr>
          <w:sz w:val="28"/>
          <w:szCs w:val="28"/>
        </w:rPr>
      </w:pPr>
      <w:r>
        <w:rPr>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14:paraId="2E35CA0D" w14:textId="77777777" w:rsidR="00F50101" w:rsidRPr="00061C65" w:rsidRDefault="00F50101" w:rsidP="00740C67">
      <w:pPr>
        <w:autoSpaceDE w:val="0"/>
        <w:autoSpaceDN w:val="0"/>
        <w:adjustRightInd w:val="0"/>
        <w:ind w:firstLine="709"/>
        <w:jc w:val="both"/>
        <w:rPr>
          <w:sz w:val="28"/>
          <w:szCs w:val="28"/>
        </w:rPr>
      </w:pPr>
      <w:r w:rsidRPr="00061C65">
        <w:rPr>
          <w:sz w:val="28"/>
          <w:szCs w:val="28"/>
        </w:rPr>
        <w:lastRenderedPageBreak/>
        <w:t xml:space="preserve">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14:paraId="609521E6" w14:textId="77777777" w:rsidR="00F50101" w:rsidRPr="00061C65" w:rsidRDefault="00F50101" w:rsidP="00740C67">
      <w:pPr>
        <w:autoSpaceDE w:val="0"/>
        <w:autoSpaceDN w:val="0"/>
        <w:adjustRightInd w:val="0"/>
        <w:ind w:firstLine="709"/>
        <w:jc w:val="both"/>
        <w:rPr>
          <w:sz w:val="28"/>
          <w:szCs w:val="28"/>
        </w:rPr>
      </w:pPr>
      <w:r w:rsidRPr="00061C65">
        <w:rPr>
          <w:sz w:val="28"/>
          <w:szCs w:val="28"/>
        </w:rPr>
        <w:t xml:space="preserve">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w:t>
      </w:r>
      <w:r>
        <w:rPr>
          <w:sz w:val="28"/>
          <w:szCs w:val="28"/>
        </w:rPr>
        <w:t>мается новый Устав сельского по</w:t>
      </w:r>
      <w:r w:rsidRPr="00061C65">
        <w:rPr>
          <w:sz w:val="28"/>
          <w:szCs w:val="28"/>
        </w:rPr>
        <w:t>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14:paraId="544251D7" w14:textId="77777777" w:rsidR="00F50101" w:rsidRDefault="00F50101" w:rsidP="00740C67">
      <w:pPr>
        <w:widowControl w:val="0"/>
        <w:ind w:firstLine="684"/>
        <w:jc w:val="both"/>
        <w:rPr>
          <w:sz w:val="28"/>
          <w:szCs w:val="28"/>
        </w:rPr>
      </w:pPr>
      <w:r>
        <w:rPr>
          <w:sz w:val="28"/>
          <w:szCs w:val="28"/>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w:t>
      </w:r>
      <w:r w:rsidRPr="00A46B47">
        <w:rPr>
          <w:sz w:val="28"/>
          <w:szCs w:val="28"/>
        </w:rPr>
        <w:t>прокурор Сафоновской межрайонной прокуратуры,</w:t>
      </w:r>
      <w:r>
        <w:rPr>
          <w:color w:val="FF0000"/>
          <w:sz w:val="28"/>
          <w:szCs w:val="28"/>
        </w:rPr>
        <w:t xml:space="preserve"> </w:t>
      </w:r>
      <w:r w:rsidRPr="00994C45">
        <w:rPr>
          <w:sz w:val="28"/>
          <w:szCs w:val="28"/>
        </w:rPr>
        <w:t>органы</w:t>
      </w:r>
      <w:r>
        <w:rPr>
          <w:sz w:val="28"/>
          <w:szCs w:val="28"/>
        </w:rPr>
        <w:t xml:space="preserve"> территориального общественного самоуправления, инициативные группы граждан.</w:t>
      </w:r>
    </w:p>
    <w:p w14:paraId="0F4A846B" w14:textId="77777777" w:rsidR="00F50101" w:rsidRDefault="00F50101" w:rsidP="00740C67">
      <w:pPr>
        <w:autoSpaceDE w:val="0"/>
        <w:ind w:firstLine="709"/>
        <w:jc w:val="both"/>
        <w:rPr>
          <w:sz w:val="28"/>
          <w:szCs w:val="28"/>
        </w:rPr>
      </w:pPr>
      <w:r>
        <w:rPr>
          <w:sz w:val="28"/>
          <w:szCs w:val="28"/>
        </w:rPr>
        <w:t>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14:paraId="38C6B225" w14:textId="77777777" w:rsidR="00F50101" w:rsidRDefault="00F50101" w:rsidP="00740C67">
      <w:pPr>
        <w:ind w:firstLine="709"/>
        <w:jc w:val="both"/>
        <w:rPr>
          <w:sz w:val="28"/>
          <w:szCs w:val="28"/>
        </w:rPr>
      </w:pPr>
      <w:r>
        <w:rPr>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14:paraId="39AD14E7" w14:textId="77777777" w:rsidR="00F50101" w:rsidRDefault="00F50101" w:rsidP="00740C67">
      <w:pPr>
        <w:ind w:firstLine="709"/>
        <w:jc w:val="both"/>
        <w:rPr>
          <w:sz w:val="28"/>
          <w:szCs w:val="28"/>
        </w:rPr>
      </w:pPr>
      <w:r>
        <w:rPr>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14:paraId="4007A521" w14:textId="77777777" w:rsidR="00F50101" w:rsidRDefault="00F50101" w:rsidP="00740C67">
      <w:pPr>
        <w:autoSpaceDE w:val="0"/>
        <w:ind w:firstLine="709"/>
        <w:jc w:val="both"/>
        <w:rPr>
          <w:sz w:val="28"/>
          <w:szCs w:val="28"/>
        </w:rPr>
      </w:pPr>
      <w:r>
        <w:rPr>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p>
    <w:p w14:paraId="0056BA36" w14:textId="77777777" w:rsidR="00F50101" w:rsidRDefault="00F50101" w:rsidP="00740C67">
      <w:pPr>
        <w:ind w:firstLine="709"/>
        <w:jc w:val="both"/>
        <w:rPr>
          <w:sz w:val="28"/>
          <w:szCs w:val="28"/>
        </w:rPr>
      </w:pPr>
      <w:r>
        <w:rPr>
          <w:sz w:val="28"/>
          <w:szCs w:val="28"/>
        </w:rPr>
        <w:lastRenderedPageBreak/>
        <w:t>4. Решения Совета депутатов принимаются на его заседаниях открытым, в том числе поименным, или тайным голосованием.</w:t>
      </w:r>
    </w:p>
    <w:p w14:paraId="1A324737" w14:textId="77777777" w:rsidR="00F50101" w:rsidRDefault="00F50101" w:rsidP="00740C67">
      <w:pPr>
        <w:ind w:firstLine="709"/>
        <w:jc w:val="both"/>
        <w:rPr>
          <w:sz w:val="28"/>
          <w:szCs w:val="28"/>
        </w:rPr>
      </w:pPr>
      <w:r>
        <w:rPr>
          <w:sz w:val="28"/>
          <w:szCs w:val="28"/>
        </w:rPr>
        <w:t>5. Решения Совета депутатов принимаются большинством голосов от установленного числа депутатов.</w:t>
      </w:r>
    </w:p>
    <w:p w14:paraId="15E2D928" w14:textId="77777777" w:rsidR="00F50101" w:rsidRDefault="00F50101" w:rsidP="00740C67">
      <w:pPr>
        <w:ind w:firstLine="709"/>
        <w:jc w:val="both"/>
        <w:rPr>
          <w:sz w:val="28"/>
          <w:szCs w:val="28"/>
        </w:rPr>
      </w:pPr>
      <w:r>
        <w:rPr>
          <w:sz w:val="28"/>
          <w:szCs w:val="28"/>
        </w:rPr>
        <w:t>6. Принятое Советом депутатов решение Глава муниципального образования подписывает и обнародует в течение 10 дней.</w:t>
      </w:r>
    </w:p>
    <w:p w14:paraId="3AB1A303" w14:textId="77777777" w:rsidR="00F50101" w:rsidRDefault="00F50101" w:rsidP="00740C67">
      <w:pPr>
        <w:ind w:firstLine="709"/>
        <w:jc w:val="both"/>
        <w:rPr>
          <w:sz w:val="28"/>
          <w:szCs w:val="28"/>
        </w:rPr>
      </w:pPr>
      <w:r>
        <w:rPr>
          <w:sz w:val="28"/>
          <w:szCs w:val="28"/>
        </w:rPr>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14:paraId="4BC78110" w14:textId="77777777" w:rsidR="00F50101" w:rsidRDefault="00F50101" w:rsidP="00740C67">
      <w:pPr>
        <w:ind w:firstLine="709"/>
        <w:jc w:val="both"/>
        <w:rPr>
          <w:sz w:val="28"/>
          <w:szCs w:val="28"/>
        </w:rPr>
      </w:pPr>
      <w:r>
        <w:rPr>
          <w:sz w:val="28"/>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14:paraId="3FAF2019" w14:textId="77777777" w:rsidR="00F50101" w:rsidRDefault="00F50101" w:rsidP="00740C67">
      <w:pPr>
        <w:ind w:firstLine="709"/>
        <w:jc w:val="both"/>
        <w:rPr>
          <w:sz w:val="28"/>
          <w:szCs w:val="28"/>
        </w:rPr>
      </w:pPr>
      <w:r>
        <w:rPr>
          <w:sz w:val="28"/>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14:paraId="3C6F3E64" w14:textId="0B336EB1" w:rsidR="00F50101" w:rsidRDefault="00F50101" w:rsidP="00740C67">
      <w:pPr>
        <w:ind w:firstLine="709"/>
        <w:jc w:val="both"/>
        <w:rPr>
          <w:sz w:val="28"/>
          <w:szCs w:val="28"/>
        </w:rPr>
      </w:pPr>
      <w:r>
        <w:rPr>
          <w:sz w:val="28"/>
          <w:szCs w:val="28"/>
        </w:rPr>
        <w:t>10. Проекты муниципальных правовых актов</w:t>
      </w:r>
      <w:r w:rsidR="00AF1A6C">
        <w:rPr>
          <w:sz w:val="28"/>
          <w:szCs w:val="28"/>
        </w:rPr>
        <w:t xml:space="preserve"> сельского поселения</w:t>
      </w:r>
      <w:r>
        <w:rPr>
          <w:sz w:val="28"/>
          <w:szCs w:val="28"/>
        </w:rPr>
        <w:t>, устанавливающие новые или изменяющие ранее предусмотренные муниципальными нормативными правовыми актами обяза</w:t>
      </w:r>
      <w:r w:rsidR="00AF1A6C">
        <w:rPr>
          <w:sz w:val="28"/>
          <w:szCs w:val="28"/>
        </w:rPr>
        <w:t>тельные требования</w:t>
      </w:r>
      <w:r>
        <w:rPr>
          <w:sz w:val="28"/>
          <w:szCs w:val="28"/>
        </w:rPr>
        <w:t xml:space="preserve"> для субъектов предпринимательской и</w:t>
      </w:r>
      <w:r w:rsidR="00AF1A6C">
        <w:rPr>
          <w:sz w:val="28"/>
          <w:szCs w:val="28"/>
        </w:rPr>
        <w:t xml:space="preserve"> иной</w:t>
      </w:r>
      <w:r>
        <w:rPr>
          <w:sz w:val="28"/>
          <w:szCs w:val="28"/>
        </w:rPr>
        <w:t xml:space="preserve"> </w:t>
      </w:r>
      <w:r w:rsidR="00AF1A6C">
        <w:rPr>
          <w:sz w:val="28"/>
          <w:szCs w:val="28"/>
        </w:rPr>
        <w:t>экономической</w:t>
      </w:r>
      <w:r>
        <w:rPr>
          <w:sz w:val="28"/>
          <w:szCs w:val="28"/>
        </w:rPr>
        <w:t xml:space="preserve"> деятельности,</w:t>
      </w:r>
      <w:r w:rsidR="00AF1A6C">
        <w:rPr>
          <w:sz w:val="28"/>
          <w:szCs w:val="28"/>
        </w:rPr>
        <w:t xml:space="preserve"> обязанности для субъектов инвестиционной деятельности,</w:t>
      </w:r>
      <w:r>
        <w:rPr>
          <w:sz w:val="28"/>
          <w:szCs w:val="28"/>
        </w:rPr>
        <w:t xml:space="preserve"> </w:t>
      </w:r>
      <w:r w:rsidRPr="00AF1A6C">
        <w:rPr>
          <w:sz w:val="28"/>
          <w:szCs w:val="28"/>
        </w:rPr>
        <w:t>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14:paraId="4F2A2FED" w14:textId="4ACB22F6" w:rsidR="00AF1A6C" w:rsidRPr="00AF1A6C" w:rsidRDefault="00AF1A6C" w:rsidP="00740C67">
      <w:pPr>
        <w:ind w:firstLine="709"/>
        <w:jc w:val="both"/>
        <w:rPr>
          <w:sz w:val="22"/>
          <w:szCs w:val="22"/>
        </w:rPr>
      </w:pPr>
      <w:r>
        <w:rPr>
          <w:sz w:val="22"/>
          <w:szCs w:val="22"/>
        </w:rPr>
        <w:t>(абзац первый в редакции решения Совета депутатов Барановского сельского поселения Сафоновского района Смоленской области от 02.08.2022 № 7/1)</w:t>
      </w:r>
    </w:p>
    <w:p w14:paraId="12B95DF8" w14:textId="77777777" w:rsidR="00F50101" w:rsidRPr="00994C45" w:rsidRDefault="00F50101" w:rsidP="00740C67">
      <w:pPr>
        <w:pStyle w:val="ConsPlusNormal"/>
        <w:ind w:firstLine="709"/>
        <w:jc w:val="both"/>
        <w:rPr>
          <w:rFonts w:cs="Times New Roman"/>
          <w:sz w:val="28"/>
          <w:szCs w:val="28"/>
        </w:rPr>
      </w:pPr>
      <w:r w:rsidRPr="00994C45">
        <w:rPr>
          <w:rFonts w:ascii="Times New Roman" w:hAnsi="Times New Roman" w:cs="Times New Roman"/>
          <w:sz w:val="28"/>
          <w:szCs w:val="28"/>
        </w:rPr>
        <w:t>1) проектов решений Совета депутатов, устанавливающих, изменяющих, приостанавливающих, отменяющих местные налоги и сборы;</w:t>
      </w:r>
    </w:p>
    <w:p w14:paraId="6C56AC30" w14:textId="77777777" w:rsidR="00F50101" w:rsidRDefault="00F50101" w:rsidP="00740C67">
      <w:pPr>
        <w:ind w:firstLine="709"/>
        <w:jc w:val="both"/>
        <w:rPr>
          <w:sz w:val="28"/>
          <w:szCs w:val="28"/>
        </w:rPr>
      </w:pPr>
      <w:r>
        <w:rPr>
          <w:sz w:val="28"/>
          <w:szCs w:val="28"/>
        </w:rPr>
        <w:t>2) проектов решений Совета депутатов</w:t>
      </w:r>
      <w:r>
        <w:t>,</w:t>
      </w:r>
      <w:r>
        <w:rPr>
          <w:sz w:val="28"/>
          <w:szCs w:val="28"/>
        </w:rPr>
        <w:t xml:space="preserve"> регулирующих бюджетные правоотношения.</w:t>
      </w:r>
    </w:p>
    <w:p w14:paraId="54189703" w14:textId="77777777" w:rsidR="00F50101" w:rsidRDefault="00F50101" w:rsidP="00740C67">
      <w:pPr>
        <w:ind w:firstLine="709"/>
        <w:jc w:val="both"/>
        <w:rPr>
          <w:sz w:val="28"/>
          <w:szCs w:val="28"/>
        </w:rPr>
      </w:pPr>
      <w:r>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14:paraId="4E662561" w14:textId="45DA17A0" w:rsidR="00F50101" w:rsidRDefault="00F50101" w:rsidP="00740C67">
      <w:pPr>
        <w:autoSpaceDE w:val="0"/>
        <w:ind w:firstLine="709"/>
        <w:jc w:val="both"/>
        <w:rPr>
          <w:sz w:val="28"/>
          <w:szCs w:val="28"/>
        </w:rPr>
      </w:pPr>
      <w:r w:rsidRPr="007618CE">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w:t>
      </w:r>
      <w:r w:rsidR="007618CE" w:rsidRPr="007618CE">
        <w:rPr>
          <w:sz w:val="28"/>
          <w:szCs w:val="28"/>
        </w:rPr>
        <w:t xml:space="preserve"> иной</w:t>
      </w:r>
      <w:r w:rsidRPr="007618CE">
        <w:rPr>
          <w:sz w:val="28"/>
          <w:szCs w:val="28"/>
        </w:rPr>
        <w:t xml:space="preserve"> </w:t>
      </w:r>
      <w:r w:rsidR="007618CE" w:rsidRPr="007618CE">
        <w:rPr>
          <w:sz w:val="28"/>
          <w:szCs w:val="28"/>
        </w:rPr>
        <w:t>экономической</w:t>
      </w:r>
      <w:r w:rsidRPr="007618CE">
        <w:rPr>
          <w:sz w:val="28"/>
          <w:szCs w:val="28"/>
        </w:rPr>
        <w:t xml:space="preserve"> деятельности или способствующих их введению, а также </w:t>
      </w:r>
      <w:r w:rsidRPr="007618CE">
        <w:rPr>
          <w:sz w:val="28"/>
          <w:szCs w:val="28"/>
        </w:rPr>
        <w:lastRenderedPageBreak/>
        <w:t>положений, способствующих возникновению необоснованных расходов субъектов предпринимательской и</w:t>
      </w:r>
      <w:r w:rsidR="007618CE" w:rsidRPr="007618CE">
        <w:rPr>
          <w:sz w:val="28"/>
          <w:szCs w:val="28"/>
        </w:rPr>
        <w:t xml:space="preserve"> иной</w:t>
      </w:r>
      <w:r w:rsidRPr="007618CE">
        <w:rPr>
          <w:sz w:val="28"/>
          <w:szCs w:val="28"/>
        </w:rPr>
        <w:t xml:space="preserve"> </w:t>
      </w:r>
      <w:r w:rsidR="007618CE" w:rsidRPr="007618CE">
        <w:rPr>
          <w:sz w:val="28"/>
          <w:szCs w:val="28"/>
        </w:rPr>
        <w:t>экономической</w:t>
      </w:r>
      <w:r w:rsidRPr="007618CE">
        <w:rPr>
          <w:sz w:val="28"/>
          <w:szCs w:val="28"/>
        </w:rPr>
        <w:t xml:space="preserve"> деятельности и</w:t>
      </w:r>
      <w:r w:rsidR="007618CE" w:rsidRPr="007618CE">
        <w:rPr>
          <w:sz w:val="28"/>
          <w:szCs w:val="28"/>
        </w:rPr>
        <w:t xml:space="preserve"> местного</w:t>
      </w:r>
      <w:r w:rsidRPr="007618CE">
        <w:rPr>
          <w:sz w:val="28"/>
          <w:szCs w:val="28"/>
        </w:rPr>
        <w:t xml:space="preserve"> бюджета</w:t>
      </w:r>
      <w:r w:rsidR="00D6263C" w:rsidRPr="007618CE">
        <w:rPr>
          <w:sz w:val="28"/>
          <w:szCs w:val="28"/>
        </w:rPr>
        <w:t>;</w:t>
      </w:r>
    </w:p>
    <w:p w14:paraId="5AC92512" w14:textId="4D251906" w:rsidR="007618CE" w:rsidRPr="007618CE" w:rsidRDefault="007618CE" w:rsidP="00740C67">
      <w:pPr>
        <w:autoSpaceDE w:val="0"/>
        <w:ind w:firstLine="709"/>
        <w:jc w:val="both"/>
        <w:rPr>
          <w:sz w:val="22"/>
          <w:szCs w:val="22"/>
        </w:rPr>
      </w:pPr>
      <w:r>
        <w:rPr>
          <w:sz w:val="22"/>
          <w:szCs w:val="22"/>
        </w:rPr>
        <w:t>(абзац пятый в редакции решения Совета депутатов Барановского сельского поселения Сафоновского района Смоленской области от 02.08.2022 № 7/1)</w:t>
      </w:r>
    </w:p>
    <w:p w14:paraId="2C27DE42" w14:textId="77777777" w:rsidR="00D6263C" w:rsidRDefault="0000791C" w:rsidP="00D6263C">
      <w:pPr>
        <w:numPr>
          <w:ilvl w:val="0"/>
          <w:numId w:val="5"/>
        </w:numPr>
        <w:autoSpaceDE w:val="0"/>
        <w:ind w:left="0" w:firstLine="720"/>
        <w:jc w:val="both"/>
        <w:rPr>
          <w:sz w:val="28"/>
          <w:szCs w:val="28"/>
        </w:rPr>
      </w:pPr>
      <w:r>
        <w:rPr>
          <w:sz w:val="28"/>
          <w:szCs w:val="28"/>
        </w:rPr>
        <w:t>проектов нормативных правовых актов, разработанных в целях ликвидации чрезвычайных ситуаций при</w:t>
      </w:r>
      <w:r w:rsidR="00D6263C">
        <w:rPr>
          <w:sz w:val="28"/>
          <w:szCs w:val="28"/>
        </w:rPr>
        <w:t>р</w:t>
      </w:r>
      <w:r>
        <w:rPr>
          <w:sz w:val="28"/>
          <w:szCs w:val="28"/>
        </w:rPr>
        <w:t>одного</w:t>
      </w:r>
      <w:r w:rsidR="00D6263C">
        <w:rPr>
          <w:sz w:val="28"/>
          <w:szCs w:val="28"/>
        </w:rPr>
        <w:t xml:space="preserve"> и технического характера на период действия режимов чрезвычайных ситуаций.</w:t>
      </w:r>
    </w:p>
    <w:p w14:paraId="167E61CD" w14:textId="5712FC70" w:rsidR="00D6263C" w:rsidRPr="00D6263C" w:rsidRDefault="00D6263C" w:rsidP="00D6263C">
      <w:pPr>
        <w:autoSpaceDE w:val="0"/>
        <w:ind w:firstLine="720"/>
        <w:jc w:val="both"/>
        <w:rPr>
          <w:sz w:val="28"/>
          <w:szCs w:val="28"/>
        </w:rPr>
      </w:pPr>
      <w:r>
        <w:rPr>
          <w:sz w:val="22"/>
          <w:szCs w:val="22"/>
        </w:rPr>
        <w:t>(пункт 3 введен решением Совета депутатов Барановского сельского поселения Сафоновского района Смоленской области от 02.08.2022 № 7/1)</w:t>
      </w:r>
      <w:r w:rsidR="0000791C">
        <w:rPr>
          <w:sz w:val="28"/>
          <w:szCs w:val="28"/>
        </w:rPr>
        <w:t xml:space="preserve"> </w:t>
      </w:r>
    </w:p>
    <w:p w14:paraId="3FB4EB88" w14:textId="77777777" w:rsidR="00F50101" w:rsidRDefault="00F50101" w:rsidP="00740C67">
      <w:pPr>
        <w:tabs>
          <w:tab w:val="left" w:pos="0"/>
        </w:tabs>
        <w:ind w:firstLine="709"/>
        <w:jc w:val="both"/>
        <w:rPr>
          <w:sz w:val="28"/>
          <w:szCs w:val="28"/>
        </w:rPr>
      </w:pPr>
      <w:r>
        <w:rPr>
          <w:sz w:val="28"/>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14:paraId="1ABC8C76" w14:textId="77777777" w:rsidR="00F50101" w:rsidRDefault="00F50101" w:rsidP="00740C67">
      <w:pPr>
        <w:ind w:firstLine="720"/>
        <w:jc w:val="both"/>
        <w:rPr>
          <w:bCs/>
          <w:sz w:val="28"/>
          <w:szCs w:val="28"/>
        </w:rPr>
      </w:pPr>
    </w:p>
    <w:p w14:paraId="1F2F0F75" w14:textId="77777777" w:rsidR="00F50101" w:rsidRDefault="00F50101" w:rsidP="00740C67">
      <w:pPr>
        <w:ind w:firstLine="720"/>
        <w:jc w:val="both"/>
        <w:rPr>
          <w:sz w:val="28"/>
          <w:szCs w:val="28"/>
        </w:rPr>
      </w:pPr>
      <w:r>
        <w:rPr>
          <w:bCs/>
          <w:sz w:val="28"/>
          <w:szCs w:val="28"/>
        </w:rPr>
        <w:t>Статья 40.</w:t>
      </w:r>
      <w:r>
        <w:rPr>
          <w:b/>
          <w:bCs/>
          <w:sz w:val="28"/>
          <w:szCs w:val="28"/>
        </w:rPr>
        <w:t xml:space="preserve"> Порядок обнародования (опубликования) и вступления </w:t>
      </w:r>
      <w:r>
        <w:rPr>
          <w:b/>
          <w:bCs/>
          <w:sz w:val="28"/>
          <w:szCs w:val="28"/>
        </w:rPr>
        <w:br/>
        <w:t>в силу муниципальных правовых актов</w:t>
      </w:r>
    </w:p>
    <w:p w14:paraId="6B70D185" w14:textId="77777777" w:rsidR="00F50101" w:rsidRDefault="00F50101" w:rsidP="00740C67">
      <w:pPr>
        <w:ind w:firstLine="720"/>
        <w:jc w:val="both"/>
        <w:rPr>
          <w:sz w:val="28"/>
          <w:szCs w:val="28"/>
        </w:rPr>
      </w:pPr>
      <w:r>
        <w:rPr>
          <w:sz w:val="28"/>
          <w:szCs w:val="28"/>
        </w:rPr>
        <w:t>1. Все нормативные правовые акты подлежат обнародованию.</w:t>
      </w:r>
    </w:p>
    <w:p w14:paraId="6222C93C" w14:textId="77777777" w:rsidR="00F50101" w:rsidRDefault="00F50101" w:rsidP="00740C67">
      <w:pPr>
        <w:ind w:firstLine="720"/>
        <w:jc w:val="both"/>
        <w:rPr>
          <w:sz w:val="28"/>
          <w:szCs w:val="28"/>
        </w:rPr>
      </w:pPr>
      <w:r>
        <w:rPr>
          <w:sz w:val="28"/>
          <w:szCs w:val="28"/>
        </w:rPr>
        <w:t>2. 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14:paraId="6B8EEE9E" w14:textId="070FF495" w:rsidR="00F50101" w:rsidRDefault="00F50101" w:rsidP="00740C67">
      <w:pPr>
        <w:ind w:firstLine="720"/>
        <w:jc w:val="both"/>
        <w:rPr>
          <w:sz w:val="28"/>
          <w:szCs w:val="28"/>
        </w:rPr>
      </w:pPr>
      <w:r>
        <w:rPr>
          <w:sz w:val="28"/>
          <w:szCs w:val="28"/>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 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7352B1">
        <w:rPr>
          <w:sz w:val="28"/>
          <w:szCs w:val="28"/>
        </w:rPr>
        <w:t xml:space="preserve">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sz w:val="28"/>
          <w:szCs w:val="28"/>
        </w:rPr>
        <w:t>.</w:t>
      </w:r>
    </w:p>
    <w:p w14:paraId="0A26B3DA" w14:textId="7EBEAE47" w:rsidR="007352B1" w:rsidRPr="007352B1" w:rsidRDefault="007352B1" w:rsidP="00740C67">
      <w:pPr>
        <w:ind w:firstLine="720"/>
        <w:jc w:val="both"/>
        <w:rPr>
          <w:sz w:val="22"/>
          <w:szCs w:val="22"/>
        </w:rPr>
      </w:pPr>
      <w:r>
        <w:rPr>
          <w:sz w:val="22"/>
          <w:szCs w:val="22"/>
        </w:rPr>
        <w:t>(предложение второе в редакции решения Совета депутатов Барановского сельского поселения Сафоновского района Смоленской области от 02.08.2022 № 7/1)</w:t>
      </w:r>
    </w:p>
    <w:p w14:paraId="65650BD9" w14:textId="77777777" w:rsidR="00F50101" w:rsidRDefault="00F50101" w:rsidP="00740C67">
      <w:pPr>
        <w:ind w:firstLine="737"/>
        <w:jc w:val="both"/>
        <w:rPr>
          <w:sz w:val="28"/>
          <w:szCs w:val="28"/>
        </w:rPr>
      </w:pPr>
      <w:r>
        <w:rPr>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14:paraId="708465C3" w14:textId="77777777" w:rsidR="00F50101" w:rsidRDefault="00F50101" w:rsidP="00740C67">
      <w:pPr>
        <w:ind w:firstLine="720"/>
        <w:jc w:val="both"/>
        <w:rPr>
          <w:sz w:val="28"/>
          <w:szCs w:val="28"/>
        </w:rPr>
      </w:pPr>
      <w:r>
        <w:rPr>
          <w:sz w:val="28"/>
          <w:szCs w:val="28"/>
        </w:rPr>
        <w:lastRenderedPageBreak/>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C73B5D">
        <w:rPr>
          <w:color w:val="000000"/>
          <w:sz w:val="28"/>
          <w:szCs w:val="28"/>
          <w:lang w:val="en-US"/>
        </w:rPr>
        <w:t>http</w:t>
      </w:r>
      <w:r w:rsidRPr="00C73B5D">
        <w:rPr>
          <w:color w:val="000000"/>
          <w:sz w:val="28"/>
          <w:szCs w:val="28"/>
        </w:rPr>
        <w:t>://</w:t>
      </w:r>
      <w:r w:rsidRPr="00C73B5D">
        <w:rPr>
          <w:color w:val="000000"/>
          <w:sz w:val="28"/>
          <w:szCs w:val="28"/>
          <w:lang w:val="en-US"/>
        </w:rPr>
        <w:t>pravo</w:t>
      </w:r>
      <w:r w:rsidRPr="00C73B5D">
        <w:rPr>
          <w:color w:val="000000"/>
          <w:sz w:val="28"/>
          <w:szCs w:val="28"/>
        </w:rPr>
        <w:t>-</w:t>
      </w:r>
      <w:r w:rsidRPr="00C73B5D">
        <w:rPr>
          <w:color w:val="000000"/>
          <w:sz w:val="28"/>
          <w:szCs w:val="28"/>
          <w:lang w:val="en-US"/>
        </w:rPr>
        <w:t>minjust</w:t>
      </w:r>
      <w:r w:rsidRPr="00C73B5D">
        <w:rPr>
          <w:color w:val="000000"/>
          <w:sz w:val="28"/>
          <w:szCs w:val="28"/>
        </w:rPr>
        <w:t>.</w:t>
      </w:r>
      <w:r w:rsidRPr="00C73B5D">
        <w:rPr>
          <w:color w:val="000000"/>
          <w:sz w:val="28"/>
          <w:szCs w:val="28"/>
          <w:lang w:val="en-US"/>
        </w:rPr>
        <w:t>ru</w:t>
      </w:r>
      <w:r w:rsidRPr="00C73B5D">
        <w:rPr>
          <w:color w:val="000000"/>
          <w:sz w:val="28"/>
          <w:szCs w:val="28"/>
        </w:rPr>
        <w:t xml:space="preserve">, </w:t>
      </w:r>
      <w:r>
        <w:fldChar w:fldCharType="begin"/>
      </w:r>
      <w:r>
        <w:instrText>HYPERLINK</w:instrText>
      </w:r>
      <w:r>
        <w:fldChar w:fldCharType="separate"/>
      </w:r>
      <w:r>
        <w:rPr>
          <w:b/>
          <w:bCs/>
        </w:rPr>
        <w:t>Ошибка! Недопустимый объект гиперссылки.</w:t>
      </w:r>
      <w:r>
        <w:rPr>
          <w:b/>
          <w:bCs/>
        </w:rPr>
        <w:fldChar w:fldCharType="end"/>
      </w:r>
      <w:r w:rsidRPr="00C73B5D">
        <w:rPr>
          <w:color w:val="000000"/>
          <w:sz w:val="28"/>
          <w:szCs w:val="28"/>
        </w:rPr>
        <w:t>,</w:t>
      </w:r>
      <w:r>
        <w:rPr>
          <w:sz w:val="28"/>
          <w:szCs w:val="28"/>
        </w:rPr>
        <w:t xml:space="preserve"> регистрация в качестве сетевого издания: Эл № ФС77-72471 от 05.03.2018).</w:t>
      </w:r>
    </w:p>
    <w:p w14:paraId="2240D331" w14:textId="77777777" w:rsidR="00F50101" w:rsidRDefault="00F50101" w:rsidP="00740C67">
      <w:pPr>
        <w:ind w:firstLine="720"/>
        <w:jc w:val="both"/>
        <w:rPr>
          <w:sz w:val="28"/>
          <w:szCs w:val="28"/>
        </w:rPr>
      </w:pPr>
      <w:r>
        <w:rPr>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14:paraId="2BF2C144" w14:textId="78C938B7" w:rsidR="00F50101" w:rsidRDefault="00F50101" w:rsidP="00740C67">
      <w:pPr>
        <w:ind w:firstLine="720"/>
        <w:jc w:val="both"/>
      </w:pPr>
      <w:r>
        <w:rPr>
          <w:sz w:val="28"/>
          <w:szCs w:val="28"/>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9848A5">
        <w:rPr>
          <w:sz w:val="28"/>
          <w:szCs w:val="28"/>
        </w:rPr>
        <w:t>в газете «</w:t>
      </w:r>
      <w:r w:rsidR="004B6BD4">
        <w:rPr>
          <w:sz w:val="28"/>
          <w:szCs w:val="28"/>
        </w:rPr>
        <w:t>Барановский вестник</w:t>
      </w:r>
      <w:r w:rsidRPr="009848A5">
        <w:rPr>
          <w:sz w:val="28"/>
          <w:szCs w:val="28"/>
        </w:rPr>
        <w:t>».</w:t>
      </w:r>
    </w:p>
    <w:p w14:paraId="5A91AD87" w14:textId="5B67D367" w:rsidR="004B6BD4" w:rsidRPr="009D50E6" w:rsidRDefault="004B6BD4" w:rsidP="00740C67">
      <w:pPr>
        <w:ind w:firstLine="720"/>
        <w:jc w:val="both"/>
        <w:rPr>
          <w:sz w:val="22"/>
          <w:szCs w:val="22"/>
        </w:rPr>
      </w:pPr>
      <w:r w:rsidRPr="009D50E6">
        <w:rPr>
          <w:sz w:val="22"/>
          <w:szCs w:val="22"/>
        </w:rPr>
        <w:t xml:space="preserve">(часть 4 </w:t>
      </w:r>
      <w:r w:rsidR="00D4432F" w:rsidRPr="009D50E6">
        <w:rPr>
          <w:sz w:val="22"/>
          <w:szCs w:val="22"/>
        </w:rPr>
        <w:t>в редакции решения Совета депутатов Барановского сельского поселения Сафоновского района Смоленской области от 10.11.2020 № 11/1)</w:t>
      </w:r>
    </w:p>
    <w:p w14:paraId="1AED059A" w14:textId="77777777" w:rsidR="00F50101" w:rsidRDefault="00F50101" w:rsidP="00740C67">
      <w:pPr>
        <w:ind w:firstLine="720"/>
        <w:jc w:val="both"/>
        <w:rPr>
          <w:sz w:val="28"/>
          <w:szCs w:val="28"/>
        </w:rPr>
      </w:pPr>
      <w:r>
        <w:rPr>
          <w:sz w:val="28"/>
          <w:szCs w:val="28"/>
        </w:rPr>
        <w:t xml:space="preserve">5. Обнародованию (официальному опубликованию) подлежит копия текста правового акта. </w:t>
      </w:r>
    </w:p>
    <w:p w14:paraId="11FCABC1" w14:textId="77777777" w:rsidR="00F50101" w:rsidRDefault="00F50101" w:rsidP="00740C67">
      <w:pPr>
        <w:ind w:firstLine="720"/>
        <w:jc w:val="both"/>
        <w:rPr>
          <w:sz w:val="28"/>
          <w:szCs w:val="28"/>
        </w:rPr>
      </w:pPr>
      <w:r>
        <w:rPr>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14:paraId="2555D78B" w14:textId="77777777" w:rsidR="00F50101" w:rsidRDefault="00F50101" w:rsidP="00740C67">
      <w:pPr>
        <w:ind w:firstLine="720"/>
        <w:jc w:val="both"/>
        <w:rPr>
          <w:sz w:val="28"/>
          <w:szCs w:val="28"/>
        </w:rPr>
      </w:pPr>
      <w:r>
        <w:rPr>
          <w:sz w:val="28"/>
          <w:szCs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14:paraId="693AAD76" w14:textId="77777777" w:rsidR="00F50101" w:rsidRDefault="00F50101" w:rsidP="00740C67">
      <w:pPr>
        <w:ind w:firstLine="720"/>
        <w:jc w:val="both"/>
        <w:rPr>
          <w:sz w:val="28"/>
          <w:szCs w:val="28"/>
        </w:rPr>
      </w:pPr>
      <w:r>
        <w:rPr>
          <w:sz w:val="28"/>
          <w:szCs w:val="28"/>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14:paraId="0B1D6A07" w14:textId="77777777" w:rsidR="00F50101" w:rsidRDefault="00F50101" w:rsidP="00740C67">
      <w:pPr>
        <w:ind w:firstLine="720"/>
        <w:jc w:val="both"/>
        <w:rPr>
          <w:sz w:val="28"/>
        </w:rPr>
      </w:pPr>
      <w:r>
        <w:rPr>
          <w:sz w:val="28"/>
          <w:szCs w:val="28"/>
        </w:rPr>
        <w:t>7</w:t>
      </w:r>
      <w:r>
        <w:rPr>
          <w:sz w:val="28"/>
        </w:rPr>
        <w:t>. Решение Совета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14:paraId="02794013" w14:textId="77777777" w:rsidR="00F50101" w:rsidRDefault="00F50101" w:rsidP="00740C67">
      <w:pPr>
        <w:ind w:firstLine="720"/>
        <w:jc w:val="both"/>
        <w:rPr>
          <w:sz w:val="28"/>
          <w:szCs w:val="28"/>
        </w:rPr>
      </w:pPr>
      <w:r>
        <w:rPr>
          <w:sz w:val="28"/>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14:paraId="009BCEDB" w14:textId="77777777" w:rsidR="00F50101" w:rsidRPr="003572AA" w:rsidRDefault="00F50101" w:rsidP="00740C67">
      <w:pPr>
        <w:pStyle w:val="15"/>
        <w:ind w:firstLine="737"/>
        <w:jc w:val="both"/>
        <w:rPr>
          <w:rFonts w:cs="Times New Roman"/>
          <w:sz w:val="28"/>
          <w:szCs w:val="28"/>
          <w:lang w:val="ru-RU"/>
        </w:rPr>
      </w:pPr>
      <w:r>
        <w:rPr>
          <w:rFonts w:ascii="Times New Roman" w:hAnsi="Times New Roman" w:cs="Times New Roman"/>
          <w:sz w:val="28"/>
          <w:szCs w:val="28"/>
          <w:lang w:val="ru-RU" w:eastAsia="ar-SA"/>
        </w:rPr>
        <w:t>8. 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14:paraId="745B52A4" w14:textId="77777777" w:rsidR="00F50101" w:rsidRDefault="00F50101" w:rsidP="00740C67">
      <w:pPr>
        <w:ind w:firstLine="720"/>
        <w:jc w:val="both"/>
        <w:rPr>
          <w:sz w:val="28"/>
          <w:szCs w:val="28"/>
        </w:rPr>
      </w:pPr>
      <w:r>
        <w:rPr>
          <w:sz w:val="28"/>
          <w:szCs w:val="28"/>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14:paraId="6E7E5F6C" w14:textId="77777777" w:rsidR="00F50101" w:rsidRDefault="00F50101" w:rsidP="00740C67">
      <w:pPr>
        <w:ind w:firstLine="720"/>
        <w:jc w:val="both"/>
        <w:rPr>
          <w:sz w:val="28"/>
          <w:szCs w:val="28"/>
        </w:rPr>
      </w:pPr>
      <w:r>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14:paraId="011F9704" w14:textId="77777777" w:rsidR="00F50101" w:rsidRDefault="00F50101" w:rsidP="00740C67">
      <w:pPr>
        <w:ind w:firstLine="720"/>
        <w:jc w:val="both"/>
        <w:rPr>
          <w:sz w:val="28"/>
          <w:szCs w:val="28"/>
        </w:rPr>
      </w:pPr>
      <w:r>
        <w:rPr>
          <w:sz w:val="28"/>
          <w:szCs w:val="28"/>
        </w:rPr>
        <w:t xml:space="preserve">10. Решение Совета депутатов об изменении структуры органов местного самоуправления вступает в силу не ранее чем по истечении срока полномочий </w:t>
      </w:r>
      <w:r>
        <w:rPr>
          <w:sz w:val="28"/>
          <w:szCs w:val="28"/>
        </w:rPr>
        <w:lastRenderedPageBreak/>
        <w:t>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14:paraId="33F133C5" w14:textId="77777777" w:rsidR="00F50101" w:rsidRDefault="00F50101" w:rsidP="00740C67">
      <w:pPr>
        <w:autoSpaceDE w:val="0"/>
        <w:ind w:firstLine="709"/>
        <w:jc w:val="both"/>
        <w:rPr>
          <w:sz w:val="28"/>
        </w:rPr>
      </w:pPr>
      <w:r>
        <w:rPr>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75BD2B3" w14:textId="77777777" w:rsidR="00F50101" w:rsidRDefault="00F50101" w:rsidP="00740C67">
      <w:pPr>
        <w:ind w:firstLine="708"/>
        <w:jc w:val="both"/>
        <w:rPr>
          <w:sz w:val="28"/>
        </w:rPr>
      </w:pPr>
      <w:r>
        <w:rPr>
          <w:sz w:val="28"/>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сельского поселения.</w:t>
      </w:r>
    </w:p>
    <w:p w14:paraId="28AF02F8" w14:textId="77777777" w:rsidR="00F50101" w:rsidRDefault="00F50101" w:rsidP="00740C67">
      <w:pPr>
        <w:ind w:firstLine="720"/>
        <w:jc w:val="both"/>
        <w:rPr>
          <w:sz w:val="28"/>
        </w:rPr>
      </w:pPr>
    </w:p>
    <w:p w14:paraId="5D11AF78" w14:textId="77777777" w:rsidR="00F50101" w:rsidRDefault="00F50101" w:rsidP="00740C67">
      <w:pPr>
        <w:keepNext/>
        <w:ind w:firstLine="709"/>
        <w:jc w:val="both"/>
        <w:rPr>
          <w:sz w:val="28"/>
        </w:rPr>
      </w:pPr>
      <w:r>
        <w:rPr>
          <w:sz w:val="28"/>
        </w:rPr>
        <w:t>Статья 41.</w:t>
      </w:r>
      <w:r>
        <w:rPr>
          <w:b/>
          <w:sz w:val="28"/>
        </w:rPr>
        <w:t xml:space="preserve"> Ответственность за неисполнение муниципальных правовых актов</w:t>
      </w:r>
    </w:p>
    <w:p w14:paraId="0A858476" w14:textId="77777777" w:rsidR="00F50101" w:rsidRDefault="00F50101" w:rsidP="00740C67">
      <w:pPr>
        <w:ind w:firstLine="709"/>
        <w:jc w:val="both"/>
        <w:rPr>
          <w:b/>
          <w:bCs/>
          <w:caps/>
          <w:sz w:val="28"/>
          <w:szCs w:val="28"/>
        </w:rPr>
      </w:pPr>
      <w:r>
        <w:rPr>
          <w:sz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w:t>
      </w:r>
      <w:r>
        <w:rPr>
          <w:b/>
          <w:sz w:val="28"/>
        </w:rPr>
        <w:t xml:space="preserve"> </w:t>
      </w:r>
      <w:r>
        <w:rPr>
          <w:sz w:val="28"/>
        </w:rPr>
        <w:t>в соответствии с федеральными  и областными законами.</w:t>
      </w:r>
    </w:p>
    <w:p w14:paraId="3F374BA1" w14:textId="77777777" w:rsidR="00F50101" w:rsidRDefault="00F50101" w:rsidP="00740C67">
      <w:pPr>
        <w:ind w:firstLine="684"/>
        <w:jc w:val="center"/>
        <w:rPr>
          <w:b/>
          <w:bCs/>
          <w:caps/>
          <w:sz w:val="28"/>
          <w:szCs w:val="28"/>
        </w:rPr>
      </w:pPr>
    </w:p>
    <w:p w14:paraId="475D3222" w14:textId="77777777" w:rsidR="00F50101" w:rsidRDefault="00F50101" w:rsidP="00740C67">
      <w:pPr>
        <w:ind w:firstLine="684"/>
        <w:jc w:val="center"/>
        <w:rPr>
          <w:b/>
          <w:bCs/>
          <w:caps/>
          <w:sz w:val="28"/>
          <w:szCs w:val="28"/>
        </w:rPr>
      </w:pPr>
    </w:p>
    <w:p w14:paraId="5D59299A" w14:textId="77777777" w:rsidR="00F50101" w:rsidRDefault="00F50101" w:rsidP="00740C67">
      <w:pPr>
        <w:ind w:firstLine="684"/>
        <w:jc w:val="center"/>
        <w:rPr>
          <w:sz w:val="28"/>
          <w:szCs w:val="28"/>
        </w:rPr>
      </w:pPr>
      <w:r>
        <w:rPr>
          <w:b/>
          <w:bCs/>
          <w:caps/>
          <w:sz w:val="28"/>
          <w:szCs w:val="28"/>
        </w:rPr>
        <w:t>Г</w:t>
      </w:r>
      <w:r>
        <w:rPr>
          <w:b/>
          <w:bCs/>
          <w:sz w:val="28"/>
          <w:szCs w:val="28"/>
        </w:rPr>
        <w:t>лава</w:t>
      </w:r>
      <w:r>
        <w:rPr>
          <w:b/>
          <w:bCs/>
          <w:caps/>
          <w:sz w:val="28"/>
          <w:szCs w:val="28"/>
        </w:rPr>
        <w:t xml:space="preserve"> 7. ЭКОНОМИЧЕСКАЯ ОСНОВа МЕСТНОГО САМОУПРАВЛЕНИЯ СЕЛЬСКОГО ПОСЕЛЕНИЯ</w:t>
      </w:r>
    </w:p>
    <w:p w14:paraId="409DDE53" w14:textId="77777777" w:rsidR="00F50101" w:rsidRDefault="00F50101" w:rsidP="00740C67">
      <w:pPr>
        <w:ind w:firstLine="684"/>
        <w:jc w:val="center"/>
        <w:rPr>
          <w:sz w:val="28"/>
          <w:szCs w:val="28"/>
        </w:rPr>
      </w:pPr>
    </w:p>
    <w:p w14:paraId="0366E6C7" w14:textId="77777777" w:rsidR="00F50101" w:rsidRDefault="00F50101" w:rsidP="00740C67">
      <w:pPr>
        <w:ind w:firstLine="709"/>
        <w:jc w:val="both"/>
        <w:rPr>
          <w:sz w:val="28"/>
        </w:rPr>
      </w:pPr>
      <w:r>
        <w:rPr>
          <w:sz w:val="28"/>
        </w:rPr>
        <w:t>Статья 42.</w:t>
      </w:r>
      <w:r>
        <w:rPr>
          <w:b/>
          <w:sz w:val="28"/>
        </w:rPr>
        <w:t xml:space="preserve"> Экономическая основа местного самоуправления</w:t>
      </w:r>
    </w:p>
    <w:p w14:paraId="1DB024DB" w14:textId="77777777" w:rsidR="00F50101" w:rsidRDefault="00F50101" w:rsidP="00740C67">
      <w:pPr>
        <w:ind w:firstLine="709"/>
        <w:jc w:val="both"/>
        <w:rPr>
          <w:sz w:val="28"/>
        </w:rPr>
      </w:pPr>
      <w:r>
        <w:rPr>
          <w:sz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14:paraId="0982A0C1" w14:textId="77777777" w:rsidR="00F50101" w:rsidRDefault="00F50101" w:rsidP="00740C67">
      <w:pPr>
        <w:ind w:firstLine="709"/>
        <w:jc w:val="both"/>
        <w:rPr>
          <w:sz w:val="28"/>
        </w:rPr>
      </w:pPr>
      <w:r>
        <w:rPr>
          <w:sz w:val="28"/>
        </w:rPr>
        <w:t>2. Муниципальная собственность признается и защищается государством наравне с иными формами собственности.</w:t>
      </w:r>
    </w:p>
    <w:p w14:paraId="735DD29E" w14:textId="77777777" w:rsidR="00F50101" w:rsidRDefault="00F50101" w:rsidP="00740C67">
      <w:pPr>
        <w:jc w:val="both"/>
        <w:rPr>
          <w:sz w:val="28"/>
        </w:rPr>
      </w:pPr>
    </w:p>
    <w:p w14:paraId="7165F4AD" w14:textId="77777777" w:rsidR="00F50101" w:rsidRDefault="00F50101" w:rsidP="00740C67">
      <w:pPr>
        <w:ind w:firstLine="709"/>
        <w:jc w:val="both"/>
        <w:rPr>
          <w:sz w:val="28"/>
          <w:szCs w:val="28"/>
        </w:rPr>
      </w:pPr>
      <w:r>
        <w:rPr>
          <w:sz w:val="28"/>
        </w:rPr>
        <w:t>Статья 43.</w:t>
      </w:r>
      <w:r>
        <w:rPr>
          <w:b/>
          <w:sz w:val="28"/>
        </w:rPr>
        <w:t xml:space="preserve"> Муниципальное имущество</w:t>
      </w:r>
    </w:p>
    <w:p w14:paraId="6F6885A9" w14:textId="77777777" w:rsidR="00F50101" w:rsidRDefault="00F50101" w:rsidP="00740C67">
      <w:pPr>
        <w:ind w:firstLine="709"/>
        <w:jc w:val="both"/>
        <w:rPr>
          <w:sz w:val="28"/>
          <w:szCs w:val="28"/>
        </w:rPr>
      </w:pPr>
      <w:r>
        <w:rPr>
          <w:sz w:val="28"/>
          <w:szCs w:val="28"/>
        </w:rPr>
        <w:t>1. В собственности сельского поселения может находиться:</w:t>
      </w:r>
    </w:p>
    <w:p w14:paraId="17DC8521" w14:textId="77777777" w:rsidR="00F50101" w:rsidRDefault="00F50101" w:rsidP="00740C67">
      <w:pPr>
        <w:ind w:firstLine="709"/>
        <w:jc w:val="both"/>
        <w:rPr>
          <w:sz w:val="28"/>
          <w:szCs w:val="28"/>
        </w:rPr>
      </w:pPr>
      <w:r>
        <w:rPr>
          <w:sz w:val="28"/>
          <w:szCs w:val="28"/>
        </w:rPr>
        <w:t>1) имущество, предназначенное для решения установленных настоящим Уставом вопросов местного значения;</w:t>
      </w:r>
    </w:p>
    <w:p w14:paraId="01EC09A6" w14:textId="77777777" w:rsidR="00F50101" w:rsidRDefault="00F50101" w:rsidP="00740C67">
      <w:pPr>
        <w:ind w:firstLine="709"/>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573AE3CB" w14:textId="77777777" w:rsidR="00F50101" w:rsidRDefault="00F50101" w:rsidP="00740C67">
      <w:pPr>
        <w:ind w:firstLine="709"/>
        <w:jc w:val="both"/>
        <w:rPr>
          <w:sz w:val="28"/>
          <w:szCs w:val="28"/>
        </w:rPr>
      </w:pPr>
      <w:r>
        <w:rPr>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14:paraId="0941CF53" w14:textId="77777777" w:rsidR="00F50101" w:rsidRDefault="00F50101" w:rsidP="00740C67">
      <w:pPr>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3CBB4ED6" w14:textId="77777777" w:rsidR="00F50101" w:rsidRDefault="00F50101" w:rsidP="00740C67">
      <w:pPr>
        <w:ind w:firstLine="709"/>
        <w:jc w:val="both"/>
        <w:rPr>
          <w:sz w:val="28"/>
          <w:szCs w:val="28"/>
        </w:rPr>
      </w:pPr>
      <w:r>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Pr>
          <w:bCs/>
          <w:i/>
          <w:iCs/>
          <w:sz w:val="28"/>
          <w:szCs w:val="28"/>
        </w:rPr>
        <w:t xml:space="preserve"> </w:t>
      </w:r>
    </w:p>
    <w:p w14:paraId="78CC3D9B" w14:textId="77777777" w:rsidR="00F50101" w:rsidRDefault="00F50101" w:rsidP="00740C67">
      <w:pPr>
        <w:ind w:firstLine="709"/>
        <w:jc w:val="both"/>
        <w:rPr>
          <w:sz w:val="28"/>
          <w:szCs w:val="28"/>
        </w:rPr>
      </w:pPr>
      <w:r>
        <w:rPr>
          <w:sz w:val="28"/>
          <w:szCs w:val="28"/>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14:paraId="4E6469A8" w14:textId="77777777" w:rsidR="00F50101" w:rsidRDefault="00F50101" w:rsidP="00740C67">
      <w:pPr>
        <w:ind w:firstLine="709"/>
        <w:jc w:val="both"/>
        <w:rPr>
          <w:sz w:val="28"/>
          <w:szCs w:val="28"/>
        </w:rPr>
      </w:pPr>
      <w:r>
        <w:rPr>
          <w:sz w:val="28"/>
          <w:szCs w:val="28"/>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14:paraId="7D361FBA" w14:textId="77777777" w:rsidR="00F50101" w:rsidRDefault="00F50101" w:rsidP="00740C67">
      <w:pPr>
        <w:ind w:firstLine="709"/>
        <w:jc w:val="both"/>
        <w:rPr>
          <w:i/>
          <w:sz w:val="28"/>
          <w:szCs w:val="28"/>
        </w:rPr>
      </w:pPr>
      <w:r>
        <w:rP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14:paraId="206C30A3" w14:textId="77777777" w:rsidR="00F50101" w:rsidRDefault="00F50101" w:rsidP="00740C67">
      <w:pPr>
        <w:keepLines/>
        <w:ind w:firstLine="720"/>
        <w:jc w:val="both"/>
        <w:rPr>
          <w:i/>
          <w:sz w:val="28"/>
          <w:szCs w:val="28"/>
        </w:rPr>
      </w:pPr>
    </w:p>
    <w:p w14:paraId="71929FAC" w14:textId="77777777" w:rsidR="00F50101" w:rsidRDefault="00F50101" w:rsidP="00740C67">
      <w:pPr>
        <w:keepLines/>
        <w:ind w:firstLine="709"/>
        <w:jc w:val="both"/>
        <w:rPr>
          <w:sz w:val="28"/>
        </w:rPr>
      </w:pPr>
      <w:r>
        <w:rPr>
          <w:sz w:val="28"/>
        </w:rPr>
        <w:t>Статья 44.</w:t>
      </w:r>
      <w:r>
        <w:rPr>
          <w:b/>
          <w:sz w:val="28"/>
        </w:rPr>
        <w:t xml:space="preserve"> Владение, пользование и распоряжением муниципальным имуществом</w:t>
      </w:r>
    </w:p>
    <w:p w14:paraId="21048E1C" w14:textId="77777777" w:rsidR="00F50101" w:rsidRDefault="00F50101" w:rsidP="00740C67">
      <w:pPr>
        <w:ind w:firstLine="709"/>
        <w:jc w:val="both"/>
        <w:rPr>
          <w:sz w:val="28"/>
        </w:rPr>
      </w:pPr>
      <w:r>
        <w:rPr>
          <w:sz w:val="28"/>
        </w:rPr>
        <w:t>1. Органы местного самоуправления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46CC8F21" w14:textId="77777777" w:rsidR="00F50101" w:rsidRDefault="00F50101" w:rsidP="00740C67">
      <w:pPr>
        <w:ind w:firstLine="709"/>
        <w:jc w:val="both"/>
        <w:rPr>
          <w:sz w:val="28"/>
        </w:rPr>
      </w:pPr>
      <w:r>
        <w:rPr>
          <w:sz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14:paraId="309BBF5A" w14:textId="77777777" w:rsidR="00F50101" w:rsidRDefault="00F50101" w:rsidP="00740C67">
      <w:pPr>
        <w:ind w:firstLine="709"/>
        <w:jc w:val="both"/>
        <w:rPr>
          <w:sz w:val="28"/>
          <w:szCs w:val="28"/>
        </w:rPr>
      </w:pPr>
      <w:r>
        <w:rPr>
          <w:sz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14:paraId="6208BBC8" w14:textId="77777777" w:rsidR="00F50101" w:rsidRDefault="00F50101" w:rsidP="00740C67">
      <w:pPr>
        <w:autoSpaceDE w:val="0"/>
        <w:ind w:firstLine="709"/>
        <w:jc w:val="both"/>
        <w:rPr>
          <w:sz w:val="28"/>
          <w:szCs w:val="28"/>
        </w:rPr>
      </w:pPr>
      <w:r>
        <w:rPr>
          <w:sz w:val="28"/>
          <w:szCs w:val="28"/>
        </w:rP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Pr>
          <w:sz w:val="28"/>
          <w:szCs w:val="28"/>
        </w:rPr>
        <w:lastRenderedPageBreak/>
        <w:t>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14:paraId="0418CA91" w14:textId="77777777" w:rsidR="00F50101" w:rsidRDefault="00F50101" w:rsidP="00740C67">
      <w:pPr>
        <w:pStyle w:val="ab"/>
        <w:ind w:firstLine="709"/>
        <w:rPr>
          <w:szCs w:val="28"/>
        </w:rPr>
      </w:pPr>
      <w:r>
        <w:rPr>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14:paraId="461FC729" w14:textId="77777777" w:rsidR="00F50101" w:rsidRDefault="00F50101" w:rsidP="00740C67">
      <w:pPr>
        <w:ind w:firstLine="709"/>
        <w:jc w:val="both"/>
        <w:rPr>
          <w:sz w:val="28"/>
          <w:szCs w:val="28"/>
        </w:rPr>
      </w:pPr>
      <w:r>
        <w:rPr>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14:paraId="4C28495C" w14:textId="77777777" w:rsidR="00F50101" w:rsidRDefault="00F50101" w:rsidP="00740C67">
      <w:pPr>
        <w:ind w:firstLine="709"/>
        <w:jc w:val="both"/>
        <w:rPr>
          <w:sz w:val="28"/>
          <w:szCs w:val="28"/>
        </w:rPr>
      </w:pPr>
      <w:r>
        <w:rPr>
          <w:sz w:val="28"/>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093239E" w14:textId="77777777" w:rsidR="00F50101" w:rsidRDefault="00F50101" w:rsidP="00740C67">
      <w:pPr>
        <w:widowControl w:val="0"/>
        <w:ind w:firstLine="684"/>
        <w:jc w:val="both"/>
        <w:rPr>
          <w:sz w:val="28"/>
          <w:szCs w:val="28"/>
        </w:rPr>
      </w:pPr>
    </w:p>
    <w:p w14:paraId="67CA2C07" w14:textId="77777777" w:rsidR="00F50101" w:rsidRDefault="00F50101" w:rsidP="00740C67">
      <w:pPr>
        <w:ind w:firstLine="709"/>
        <w:jc w:val="both"/>
        <w:rPr>
          <w:color w:val="000000"/>
          <w:sz w:val="28"/>
          <w:szCs w:val="28"/>
        </w:rPr>
      </w:pPr>
      <w:r>
        <w:rPr>
          <w:sz w:val="28"/>
          <w:szCs w:val="28"/>
        </w:rPr>
        <w:t>Статья 45.</w:t>
      </w:r>
      <w:r>
        <w:rPr>
          <w:b/>
          <w:sz w:val="28"/>
          <w:szCs w:val="28"/>
        </w:rPr>
        <w:t xml:space="preserve"> Бюджет сельского поселения</w:t>
      </w:r>
      <w:r>
        <w:rPr>
          <w:sz w:val="28"/>
          <w:szCs w:val="28"/>
        </w:rPr>
        <w:t xml:space="preserve"> </w:t>
      </w:r>
    </w:p>
    <w:p w14:paraId="5207FB42" w14:textId="77777777" w:rsidR="00F50101" w:rsidRDefault="00F50101" w:rsidP="00740C67">
      <w:pPr>
        <w:ind w:firstLine="709"/>
        <w:jc w:val="both"/>
        <w:rPr>
          <w:color w:val="000000"/>
          <w:sz w:val="28"/>
          <w:szCs w:val="28"/>
        </w:rPr>
      </w:pPr>
      <w:r>
        <w:rPr>
          <w:color w:val="000000"/>
          <w:sz w:val="28"/>
          <w:szCs w:val="28"/>
        </w:rPr>
        <w:t xml:space="preserve">1. Сельское поселение имеет собственный бюджет (бюджет сельского поселения). </w:t>
      </w:r>
    </w:p>
    <w:p w14:paraId="173EF057" w14:textId="77777777" w:rsidR="00F50101" w:rsidRDefault="00F50101" w:rsidP="00740C67">
      <w:pPr>
        <w:ind w:firstLine="709"/>
        <w:jc w:val="both"/>
        <w:rPr>
          <w:color w:val="000000"/>
          <w:sz w:val="28"/>
          <w:szCs w:val="28"/>
        </w:rPr>
      </w:pPr>
      <w:r>
        <w:rPr>
          <w:color w:val="000000"/>
          <w:sz w:val="28"/>
          <w:szCs w:val="28"/>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6496F984" w14:textId="77777777" w:rsidR="00F50101" w:rsidRDefault="00F50101" w:rsidP="00740C67">
      <w:pPr>
        <w:ind w:firstLine="709"/>
        <w:jc w:val="both"/>
        <w:rPr>
          <w:iCs/>
          <w:sz w:val="28"/>
          <w:szCs w:val="28"/>
        </w:rPr>
      </w:pPr>
      <w:r>
        <w:rPr>
          <w:color w:val="000000"/>
          <w:sz w:val="28"/>
          <w:szCs w:val="28"/>
        </w:rPr>
        <w:t xml:space="preserve">3. Бюджет сельского поселения утверждается решением Совета депутатов. </w:t>
      </w:r>
    </w:p>
    <w:p w14:paraId="0EEF3AD6" w14:textId="77777777" w:rsidR="00F50101" w:rsidRDefault="00F50101" w:rsidP="00740C67">
      <w:pPr>
        <w:autoSpaceDE w:val="0"/>
        <w:ind w:firstLine="709"/>
        <w:jc w:val="both"/>
        <w:rPr>
          <w:color w:val="000000"/>
          <w:sz w:val="28"/>
          <w:szCs w:val="28"/>
        </w:rPr>
      </w:pPr>
      <w:r>
        <w:rPr>
          <w:iCs/>
          <w:sz w:val="28"/>
          <w:szCs w:val="28"/>
        </w:rPr>
        <w:t xml:space="preserve">4. Бюджетные полномочия сельского поселения устанавливаются Бюджетным </w:t>
      </w:r>
      <w:hyperlink r:id="rId52" w:history="1">
        <w:r>
          <w:rPr>
            <w:rStyle w:val="a4"/>
            <w:iCs/>
            <w:color w:val="000000"/>
            <w:sz w:val="28"/>
            <w:szCs w:val="28"/>
          </w:rPr>
          <w:t>кодексом</w:t>
        </w:r>
      </w:hyperlink>
      <w:r>
        <w:rPr>
          <w:iCs/>
          <w:sz w:val="28"/>
          <w:szCs w:val="28"/>
        </w:rPr>
        <w:t xml:space="preserve"> Российской Федерации.</w:t>
      </w:r>
    </w:p>
    <w:p w14:paraId="0AB0DD37" w14:textId="77777777" w:rsidR="00F50101" w:rsidRDefault="00F50101" w:rsidP="00740C67">
      <w:pPr>
        <w:ind w:firstLine="709"/>
        <w:jc w:val="both"/>
        <w:rPr>
          <w:color w:val="000000"/>
          <w:sz w:val="28"/>
          <w:szCs w:val="28"/>
        </w:rPr>
      </w:pPr>
      <w:r>
        <w:rPr>
          <w:color w:val="000000"/>
          <w:sz w:val="28"/>
          <w:szCs w:val="28"/>
        </w:rPr>
        <w:t xml:space="preserve">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rPr>
          <w:sz w:val="28"/>
          <w:szCs w:val="28"/>
        </w:rPr>
        <w:t>их</w:t>
      </w:r>
      <w:r>
        <w:rPr>
          <w:color w:val="000000"/>
          <w:sz w:val="28"/>
          <w:szCs w:val="28"/>
        </w:rPr>
        <w:t xml:space="preserve"> труда подлежат официальному опубликованию.</w:t>
      </w:r>
    </w:p>
    <w:p w14:paraId="3E2346AC" w14:textId="77777777" w:rsidR="00F50101" w:rsidRDefault="00F50101" w:rsidP="00740C67">
      <w:pPr>
        <w:ind w:firstLine="709"/>
        <w:jc w:val="both"/>
        <w:rPr>
          <w:sz w:val="28"/>
          <w:szCs w:val="28"/>
        </w:rPr>
      </w:pPr>
      <w:r>
        <w:rPr>
          <w:color w:val="000000"/>
          <w:sz w:val="28"/>
          <w:szCs w:val="28"/>
        </w:rPr>
        <w:t>Органы местного самоуправления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14:paraId="6A5AF718" w14:textId="77777777" w:rsidR="00F50101" w:rsidRDefault="00F50101" w:rsidP="00740C67">
      <w:pPr>
        <w:ind w:firstLine="684"/>
        <w:jc w:val="both"/>
        <w:rPr>
          <w:sz w:val="28"/>
          <w:szCs w:val="28"/>
        </w:rPr>
      </w:pPr>
    </w:p>
    <w:p w14:paraId="3EC63FEA" w14:textId="77777777" w:rsidR="00F50101" w:rsidRDefault="00F50101" w:rsidP="00740C67">
      <w:pPr>
        <w:ind w:firstLine="709"/>
        <w:jc w:val="both"/>
        <w:rPr>
          <w:color w:val="000000"/>
          <w:sz w:val="28"/>
          <w:szCs w:val="28"/>
        </w:rPr>
      </w:pPr>
      <w:r>
        <w:rPr>
          <w:bCs/>
          <w:color w:val="000000"/>
          <w:sz w:val="28"/>
          <w:szCs w:val="28"/>
        </w:rPr>
        <w:t>Статья 46.</w:t>
      </w:r>
      <w:r>
        <w:rPr>
          <w:b/>
          <w:bCs/>
          <w:color w:val="000000"/>
          <w:sz w:val="28"/>
          <w:szCs w:val="28"/>
        </w:rPr>
        <w:t xml:space="preserve"> Доходы бюджета сельского поселения </w:t>
      </w:r>
    </w:p>
    <w:p w14:paraId="568ED8EF" w14:textId="77777777" w:rsidR="00F50101" w:rsidRDefault="00F50101" w:rsidP="00740C67">
      <w:pPr>
        <w:ind w:firstLine="709"/>
        <w:jc w:val="both"/>
        <w:rPr>
          <w:b/>
          <w:bCs/>
          <w:color w:val="000000"/>
          <w:sz w:val="28"/>
          <w:szCs w:val="28"/>
        </w:rPr>
      </w:pPr>
      <w:r>
        <w:rPr>
          <w:color w:val="000000"/>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1253C5D" w14:textId="77777777" w:rsidR="00F50101" w:rsidRDefault="00F50101" w:rsidP="00740C67">
      <w:pPr>
        <w:ind w:firstLine="709"/>
        <w:jc w:val="both"/>
        <w:rPr>
          <w:b/>
          <w:bCs/>
          <w:color w:val="000000"/>
          <w:sz w:val="28"/>
          <w:szCs w:val="28"/>
        </w:rPr>
      </w:pPr>
    </w:p>
    <w:p w14:paraId="4C899912" w14:textId="77777777" w:rsidR="00F50101" w:rsidRDefault="00F50101" w:rsidP="00740C67">
      <w:pPr>
        <w:ind w:firstLine="709"/>
        <w:jc w:val="both"/>
        <w:rPr>
          <w:color w:val="000000"/>
          <w:sz w:val="28"/>
          <w:szCs w:val="28"/>
        </w:rPr>
      </w:pPr>
      <w:r>
        <w:rPr>
          <w:bCs/>
          <w:color w:val="000000"/>
          <w:sz w:val="28"/>
          <w:szCs w:val="28"/>
        </w:rPr>
        <w:t>Статья 47.</w:t>
      </w:r>
      <w:r>
        <w:rPr>
          <w:b/>
          <w:bCs/>
          <w:color w:val="000000"/>
          <w:sz w:val="28"/>
          <w:szCs w:val="28"/>
        </w:rPr>
        <w:t xml:space="preserve"> Расходы бюджета сельского поселения </w:t>
      </w:r>
    </w:p>
    <w:p w14:paraId="55C226D9" w14:textId="77777777" w:rsidR="00F50101" w:rsidRDefault="00F50101" w:rsidP="00740C67">
      <w:pPr>
        <w:ind w:firstLine="709"/>
        <w:jc w:val="both"/>
        <w:rPr>
          <w:color w:val="000000"/>
          <w:sz w:val="28"/>
          <w:szCs w:val="28"/>
        </w:rPr>
      </w:pPr>
      <w:r>
        <w:rPr>
          <w:color w:val="000000"/>
          <w:sz w:val="28"/>
          <w:szCs w:val="28"/>
        </w:rPr>
        <w:t xml:space="preserve">1. Формирование расходов бюджета сельского поселения осуществляется в соответствии с расходными обязательствами сельского поселения, </w:t>
      </w:r>
      <w:r>
        <w:rPr>
          <w:color w:val="000000"/>
          <w:sz w:val="28"/>
          <w:szCs w:val="28"/>
        </w:rPr>
        <w:lastRenderedPageBreak/>
        <w:t>устанавливаемыми и исполняемыми органами местного самоуправления                              в соответствии с требованиями Бюджетного кодекса Российской Федерации.</w:t>
      </w:r>
    </w:p>
    <w:p w14:paraId="14592E79" w14:textId="77777777" w:rsidR="00F50101" w:rsidRDefault="00F50101" w:rsidP="00740C67">
      <w:pPr>
        <w:ind w:firstLine="709"/>
        <w:jc w:val="both"/>
        <w:rPr>
          <w:b/>
          <w:sz w:val="32"/>
          <w:szCs w:val="32"/>
        </w:rPr>
      </w:pPr>
      <w:r>
        <w:rPr>
          <w:color w:val="000000"/>
          <w:sz w:val="28"/>
          <w:szCs w:val="28"/>
        </w:rPr>
        <w:t>2.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14:paraId="3C58910E" w14:textId="77777777" w:rsidR="00F50101" w:rsidRDefault="00F50101" w:rsidP="00740C67">
      <w:pPr>
        <w:ind w:firstLine="737"/>
        <w:jc w:val="both"/>
        <w:rPr>
          <w:b/>
          <w:sz w:val="32"/>
          <w:szCs w:val="32"/>
        </w:rPr>
      </w:pPr>
    </w:p>
    <w:p w14:paraId="2CC1894C" w14:textId="77777777" w:rsidR="00F50101" w:rsidRDefault="00F50101" w:rsidP="00740C67">
      <w:pPr>
        <w:ind w:firstLine="709"/>
        <w:jc w:val="both"/>
        <w:rPr>
          <w:sz w:val="28"/>
          <w:szCs w:val="28"/>
        </w:rPr>
      </w:pPr>
      <w:r>
        <w:rPr>
          <w:sz w:val="28"/>
          <w:szCs w:val="28"/>
        </w:rPr>
        <w:t>Статья 48.</w:t>
      </w:r>
      <w:r>
        <w:rPr>
          <w:b/>
          <w:sz w:val="28"/>
          <w:szCs w:val="28"/>
        </w:rPr>
        <w:t xml:space="preserve"> Закупки для обеспечения муниципальных нужд</w:t>
      </w:r>
    </w:p>
    <w:p w14:paraId="17BCFFD4" w14:textId="77777777" w:rsidR="00F50101" w:rsidRDefault="00F50101" w:rsidP="00740C67">
      <w:pPr>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8AF2BFA" w14:textId="77777777" w:rsidR="00F50101" w:rsidRDefault="00F50101" w:rsidP="00740C67">
      <w:pPr>
        <w:ind w:firstLine="709"/>
        <w:jc w:val="both"/>
        <w:rPr>
          <w:sz w:val="28"/>
          <w:szCs w:val="28"/>
        </w:rPr>
      </w:pPr>
      <w:r>
        <w:rPr>
          <w:sz w:val="28"/>
          <w:szCs w:val="28"/>
        </w:rPr>
        <w:t xml:space="preserve">2. Закупки товаров, работ, услуг для обеспечения муниципальных нужд осуществляются за счет средств бюджета сельского поселения. </w:t>
      </w:r>
    </w:p>
    <w:p w14:paraId="0336E5FF" w14:textId="77777777" w:rsidR="00F50101" w:rsidRDefault="00F50101" w:rsidP="00740C67">
      <w:pPr>
        <w:tabs>
          <w:tab w:val="left" w:pos="6812"/>
        </w:tabs>
        <w:ind w:firstLine="709"/>
        <w:jc w:val="both"/>
        <w:rPr>
          <w:sz w:val="28"/>
          <w:szCs w:val="28"/>
        </w:rPr>
      </w:pPr>
    </w:p>
    <w:p w14:paraId="6C2228BF" w14:textId="77777777" w:rsidR="00F50101" w:rsidRDefault="00F50101" w:rsidP="00740C67">
      <w:pPr>
        <w:tabs>
          <w:tab w:val="left" w:pos="6812"/>
        </w:tabs>
        <w:ind w:firstLine="709"/>
        <w:jc w:val="both"/>
        <w:rPr>
          <w:sz w:val="28"/>
          <w:szCs w:val="28"/>
        </w:rPr>
      </w:pPr>
      <w:r>
        <w:rPr>
          <w:sz w:val="28"/>
          <w:szCs w:val="28"/>
        </w:rPr>
        <w:t>Статья 49.</w:t>
      </w:r>
      <w:r>
        <w:rPr>
          <w:b/>
          <w:sz w:val="28"/>
          <w:szCs w:val="28"/>
        </w:rPr>
        <w:t xml:space="preserve"> Муниципальные заимствования </w:t>
      </w:r>
      <w:r>
        <w:rPr>
          <w:b/>
          <w:sz w:val="28"/>
          <w:szCs w:val="28"/>
        </w:rPr>
        <w:tab/>
      </w:r>
    </w:p>
    <w:p w14:paraId="758221AB" w14:textId="77777777" w:rsidR="00F50101" w:rsidRDefault="00F50101" w:rsidP="00740C67">
      <w:pPr>
        <w:keepLines/>
        <w:ind w:firstLine="709"/>
        <w:jc w:val="both"/>
        <w:rPr>
          <w:sz w:val="32"/>
          <w:szCs w:val="32"/>
        </w:rPr>
      </w:pPr>
      <w:r>
        <w:rPr>
          <w:sz w:val="28"/>
          <w:szCs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14:paraId="1C529ED3" w14:textId="77777777" w:rsidR="00F50101" w:rsidRDefault="00F50101" w:rsidP="00740C67">
      <w:pPr>
        <w:keepLines/>
        <w:ind w:firstLine="709"/>
        <w:jc w:val="both"/>
        <w:rPr>
          <w:sz w:val="32"/>
          <w:szCs w:val="32"/>
        </w:rPr>
      </w:pPr>
    </w:p>
    <w:p w14:paraId="28A3C850" w14:textId="77777777" w:rsidR="00F50101" w:rsidRDefault="00F50101" w:rsidP="00740C67">
      <w:pPr>
        <w:keepLines/>
        <w:ind w:firstLine="709"/>
        <w:jc w:val="both"/>
        <w:rPr>
          <w:sz w:val="28"/>
          <w:szCs w:val="28"/>
        </w:rPr>
      </w:pPr>
    </w:p>
    <w:p w14:paraId="2E487FBA" w14:textId="77777777" w:rsidR="00F50101" w:rsidRDefault="00F50101" w:rsidP="00740C67">
      <w:pPr>
        <w:keepLines/>
        <w:ind w:firstLine="709"/>
        <w:jc w:val="both"/>
        <w:rPr>
          <w:sz w:val="28"/>
          <w:szCs w:val="28"/>
        </w:rPr>
      </w:pPr>
    </w:p>
    <w:p w14:paraId="2E58D42B" w14:textId="77777777" w:rsidR="00F50101" w:rsidRDefault="00F50101" w:rsidP="00740C67">
      <w:pPr>
        <w:keepLines/>
        <w:ind w:firstLine="709"/>
        <w:jc w:val="both"/>
        <w:rPr>
          <w:sz w:val="28"/>
          <w:szCs w:val="28"/>
        </w:rPr>
      </w:pPr>
      <w:r>
        <w:rPr>
          <w:sz w:val="28"/>
          <w:szCs w:val="28"/>
        </w:rPr>
        <w:t>Статья 50.</w:t>
      </w:r>
      <w:r>
        <w:rPr>
          <w:b/>
          <w:sz w:val="28"/>
          <w:szCs w:val="28"/>
        </w:rPr>
        <w:t xml:space="preserve"> Средства самообложения граждан</w:t>
      </w:r>
    </w:p>
    <w:p w14:paraId="20D0480B" w14:textId="77777777" w:rsidR="00F50101" w:rsidRDefault="00F50101" w:rsidP="00740C67">
      <w:pPr>
        <w:ind w:firstLine="709"/>
        <w:jc w:val="both"/>
        <w:rPr>
          <w:sz w:val="28"/>
          <w:szCs w:val="28"/>
        </w:rPr>
      </w:pPr>
      <w:r>
        <w:rPr>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
    <w:p w14:paraId="7168A057" w14:textId="3F7C5C62" w:rsidR="00F50101" w:rsidRDefault="00F50101" w:rsidP="00740C67">
      <w:pPr>
        <w:ind w:firstLine="709"/>
        <w:jc w:val="both"/>
        <w:rPr>
          <w:sz w:val="28"/>
          <w:szCs w:val="28"/>
        </w:rPr>
      </w:pPr>
      <w:r>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 – на сходе граждан.</w:t>
      </w:r>
    </w:p>
    <w:p w14:paraId="20F0FFC8" w14:textId="58916FE0" w:rsidR="009D50E6" w:rsidRDefault="009D50E6" w:rsidP="00740C67">
      <w:pPr>
        <w:ind w:firstLine="709"/>
        <w:jc w:val="both"/>
        <w:rPr>
          <w:sz w:val="32"/>
          <w:szCs w:val="32"/>
        </w:rPr>
      </w:pPr>
    </w:p>
    <w:p w14:paraId="5E7DC482" w14:textId="073D787D" w:rsidR="009D50E6" w:rsidRDefault="009D50E6" w:rsidP="00740C67">
      <w:pPr>
        <w:ind w:firstLine="709"/>
        <w:jc w:val="both"/>
        <w:rPr>
          <w:sz w:val="28"/>
          <w:szCs w:val="28"/>
        </w:rPr>
      </w:pPr>
      <w:r>
        <w:rPr>
          <w:sz w:val="28"/>
          <w:szCs w:val="28"/>
        </w:rPr>
        <w:t xml:space="preserve">Статья 50.1. </w:t>
      </w:r>
      <w:r>
        <w:rPr>
          <w:b/>
          <w:bCs/>
          <w:sz w:val="28"/>
          <w:szCs w:val="28"/>
        </w:rPr>
        <w:t>Финансовое и иное обеспечение реализации инициативных проектов</w:t>
      </w:r>
    </w:p>
    <w:p w14:paraId="5C440370" w14:textId="3CBD1C2F" w:rsidR="009D50E6" w:rsidRDefault="009D50E6" w:rsidP="009D50E6">
      <w:pPr>
        <w:numPr>
          <w:ilvl w:val="0"/>
          <w:numId w:val="10"/>
        </w:numPr>
        <w:ind w:left="0" w:firstLine="709"/>
        <w:jc w:val="both"/>
        <w:rPr>
          <w:sz w:val="28"/>
          <w:szCs w:val="28"/>
        </w:rPr>
      </w:pPr>
      <w:r>
        <w:rPr>
          <w:sz w:val="28"/>
          <w:szCs w:val="28"/>
        </w:rPr>
        <w:t>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w:t>
      </w:r>
      <w:r w:rsidR="00FC0ACF">
        <w:rPr>
          <w:sz w:val="28"/>
          <w:szCs w:val="28"/>
        </w:rPr>
        <w:t xml:space="preserve"> с учетом объемов </w:t>
      </w:r>
      <w:r w:rsidR="00077384">
        <w:rPr>
          <w:sz w:val="28"/>
          <w:szCs w:val="28"/>
        </w:rPr>
        <w:lastRenderedPageBreak/>
        <w:t>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w:t>
      </w:r>
    </w:p>
    <w:p w14:paraId="3DEEFB8F" w14:textId="331122DB" w:rsidR="00077384" w:rsidRDefault="00077384" w:rsidP="00077384">
      <w:pPr>
        <w:numPr>
          <w:ilvl w:val="0"/>
          <w:numId w:val="10"/>
        </w:numPr>
        <w:ind w:left="0" w:firstLine="709"/>
        <w:jc w:val="both"/>
        <w:rPr>
          <w:sz w:val="28"/>
          <w:szCs w:val="28"/>
        </w:rPr>
      </w:pPr>
      <w:r>
        <w:rPr>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3372FD4E" w14:textId="0A0B7A95" w:rsidR="00077384" w:rsidRDefault="00077384" w:rsidP="00077384">
      <w:pPr>
        <w:numPr>
          <w:ilvl w:val="0"/>
          <w:numId w:val="10"/>
        </w:numPr>
        <w:ind w:left="0" w:firstLine="709"/>
        <w:jc w:val="both"/>
        <w:rPr>
          <w:sz w:val="28"/>
          <w:szCs w:val="28"/>
        </w:rPr>
      </w:pPr>
      <w:r>
        <w:rPr>
          <w:sz w:val="28"/>
          <w:szCs w:val="28"/>
        </w:rPr>
        <w:t>В случае, если инициативный проект не был реализован, инициативные платежи подлежат возврату лицам (в том числе организациям), осуществляющим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1A1ECDF" w14:textId="77777777" w:rsidR="00115EE2" w:rsidRDefault="00077384" w:rsidP="00115EE2">
      <w:pPr>
        <w:ind w:firstLine="709"/>
        <w:jc w:val="both"/>
        <w:rPr>
          <w:sz w:val="28"/>
          <w:szCs w:val="28"/>
        </w:rPr>
      </w:pPr>
      <w:r>
        <w:rPr>
          <w:sz w:val="28"/>
          <w:szCs w:val="28"/>
        </w:rPr>
        <w:t>Порядок расчета и возврат сумм инициативных платежей, подлежащих возврату лицам (в том числе организациям), осущест</w:t>
      </w:r>
      <w:r w:rsidR="00115EE2">
        <w:rPr>
          <w:sz w:val="28"/>
          <w:szCs w:val="28"/>
        </w:rPr>
        <w:t>вившим их перечисление в местный бюджет, определяется решением Совета депутатов.</w:t>
      </w:r>
    </w:p>
    <w:p w14:paraId="6D1701FB" w14:textId="77777777" w:rsidR="00115EE2" w:rsidRDefault="00115EE2" w:rsidP="00115EE2">
      <w:pPr>
        <w:numPr>
          <w:ilvl w:val="0"/>
          <w:numId w:val="10"/>
        </w:numPr>
        <w:ind w:left="0" w:firstLine="709"/>
        <w:jc w:val="both"/>
        <w:rPr>
          <w:sz w:val="28"/>
          <w:szCs w:val="28"/>
        </w:rPr>
      </w:pPr>
      <w:r>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56A4F09" w14:textId="2A1BB59C" w:rsidR="00077384" w:rsidRPr="009D50E6" w:rsidRDefault="00115EE2" w:rsidP="00115EE2">
      <w:pPr>
        <w:ind w:left="709"/>
        <w:jc w:val="both"/>
        <w:rPr>
          <w:sz w:val="28"/>
          <w:szCs w:val="28"/>
        </w:rPr>
      </w:pPr>
      <w:r>
        <w:rPr>
          <w:sz w:val="22"/>
          <w:szCs w:val="22"/>
        </w:rPr>
        <w:t>(статья 50.1 введена решением Совета депутатов Барановского сельского поселения Сафоновского района Смоленской области от 02.08.2022 № 7/1)</w:t>
      </w:r>
      <w:r>
        <w:rPr>
          <w:sz w:val="28"/>
          <w:szCs w:val="28"/>
        </w:rPr>
        <w:t xml:space="preserve"> </w:t>
      </w:r>
    </w:p>
    <w:p w14:paraId="55DC1B58" w14:textId="77777777" w:rsidR="00F50101" w:rsidRDefault="00F50101" w:rsidP="00740C67">
      <w:pPr>
        <w:keepNext/>
        <w:ind w:firstLine="741"/>
        <w:jc w:val="both"/>
        <w:rPr>
          <w:sz w:val="32"/>
          <w:szCs w:val="32"/>
        </w:rPr>
      </w:pPr>
    </w:p>
    <w:p w14:paraId="7811F4FA" w14:textId="77777777" w:rsidR="00F50101" w:rsidRDefault="00F50101" w:rsidP="00740C67">
      <w:pPr>
        <w:keepNext/>
        <w:ind w:firstLine="709"/>
        <w:jc w:val="both"/>
        <w:rPr>
          <w:sz w:val="28"/>
          <w:szCs w:val="28"/>
        </w:rPr>
      </w:pPr>
      <w:r>
        <w:rPr>
          <w:sz w:val="28"/>
          <w:szCs w:val="28"/>
        </w:rPr>
        <w:t>Статья 51.</w:t>
      </w:r>
      <w:r>
        <w:rPr>
          <w:b/>
          <w:sz w:val="28"/>
          <w:szCs w:val="28"/>
        </w:rPr>
        <w:t xml:space="preserve"> Осуществление муниципального финансового контроля</w:t>
      </w:r>
    </w:p>
    <w:p w14:paraId="63F01E3E" w14:textId="77777777" w:rsidR="00F50101" w:rsidRDefault="00F50101" w:rsidP="00740C67">
      <w:pPr>
        <w:ind w:firstLine="709"/>
        <w:jc w:val="both"/>
        <w:rPr>
          <w:sz w:val="28"/>
          <w:szCs w:val="28"/>
        </w:rPr>
      </w:pPr>
      <w:r>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0DC52172" w14:textId="77777777" w:rsidR="00F50101" w:rsidRDefault="00F50101" w:rsidP="00740C67">
      <w:pPr>
        <w:ind w:firstLine="709"/>
        <w:jc w:val="both"/>
        <w:rPr>
          <w:sz w:val="28"/>
          <w:szCs w:val="28"/>
        </w:rPr>
      </w:pPr>
      <w:r>
        <w:rPr>
          <w:sz w:val="28"/>
          <w:szCs w:val="28"/>
        </w:rPr>
        <w:t>2. Муниципальный финансовый контроль подразделяется на внешний и внутренний, предварительный и последующий.</w:t>
      </w:r>
    </w:p>
    <w:p w14:paraId="5EA0BBA0" w14:textId="77777777" w:rsidR="00F50101" w:rsidRDefault="00F50101" w:rsidP="00740C67">
      <w:pPr>
        <w:ind w:firstLine="709"/>
        <w:jc w:val="both"/>
        <w:rPr>
          <w:sz w:val="28"/>
          <w:szCs w:val="28"/>
        </w:rPr>
      </w:pPr>
      <w:r>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14:paraId="574ABF37" w14:textId="77777777" w:rsidR="00F50101" w:rsidRDefault="00F50101" w:rsidP="00740C67">
      <w:pPr>
        <w:ind w:firstLine="709"/>
        <w:jc w:val="both"/>
        <w:rPr>
          <w:sz w:val="28"/>
          <w:szCs w:val="28"/>
        </w:rPr>
      </w:pPr>
      <w:r>
        <w:rPr>
          <w:sz w:val="28"/>
          <w:szCs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14:paraId="699695DE" w14:textId="77777777" w:rsidR="00F50101" w:rsidRDefault="00F50101" w:rsidP="00740C67">
      <w:pPr>
        <w:ind w:firstLine="709"/>
        <w:jc w:val="both"/>
        <w:rPr>
          <w:sz w:val="28"/>
          <w:szCs w:val="28"/>
        </w:rPr>
      </w:pPr>
      <w:r>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14:paraId="51004D46" w14:textId="77777777" w:rsidR="00F50101" w:rsidRDefault="00F50101" w:rsidP="00740C67">
      <w:pPr>
        <w:ind w:firstLine="709"/>
        <w:jc w:val="both"/>
        <w:rPr>
          <w:sz w:val="28"/>
          <w:szCs w:val="28"/>
        </w:rPr>
      </w:pPr>
      <w:r>
        <w:rPr>
          <w:sz w:val="28"/>
          <w:szCs w:val="28"/>
        </w:rPr>
        <w:t xml:space="preserve">Порядок осуществления органами внутреннего муниципального финансового контроля полномочий по внутреннему муниципальному финансовому контролю </w:t>
      </w:r>
      <w:r>
        <w:rPr>
          <w:sz w:val="28"/>
          <w:szCs w:val="28"/>
        </w:rPr>
        <w:lastRenderedPageBreak/>
        <w:t>определяется муниципальными правовыми актами Администрации сельского поселения.</w:t>
      </w:r>
    </w:p>
    <w:p w14:paraId="13A1584A" w14:textId="77777777" w:rsidR="00F50101" w:rsidRDefault="00F50101" w:rsidP="00740C67">
      <w:pPr>
        <w:ind w:firstLine="709"/>
        <w:jc w:val="both"/>
        <w:rPr>
          <w:bCs/>
          <w:iCs/>
          <w:sz w:val="28"/>
          <w:szCs w:val="28"/>
        </w:rPr>
      </w:pPr>
      <w:r>
        <w:rPr>
          <w:sz w:val="28"/>
          <w:szCs w:val="28"/>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14:paraId="2FC4CAE7" w14:textId="77777777" w:rsidR="00F50101" w:rsidRDefault="00F50101" w:rsidP="00740C67">
      <w:pPr>
        <w:ind w:firstLine="709"/>
        <w:jc w:val="both"/>
        <w:rPr>
          <w:sz w:val="32"/>
          <w:szCs w:val="32"/>
        </w:rPr>
      </w:pPr>
      <w:r>
        <w:rPr>
          <w:bCs/>
          <w:iCs/>
          <w:sz w:val="28"/>
          <w:szCs w:val="28"/>
        </w:rPr>
        <w:t>6.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14:paraId="2BA8C65A" w14:textId="77777777" w:rsidR="00F50101" w:rsidRDefault="00F50101" w:rsidP="00740C67">
      <w:pPr>
        <w:ind w:firstLine="709"/>
        <w:jc w:val="both"/>
        <w:rPr>
          <w:sz w:val="32"/>
          <w:szCs w:val="32"/>
        </w:rPr>
      </w:pPr>
    </w:p>
    <w:p w14:paraId="04CE3AA6" w14:textId="77777777" w:rsidR="00F50101" w:rsidRDefault="00F50101" w:rsidP="00740C67">
      <w:pPr>
        <w:ind w:firstLine="709"/>
        <w:jc w:val="both"/>
        <w:rPr>
          <w:sz w:val="28"/>
          <w:szCs w:val="28"/>
        </w:rPr>
      </w:pPr>
      <w:r>
        <w:rPr>
          <w:sz w:val="28"/>
          <w:szCs w:val="28"/>
        </w:rPr>
        <w:t>Статья 52.</w:t>
      </w:r>
      <w:r>
        <w:rPr>
          <w:b/>
          <w:sz w:val="28"/>
          <w:szCs w:val="28"/>
        </w:rPr>
        <w:t xml:space="preserve"> </w:t>
      </w:r>
      <w:r>
        <w:rPr>
          <w:b/>
          <w:bCs/>
          <w:sz w:val="28"/>
          <w:szCs w:val="28"/>
        </w:rPr>
        <w:t>Межмуниципальные организации</w:t>
      </w:r>
    </w:p>
    <w:p w14:paraId="76AC9E82" w14:textId="77777777" w:rsidR="00F50101" w:rsidRDefault="00F50101" w:rsidP="00740C67">
      <w:pPr>
        <w:autoSpaceDE w:val="0"/>
        <w:ind w:firstLine="709"/>
        <w:jc w:val="both"/>
        <w:rPr>
          <w:sz w:val="28"/>
          <w:szCs w:val="28"/>
        </w:rPr>
      </w:pPr>
      <w:r>
        <w:rPr>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5749E7DF" w14:textId="77777777" w:rsidR="00F50101" w:rsidRDefault="00F50101" w:rsidP="00740C67">
      <w:pPr>
        <w:ind w:firstLine="709"/>
        <w:jc w:val="both"/>
        <w:rPr>
          <w:sz w:val="28"/>
          <w:szCs w:val="28"/>
        </w:rPr>
      </w:pPr>
      <w:r>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49513F96" w14:textId="77777777" w:rsidR="00F50101" w:rsidRDefault="00F50101" w:rsidP="00740C67">
      <w:pPr>
        <w:ind w:firstLine="709"/>
        <w:jc w:val="both"/>
        <w:rPr>
          <w:sz w:val="28"/>
          <w:szCs w:val="28"/>
        </w:rPr>
      </w:pPr>
      <w:r>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14:paraId="4D0134B5" w14:textId="77777777" w:rsidR="00F50101" w:rsidRDefault="00F50101" w:rsidP="00740C67">
      <w:pPr>
        <w:ind w:firstLine="709"/>
        <w:jc w:val="both"/>
        <w:rPr>
          <w:b/>
          <w:sz w:val="32"/>
          <w:szCs w:val="32"/>
        </w:rPr>
      </w:pPr>
      <w:r>
        <w:rPr>
          <w:sz w:val="28"/>
          <w:szCs w:val="28"/>
        </w:rPr>
        <w:t>3. Органы местного самоуправления могут выступать соучредителями межмуниципального печатного средства массовой информации.</w:t>
      </w:r>
    </w:p>
    <w:p w14:paraId="424FEE14" w14:textId="77777777" w:rsidR="00F50101" w:rsidRDefault="00F50101" w:rsidP="00740C67">
      <w:pPr>
        <w:ind w:firstLine="684"/>
        <w:jc w:val="both"/>
        <w:rPr>
          <w:b/>
          <w:sz w:val="32"/>
          <w:szCs w:val="32"/>
        </w:rPr>
      </w:pPr>
    </w:p>
    <w:p w14:paraId="0F6D4571" w14:textId="77777777" w:rsidR="00F50101" w:rsidRDefault="00F50101" w:rsidP="00740C67">
      <w:pPr>
        <w:ind w:firstLine="709"/>
        <w:jc w:val="both"/>
        <w:rPr>
          <w:sz w:val="28"/>
          <w:szCs w:val="28"/>
        </w:rPr>
      </w:pPr>
      <w:r>
        <w:rPr>
          <w:sz w:val="28"/>
          <w:szCs w:val="28"/>
        </w:rPr>
        <w:t>Статья 53.</w:t>
      </w:r>
      <w:r>
        <w:rPr>
          <w:b/>
          <w:sz w:val="28"/>
          <w:szCs w:val="28"/>
        </w:rPr>
        <w:t xml:space="preserve"> Некоммерческие организации </w:t>
      </w:r>
    </w:p>
    <w:p w14:paraId="6E0DC129" w14:textId="77777777" w:rsidR="00F50101" w:rsidRDefault="00F50101" w:rsidP="00740C67">
      <w:pPr>
        <w:ind w:firstLine="709"/>
        <w:jc w:val="both"/>
        <w:rPr>
          <w:sz w:val="28"/>
          <w:szCs w:val="28"/>
        </w:rPr>
      </w:pPr>
      <w:r>
        <w:rPr>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14:paraId="20B83C2E" w14:textId="77777777" w:rsidR="00F50101" w:rsidRDefault="00F50101" w:rsidP="00740C67">
      <w:pPr>
        <w:ind w:firstLine="709"/>
        <w:jc w:val="both"/>
        <w:rPr>
          <w:sz w:val="28"/>
          <w:szCs w:val="28"/>
        </w:rPr>
      </w:pPr>
      <w:r>
        <w:rPr>
          <w:sz w:val="28"/>
          <w:szCs w:val="28"/>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14:paraId="56E974F8" w14:textId="77777777" w:rsidR="00F50101" w:rsidRDefault="00F50101" w:rsidP="00740C67">
      <w:pPr>
        <w:ind w:firstLine="684"/>
        <w:jc w:val="both"/>
        <w:rPr>
          <w:sz w:val="28"/>
          <w:szCs w:val="28"/>
        </w:rPr>
      </w:pPr>
    </w:p>
    <w:p w14:paraId="55393A24" w14:textId="77777777" w:rsidR="00F50101" w:rsidRDefault="00F50101" w:rsidP="00740C67">
      <w:pPr>
        <w:keepLines/>
        <w:widowControl w:val="0"/>
        <w:ind w:firstLine="684"/>
        <w:jc w:val="center"/>
        <w:rPr>
          <w:sz w:val="28"/>
          <w:szCs w:val="28"/>
        </w:rPr>
      </w:pPr>
      <w:r>
        <w:rPr>
          <w:b/>
          <w:bCs/>
          <w:sz w:val="28"/>
          <w:szCs w:val="28"/>
        </w:rPr>
        <w:t>Глава 8. ОТВЕТСТВЕННОСТЬ ОРГАНОВ МЕСТНОГО САМОУПРАВЛЕНИЯ И ДОЛЖНОСТНЫХ ЛИЦ МЕСТНОГО САМОУПРАВЛЕНИЯ</w:t>
      </w:r>
    </w:p>
    <w:p w14:paraId="0F784E13" w14:textId="77777777" w:rsidR="00F50101" w:rsidRDefault="00F50101" w:rsidP="00740C67">
      <w:pPr>
        <w:widowControl w:val="0"/>
        <w:ind w:firstLine="684"/>
        <w:rPr>
          <w:sz w:val="28"/>
          <w:szCs w:val="28"/>
        </w:rPr>
      </w:pPr>
    </w:p>
    <w:p w14:paraId="1557DDF6" w14:textId="77777777" w:rsidR="00F50101" w:rsidRDefault="00F50101" w:rsidP="00740C67">
      <w:pPr>
        <w:ind w:firstLine="709"/>
        <w:jc w:val="both"/>
        <w:rPr>
          <w:sz w:val="28"/>
        </w:rPr>
      </w:pPr>
      <w:r>
        <w:rPr>
          <w:sz w:val="28"/>
        </w:rPr>
        <w:t>Статья 54.</w:t>
      </w:r>
      <w:r>
        <w:rPr>
          <w:b/>
          <w:sz w:val="28"/>
        </w:rPr>
        <w:t xml:space="preserve"> Ответственность органов местного самоуправления и должностных лиц местного самоуправления </w:t>
      </w:r>
      <w:r w:rsidRPr="00570048">
        <w:rPr>
          <w:b/>
          <w:color w:val="000000"/>
          <w:sz w:val="28"/>
          <w:szCs w:val="28"/>
        </w:rPr>
        <w:t>сельского поселения</w:t>
      </w:r>
      <w:r>
        <w:rPr>
          <w:sz w:val="28"/>
          <w:szCs w:val="28"/>
        </w:rPr>
        <w:t xml:space="preserve"> </w:t>
      </w:r>
      <w:r>
        <w:rPr>
          <w:b/>
          <w:sz w:val="28"/>
        </w:rPr>
        <w:t>перед государством</w:t>
      </w:r>
    </w:p>
    <w:p w14:paraId="66EADC8A" w14:textId="77777777" w:rsidR="00F50101" w:rsidRDefault="00F50101" w:rsidP="00740C67">
      <w:pPr>
        <w:ind w:firstLine="709"/>
        <w:jc w:val="both"/>
        <w:rPr>
          <w:sz w:val="28"/>
        </w:rPr>
      </w:pPr>
      <w:r>
        <w:rPr>
          <w:sz w:val="28"/>
        </w:rPr>
        <w:t xml:space="preserve">Ответственность органов местного самоуправления и должностных лиц местного самоуправления </w:t>
      </w:r>
      <w:r w:rsidRPr="00570048">
        <w:rPr>
          <w:color w:val="000000"/>
          <w:sz w:val="28"/>
          <w:szCs w:val="28"/>
        </w:rPr>
        <w:t>сельского поселения</w:t>
      </w:r>
      <w:r>
        <w:rPr>
          <w:sz w:val="28"/>
          <w:szCs w:val="28"/>
        </w:rPr>
        <w:t xml:space="preserve"> </w:t>
      </w:r>
      <w:r>
        <w:rPr>
          <w:sz w:val="28"/>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w:t>
      </w:r>
      <w:r>
        <w:rPr>
          <w:sz w:val="28"/>
        </w:rPr>
        <w:lastRenderedPageBreak/>
        <w:t>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B1B807C" w14:textId="77777777" w:rsidR="00F50101" w:rsidRDefault="00F50101" w:rsidP="00740C67">
      <w:pPr>
        <w:jc w:val="both"/>
        <w:rPr>
          <w:sz w:val="28"/>
        </w:rPr>
      </w:pPr>
    </w:p>
    <w:p w14:paraId="491CF388" w14:textId="77777777" w:rsidR="00F50101" w:rsidRDefault="00F50101" w:rsidP="00740C67">
      <w:pPr>
        <w:ind w:firstLine="709"/>
        <w:jc w:val="both"/>
        <w:rPr>
          <w:sz w:val="28"/>
          <w:szCs w:val="28"/>
        </w:rPr>
      </w:pPr>
      <w:r>
        <w:rPr>
          <w:sz w:val="28"/>
          <w:szCs w:val="28"/>
        </w:rPr>
        <w:t>Статья 55.</w:t>
      </w:r>
      <w:r>
        <w:rPr>
          <w:b/>
          <w:sz w:val="28"/>
          <w:szCs w:val="28"/>
        </w:rPr>
        <w:t xml:space="preserve"> Удаление Главы муниципального образования в отставку</w:t>
      </w:r>
    </w:p>
    <w:p w14:paraId="76B7841E" w14:textId="77777777" w:rsidR="00F50101" w:rsidRDefault="00F50101" w:rsidP="00740C67">
      <w:pPr>
        <w:ind w:firstLine="709"/>
        <w:jc w:val="both"/>
        <w:rPr>
          <w:sz w:val="28"/>
          <w:szCs w:val="28"/>
        </w:rPr>
      </w:pPr>
      <w:r>
        <w:rPr>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14:paraId="79545952" w14:textId="77777777" w:rsidR="00F50101" w:rsidRDefault="00F50101" w:rsidP="00740C67">
      <w:pPr>
        <w:ind w:firstLine="709"/>
        <w:jc w:val="both"/>
        <w:rPr>
          <w:sz w:val="28"/>
          <w:szCs w:val="28"/>
        </w:rPr>
      </w:pPr>
      <w:bookmarkStart w:id="0" w:name="sub_7412"/>
      <w:r>
        <w:rPr>
          <w:sz w:val="28"/>
          <w:szCs w:val="28"/>
        </w:rPr>
        <w:t>2. Основаниями для удаления Главы муниципального образования в отставку являются:</w:t>
      </w:r>
    </w:p>
    <w:p w14:paraId="33F3AAAE" w14:textId="77777777" w:rsidR="00F50101" w:rsidRDefault="00F50101" w:rsidP="00740C67">
      <w:pPr>
        <w:ind w:firstLine="709"/>
        <w:jc w:val="both"/>
        <w:rPr>
          <w:sz w:val="28"/>
          <w:szCs w:val="28"/>
        </w:rPr>
      </w:pPr>
      <w:bookmarkStart w:id="1" w:name="sub_74121"/>
      <w:bookmarkEnd w:id="0"/>
      <w:r>
        <w:rPr>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14:paraId="25E7B3D9" w14:textId="77777777" w:rsidR="00F50101" w:rsidRDefault="00F50101" w:rsidP="00740C67">
      <w:pPr>
        <w:ind w:firstLine="709"/>
        <w:jc w:val="both"/>
        <w:rPr>
          <w:sz w:val="28"/>
          <w:szCs w:val="28"/>
        </w:rPr>
      </w:pPr>
      <w:bookmarkStart w:id="2" w:name="sub_74122"/>
      <w:bookmarkEnd w:id="1"/>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14:paraId="44EB4F1E" w14:textId="77777777" w:rsidR="00F50101" w:rsidRDefault="00F50101" w:rsidP="00740C67">
      <w:pPr>
        <w:ind w:firstLine="709"/>
        <w:jc w:val="both"/>
        <w:rPr>
          <w:sz w:val="28"/>
          <w:szCs w:val="28"/>
        </w:rPr>
      </w:pPr>
      <w:bookmarkStart w:id="3" w:name="sub_74123"/>
      <w:bookmarkEnd w:id="2"/>
      <w:r>
        <w:rPr>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14:paraId="12471016" w14:textId="77777777" w:rsidR="00F50101" w:rsidRDefault="00F50101" w:rsidP="00740C67">
      <w:pPr>
        <w:ind w:firstLine="709"/>
        <w:jc w:val="both"/>
        <w:rPr>
          <w:sz w:val="28"/>
          <w:szCs w:val="28"/>
        </w:rPr>
      </w:pPr>
      <w:r>
        <w:rPr>
          <w:sz w:val="28"/>
          <w:szCs w:val="28"/>
        </w:rPr>
        <w:t>4) несоблюдения ограничений, запретов, неисполнения обязанностей, установленных Федеральным</w:t>
      </w:r>
      <w:r>
        <w:rPr>
          <w:color w:val="000000"/>
          <w:sz w:val="28"/>
          <w:szCs w:val="28"/>
        </w:rPr>
        <w:t xml:space="preserve"> законом</w:t>
      </w:r>
      <w:r>
        <w:rPr>
          <w:sz w:val="28"/>
          <w:szCs w:val="28"/>
        </w:rPr>
        <w:t xml:space="preserve"> «О противодействии коррупции», Федеральным </w:t>
      </w:r>
      <w:r>
        <w:rPr>
          <w:color w:val="000000"/>
          <w:sz w:val="28"/>
          <w:szCs w:val="28"/>
        </w:rPr>
        <w:t xml:space="preserve">законом </w:t>
      </w:r>
      <w:r>
        <w:rPr>
          <w:sz w:val="28"/>
          <w:szCs w:val="28"/>
        </w:rPr>
        <w:t xml:space="preserve">«О контроле за соответствием расходов лиц, замещающих государственные должности, и иных лиц их доходам», Федеральным </w:t>
      </w:r>
      <w:r>
        <w:rPr>
          <w:color w:val="000000"/>
          <w:sz w:val="28"/>
          <w:szCs w:val="28"/>
        </w:rPr>
        <w:t>законом</w:t>
      </w:r>
      <w:r>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i/>
        </w:rPr>
        <w:t xml:space="preserve"> </w:t>
      </w:r>
    </w:p>
    <w:p w14:paraId="4B40DBD5" w14:textId="77777777" w:rsidR="00F50101" w:rsidRDefault="00F50101" w:rsidP="00740C67">
      <w:pPr>
        <w:ind w:firstLine="709"/>
        <w:jc w:val="both"/>
        <w:rPr>
          <w:sz w:val="28"/>
          <w:szCs w:val="28"/>
        </w:rPr>
      </w:pPr>
      <w:r>
        <w:rPr>
          <w:sz w:val="28"/>
          <w:szCs w:val="28"/>
        </w:rPr>
        <w:t>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23E4AEE" w14:textId="77777777" w:rsidR="00F50101" w:rsidRDefault="00F50101" w:rsidP="00740C67">
      <w:pPr>
        <w:ind w:firstLine="709"/>
        <w:jc w:val="both"/>
        <w:rPr>
          <w:sz w:val="28"/>
          <w:szCs w:val="28"/>
        </w:rPr>
      </w:pPr>
      <w:bookmarkStart w:id="4" w:name="sub_7413"/>
      <w:bookmarkEnd w:id="3"/>
      <w:r>
        <w:rPr>
          <w:sz w:val="28"/>
          <w:szCs w:val="28"/>
        </w:rPr>
        <w:t xml:space="preserve">3. Инициатива депутатов об удалении Главы муниципального образования в отставку, выдвинутая не менее чем одной третью от установленной численности </w:t>
      </w:r>
      <w:r>
        <w:rPr>
          <w:sz w:val="28"/>
          <w:szCs w:val="28"/>
        </w:rPr>
        <w:lastRenderedPageBreak/>
        <w:t>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14:paraId="7ACD4A0C" w14:textId="77777777" w:rsidR="00F50101" w:rsidRDefault="00F50101" w:rsidP="00740C67">
      <w:pPr>
        <w:ind w:firstLine="709"/>
        <w:jc w:val="both"/>
        <w:rPr>
          <w:sz w:val="28"/>
          <w:szCs w:val="28"/>
        </w:rPr>
      </w:pPr>
      <w:bookmarkStart w:id="5" w:name="sub_7414"/>
      <w:bookmarkEnd w:id="4"/>
      <w:r>
        <w:rPr>
          <w:sz w:val="28"/>
          <w:szCs w:val="28"/>
        </w:rPr>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p>
    <w:p w14:paraId="309EBA67" w14:textId="77777777" w:rsidR="00F50101" w:rsidRDefault="00F50101" w:rsidP="00740C67">
      <w:pPr>
        <w:ind w:firstLine="709"/>
        <w:jc w:val="both"/>
        <w:rPr>
          <w:sz w:val="28"/>
          <w:szCs w:val="28"/>
        </w:rPr>
      </w:pPr>
      <w:bookmarkStart w:id="6" w:name="sub_7415"/>
      <w:bookmarkEnd w:id="5"/>
      <w:r>
        <w:rPr>
          <w:sz w:val="28"/>
          <w:szCs w:val="28"/>
        </w:rPr>
        <w:t>5. В случае,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14:paraId="5461C7A0" w14:textId="77777777" w:rsidR="00F50101" w:rsidRDefault="00F50101" w:rsidP="00740C67">
      <w:pPr>
        <w:ind w:firstLine="709"/>
        <w:jc w:val="both"/>
        <w:rPr>
          <w:sz w:val="28"/>
          <w:szCs w:val="28"/>
        </w:rPr>
      </w:pPr>
      <w:bookmarkStart w:id="7" w:name="sub_7416"/>
      <w:bookmarkEnd w:id="6"/>
      <w:r>
        <w:rPr>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14:paraId="46342688" w14:textId="77777777" w:rsidR="00F50101" w:rsidRDefault="00F50101" w:rsidP="00740C67">
      <w:pPr>
        <w:ind w:firstLine="709"/>
        <w:jc w:val="both"/>
        <w:rPr>
          <w:sz w:val="28"/>
          <w:szCs w:val="28"/>
        </w:rPr>
      </w:pPr>
      <w:bookmarkStart w:id="8" w:name="sub_7417"/>
      <w:bookmarkEnd w:id="7"/>
      <w:r>
        <w:rPr>
          <w:sz w:val="28"/>
          <w:szCs w:val="28"/>
        </w:rPr>
        <w:t>7. Рассмотрение инициативы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14:paraId="59B70E57" w14:textId="77777777" w:rsidR="00F50101" w:rsidRDefault="00F50101" w:rsidP="00740C67">
      <w:pPr>
        <w:ind w:firstLine="709"/>
        <w:jc w:val="both"/>
        <w:rPr>
          <w:sz w:val="28"/>
          <w:szCs w:val="28"/>
        </w:rPr>
      </w:pPr>
      <w:bookmarkStart w:id="9" w:name="sub_7418"/>
      <w:bookmarkEnd w:id="8"/>
      <w:r>
        <w:rPr>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14:paraId="5EADFEC3" w14:textId="77777777" w:rsidR="00F50101" w:rsidRDefault="00F50101" w:rsidP="00740C67">
      <w:pPr>
        <w:ind w:firstLine="709"/>
        <w:jc w:val="both"/>
        <w:rPr>
          <w:sz w:val="28"/>
          <w:szCs w:val="28"/>
        </w:rPr>
      </w:pPr>
      <w:bookmarkStart w:id="10" w:name="sub_7419"/>
      <w:bookmarkEnd w:id="9"/>
      <w:r>
        <w:rPr>
          <w:sz w:val="28"/>
          <w:szCs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14:paraId="541372E7" w14:textId="77777777" w:rsidR="00F50101" w:rsidRDefault="00F50101" w:rsidP="00740C67">
      <w:pPr>
        <w:ind w:firstLine="709"/>
        <w:jc w:val="both"/>
        <w:rPr>
          <w:sz w:val="28"/>
          <w:szCs w:val="28"/>
        </w:rPr>
      </w:pPr>
      <w:bookmarkStart w:id="11" w:name="sub_74113"/>
      <w:bookmarkEnd w:id="10"/>
      <w:r>
        <w:rPr>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14:paraId="092BEF9F" w14:textId="77777777" w:rsidR="00F50101" w:rsidRDefault="00F50101" w:rsidP="00740C67">
      <w:pPr>
        <w:ind w:firstLine="709"/>
        <w:jc w:val="both"/>
        <w:rPr>
          <w:sz w:val="28"/>
          <w:szCs w:val="28"/>
        </w:rPr>
      </w:pPr>
      <w:bookmarkStart w:id="12" w:name="sub_741131"/>
      <w:bookmarkEnd w:id="11"/>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Губернатора Смоленской области и с проектом решения Совета депутатов об удалении его в отставку;</w:t>
      </w:r>
    </w:p>
    <w:p w14:paraId="75946938" w14:textId="77777777" w:rsidR="00F50101" w:rsidRDefault="00F50101" w:rsidP="00740C67">
      <w:pPr>
        <w:ind w:firstLine="709"/>
        <w:jc w:val="both"/>
        <w:rPr>
          <w:sz w:val="28"/>
          <w:szCs w:val="28"/>
        </w:rPr>
      </w:pPr>
      <w:bookmarkStart w:id="13" w:name="sub_741132"/>
      <w:bookmarkEnd w:id="12"/>
      <w:r>
        <w:rPr>
          <w:sz w:val="28"/>
          <w:szCs w:val="28"/>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14:paraId="59958DF7" w14:textId="77777777" w:rsidR="00F50101" w:rsidRDefault="00F50101" w:rsidP="00740C67">
      <w:pPr>
        <w:ind w:firstLine="709"/>
        <w:jc w:val="both"/>
        <w:rPr>
          <w:sz w:val="28"/>
          <w:szCs w:val="28"/>
        </w:rPr>
      </w:pPr>
      <w:bookmarkStart w:id="14" w:name="sub_74114"/>
      <w:bookmarkEnd w:id="13"/>
      <w:r>
        <w:rPr>
          <w:sz w:val="28"/>
          <w:szCs w:val="28"/>
        </w:rPr>
        <w:lastRenderedPageBreak/>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14:paraId="59742A0D" w14:textId="77777777" w:rsidR="00F50101" w:rsidRDefault="00F50101" w:rsidP="00740C67">
      <w:pPr>
        <w:ind w:firstLine="709"/>
        <w:jc w:val="both"/>
        <w:rPr>
          <w:sz w:val="28"/>
          <w:szCs w:val="28"/>
        </w:rPr>
      </w:pPr>
      <w:bookmarkStart w:id="15" w:name="sub_74115"/>
      <w:bookmarkEnd w:id="14"/>
      <w:r>
        <w:rPr>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5"/>
    <w:p w14:paraId="587E0F16" w14:textId="77777777" w:rsidR="00F50101" w:rsidRDefault="00F50101" w:rsidP="00740C67">
      <w:pPr>
        <w:ind w:firstLine="709"/>
        <w:jc w:val="both"/>
        <w:rPr>
          <w:bCs/>
          <w:sz w:val="28"/>
          <w:szCs w:val="28"/>
        </w:rPr>
      </w:pPr>
      <w:r>
        <w:rPr>
          <w:sz w:val="28"/>
          <w:szCs w:val="28"/>
        </w:rPr>
        <w:t>13. В случае,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14:paraId="77159B13" w14:textId="77777777" w:rsidR="00F50101" w:rsidRDefault="00F50101" w:rsidP="00740C67">
      <w:pPr>
        <w:autoSpaceDE w:val="0"/>
        <w:ind w:firstLine="709"/>
        <w:jc w:val="both"/>
        <w:rPr>
          <w:sz w:val="28"/>
        </w:rPr>
      </w:pPr>
      <w:r>
        <w:rPr>
          <w:bCs/>
          <w:sz w:val="28"/>
          <w:szCs w:val="28"/>
        </w:rPr>
        <w:t xml:space="preserve">14. Глава муниципального образования, в отношении которого </w:t>
      </w:r>
      <w:r>
        <w:rPr>
          <w:sz w:val="28"/>
          <w:szCs w:val="28"/>
        </w:rPr>
        <w:t>Советом депутатов</w:t>
      </w:r>
      <w:r>
        <w:rPr>
          <w:bCs/>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2EB312D" w14:textId="77777777" w:rsidR="00F50101" w:rsidRDefault="00F50101" w:rsidP="00740C67">
      <w:pPr>
        <w:ind w:firstLine="709"/>
        <w:jc w:val="both"/>
        <w:rPr>
          <w:sz w:val="28"/>
        </w:rPr>
      </w:pPr>
    </w:p>
    <w:p w14:paraId="63CA35D5" w14:textId="77777777" w:rsidR="00F50101" w:rsidRDefault="00F50101" w:rsidP="00740C67">
      <w:pPr>
        <w:autoSpaceDE w:val="0"/>
        <w:ind w:firstLine="709"/>
        <w:jc w:val="both"/>
        <w:rPr>
          <w:sz w:val="28"/>
        </w:rPr>
      </w:pPr>
      <w:r>
        <w:rPr>
          <w:sz w:val="28"/>
        </w:rPr>
        <w:t>Статья 56.</w:t>
      </w:r>
      <w:r>
        <w:rPr>
          <w:b/>
          <w:sz w:val="28"/>
        </w:rPr>
        <w:t xml:space="preserve"> Ответственность </w:t>
      </w:r>
      <w:r>
        <w:rPr>
          <w:b/>
          <w:sz w:val="28"/>
          <w:szCs w:val="28"/>
        </w:rPr>
        <w:t>органов местного самоуправления, депутатов, членов выборных органов местного самоуправления, Главы муниципального образования перед населением</w:t>
      </w:r>
    </w:p>
    <w:p w14:paraId="5F8005D7" w14:textId="77777777" w:rsidR="00F50101" w:rsidRDefault="00F50101" w:rsidP="00740C67">
      <w:pPr>
        <w:autoSpaceDE w:val="0"/>
        <w:ind w:firstLine="709"/>
        <w:jc w:val="both"/>
        <w:rPr>
          <w:sz w:val="28"/>
        </w:rPr>
      </w:pPr>
      <w:r>
        <w:rPr>
          <w:sz w:val="28"/>
        </w:rPr>
        <w:t xml:space="preserve">Население </w:t>
      </w:r>
      <w:r>
        <w:rPr>
          <w:sz w:val="28"/>
          <w:szCs w:val="28"/>
        </w:rPr>
        <w:t>сельского поселения</w:t>
      </w:r>
      <w:r>
        <w:rPr>
          <w:sz w:val="28"/>
        </w:rPr>
        <w:t xml:space="preserve"> вправе отозвать </w:t>
      </w:r>
      <w:r>
        <w:rPr>
          <w:sz w:val="28"/>
          <w:szCs w:val="28"/>
        </w:rPr>
        <w:t xml:space="preserve">депутатов, членов выборных органов местного самоуправления, Главу муниципального образования </w:t>
      </w:r>
      <w:r>
        <w:rPr>
          <w:sz w:val="28"/>
        </w:rPr>
        <w:t>в соответствии с Федеральным законом «Об общих принципах организации местного самоуправления в Российской Федерации».</w:t>
      </w:r>
    </w:p>
    <w:p w14:paraId="4D6D04A9" w14:textId="77777777" w:rsidR="00F50101" w:rsidRDefault="00F50101" w:rsidP="00740C67">
      <w:pPr>
        <w:autoSpaceDE w:val="0"/>
        <w:ind w:firstLine="709"/>
        <w:jc w:val="both"/>
        <w:rPr>
          <w:sz w:val="28"/>
        </w:rPr>
      </w:pPr>
    </w:p>
    <w:p w14:paraId="6A58B563" w14:textId="77777777" w:rsidR="00F50101" w:rsidRDefault="00F50101" w:rsidP="00740C67">
      <w:pPr>
        <w:autoSpaceDE w:val="0"/>
        <w:ind w:firstLine="709"/>
        <w:jc w:val="both"/>
        <w:rPr>
          <w:sz w:val="28"/>
          <w:szCs w:val="28"/>
        </w:rPr>
      </w:pPr>
      <w:r>
        <w:rPr>
          <w:bCs/>
          <w:sz w:val="28"/>
          <w:szCs w:val="28"/>
        </w:rPr>
        <w:t>Статья 57.</w:t>
      </w:r>
      <w:r>
        <w:rPr>
          <w:b/>
          <w:bCs/>
          <w:sz w:val="28"/>
          <w:szCs w:val="28"/>
        </w:rPr>
        <w:t xml:space="preserve"> Ответственность органов местного самоуправления и должностных лиц местного самоуправления </w:t>
      </w:r>
      <w:r w:rsidRPr="00570048">
        <w:rPr>
          <w:b/>
          <w:color w:val="000000"/>
          <w:sz w:val="28"/>
          <w:szCs w:val="28"/>
        </w:rPr>
        <w:t>сельского поселения</w:t>
      </w:r>
      <w:r>
        <w:rPr>
          <w:sz w:val="28"/>
          <w:szCs w:val="28"/>
        </w:rPr>
        <w:t xml:space="preserve"> </w:t>
      </w:r>
      <w:r>
        <w:rPr>
          <w:b/>
          <w:bCs/>
          <w:sz w:val="28"/>
          <w:szCs w:val="28"/>
        </w:rPr>
        <w:t>перед физическими и юридическими лицами</w:t>
      </w:r>
    </w:p>
    <w:p w14:paraId="683389AE" w14:textId="77777777" w:rsidR="00F50101" w:rsidRDefault="00F50101" w:rsidP="00740C67">
      <w:pPr>
        <w:autoSpaceDE w:val="0"/>
        <w:ind w:firstLine="540"/>
        <w:jc w:val="both"/>
        <w:rPr>
          <w:sz w:val="28"/>
        </w:rPr>
      </w:pPr>
      <w:r>
        <w:rPr>
          <w:sz w:val="28"/>
          <w:szCs w:val="28"/>
        </w:rPr>
        <w:t xml:space="preserve">Ответственность органов местного самоуправления и должностных лиц местного самоуправления </w:t>
      </w:r>
      <w:r w:rsidRPr="00570048">
        <w:rPr>
          <w:color w:val="000000"/>
          <w:sz w:val="28"/>
          <w:szCs w:val="28"/>
        </w:rPr>
        <w:t>сельского поселения</w:t>
      </w:r>
      <w:r>
        <w:rPr>
          <w:sz w:val="28"/>
          <w:szCs w:val="28"/>
        </w:rPr>
        <w:t xml:space="preserve"> перед физическими и юридическими лицами наступает в порядке, установленном федеральными законами.</w:t>
      </w:r>
    </w:p>
    <w:p w14:paraId="1C35B593" w14:textId="77777777" w:rsidR="00F50101" w:rsidRDefault="00F50101" w:rsidP="00740C67">
      <w:pPr>
        <w:ind w:firstLine="709"/>
        <w:jc w:val="both"/>
        <w:rPr>
          <w:sz w:val="28"/>
        </w:rPr>
      </w:pPr>
    </w:p>
    <w:p w14:paraId="53838851" w14:textId="77777777" w:rsidR="00F50101" w:rsidRPr="00570048" w:rsidRDefault="00F50101" w:rsidP="00740C67">
      <w:pPr>
        <w:ind w:firstLine="709"/>
        <w:jc w:val="both"/>
        <w:rPr>
          <w:b/>
          <w:sz w:val="28"/>
        </w:rPr>
      </w:pPr>
      <w:r>
        <w:rPr>
          <w:sz w:val="28"/>
        </w:rPr>
        <w:t>Статья 58.</w:t>
      </w:r>
      <w:r>
        <w:rPr>
          <w:b/>
          <w:sz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Pr="00570048">
        <w:rPr>
          <w:b/>
          <w:color w:val="000000"/>
          <w:sz w:val="28"/>
          <w:szCs w:val="28"/>
        </w:rPr>
        <w:t>сельского поселения</w:t>
      </w:r>
    </w:p>
    <w:p w14:paraId="781162F0" w14:textId="77777777" w:rsidR="00F50101" w:rsidRDefault="00F50101" w:rsidP="00740C67">
      <w:pPr>
        <w:ind w:firstLine="709"/>
        <w:jc w:val="both"/>
        <w:rPr>
          <w:b/>
          <w:sz w:val="28"/>
        </w:rPr>
      </w:pPr>
      <w:r>
        <w:rPr>
          <w:sz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570048">
        <w:rPr>
          <w:color w:val="000000"/>
          <w:sz w:val="28"/>
          <w:szCs w:val="28"/>
        </w:rPr>
        <w:t>сельского поселения</w:t>
      </w:r>
      <w:r>
        <w:rPr>
          <w:sz w:val="28"/>
          <w:szCs w:val="28"/>
        </w:rPr>
        <w:t xml:space="preserve"> </w:t>
      </w:r>
      <w:r>
        <w:rPr>
          <w:sz w:val="28"/>
        </w:rPr>
        <w:t>могут быть обжалованы в суд или арбитражный суд  в установленном законом порядке.</w:t>
      </w:r>
    </w:p>
    <w:p w14:paraId="4E0D9762" w14:textId="77777777" w:rsidR="00F50101" w:rsidRDefault="00F50101" w:rsidP="00740C67">
      <w:pPr>
        <w:jc w:val="both"/>
        <w:rPr>
          <w:b/>
          <w:sz w:val="28"/>
        </w:rPr>
      </w:pPr>
    </w:p>
    <w:p w14:paraId="7A7570BA" w14:textId="77777777" w:rsidR="00F50101" w:rsidRPr="0091061E" w:rsidRDefault="00F50101" w:rsidP="00740C67">
      <w:pPr>
        <w:ind w:firstLine="709"/>
        <w:jc w:val="both"/>
        <w:rPr>
          <w:b/>
          <w:sz w:val="28"/>
        </w:rPr>
      </w:pPr>
      <w:r>
        <w:rPr>
          <w:sz w:val="28"/>
        </w:rPr>
        <w:lastRenderedPageBreak/>
        <w:t>Статья 59.</w:t>
      </w:r>
      <w:r>
        <w:rPr>
          <w:b/>
          <w:sz w:val="28"/>
        </w:rPr>
        <w:t xml:space="preserve"> Контроль и надзор за деятельностью органов местного самоуправления и должностных лиц местного самоуправления </w:t>
      </w:r>
      <w:r w:rsidRPr="0091061E">
        <w:rPr>
          <w:b/>
          <w:color w:val="000000"/>
          <w:sz w:val="28"/>
          <w:szCs w:val="28"/>
        </w:rPr>
        <w:t>сельского поселения</w:t>
      </w:r>
    </w:p>
    <w:p w14:paraId="06727F84" w14:textId="77777777" w:rsidR="00F50101" w:rsidRDefault="00F50101" w:rsidP="00740C67">
      <w:pPr>
        <w:ind w:firstLine="709"/>
        <w:jc w:val="both"/>
        <w:rPr>
          <w:bCs/>
          <w:iCs/>
          <w:sz w:val="28"/>
          <w:szCs w:val="28"/>
        </w:rPr>
      </w:pPr>
      <w:r>
        <w:rPr>
          <w:sz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w:t>
      </w:r>
      <w:r w:rsidRPr="0091061E">
        <w:rPr>
          <w:color w:val="000000"/>
          <w:sz w:val="28"/>
          <w:szCs w:val="28"/>
        </w:rPr>
        <w:t xml:space="preserve"> </w:t>
      </w:r>
      <w:r w:rsidRPr="00570048">
        <w:rPr>
          <w:color w:val="000000"/>
          <w:sz w:val="28"/>
          <w:szCs w:val="28"/>
        </w:rPr>
        <w:t>сельского поселения</w:t>
      </w:r>
      <w:r>
        <w:rPr>
          <w:sz w:val="28"/>
        </w:rPr>
        <w:t xml:space="preserve">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14:paraId="7192ACD0" w14:textId="77777777" w:rsidR="00F50101" w:rsidRDefault="00F50101" w:rsidP="00740C67">
      <w:pPr>
        <w:autoSpaceDE w:val="0"/>
        <w:ind w:firstLine="709"/>
        <w:jc w:val="both"/>
        <w:rPr>
          <w:sz w:val="28"/>
        </w:rPr>
      </w:pPr>
      <w:r>
        <w:rPr>
          <w:bCs/>
          <w:iCs/>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w:t>
      </w:r>
      <w:r w:rsidRPr="00570048">
        <w:rPr>
          <w:color w:val="000000"/>
          <w:sz w:val="28"/>
          <w:szCs w:val="28"/>
        </w:rPr>
        <w:t>сельского поселения</w:t>
      </w:r>
      <w:r>
        <w:rPr>
          <w:sz w:val="28"/>
          <w:szCs w:val="28"/>
        </w:rPr>
        <w:t xml:space="preserve"> </w:t>
      </w:r>
      <w:r>
        <w:rPr>
          <w:bCs/>
          <w:iCs/>
          <w:sz w:val="28"/>
          <w:szCs w:val="28"/>
        </w:rPr>
        <w:t xml:space="preserve">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w:t>
      </w:r>
      <w:r w:rsidRPr="00E11736">
        <w:rPr>
          <w:bCs/>
          <w:iCs/>
          <w:color w:val="000000"/>
          <w:sz w:val="28"/>
          <w:szCs w:val="28"/>
        </w:rPr>
        <w:t xml:space="preserve">самоуправления </w:t>
      </w:r>
      <w:hyperlink r:id="rId53" w:history="1">
        <w:r w:rsidRPr="00E11736">
          <w:rPr>
            <w:rStyle w:val="a4"/>
            <w:bCs/>
            <w:iCs/>
            <w:color w:val="000000"/>
            <w:sz w:val="28"/>
            <w:szCs w:val="28"/>
            <w:u w:val="none"/>
          </w:rPr>
          <w:t>Конституции</w:t>
        </w:r>
      </w:hyperlink>
      <w:r w:rsidRPr="00E11736">
        <w:rPr>
          <w:bCs/>
          <w:iCs/>
          <w:color w:val="000000"/>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54" w:history="1">
        <w:r w:rsidRPr="00E11736">
          <w:rPr>
            <w:rStyle w:val="a4"/>
            <w:bCs/>
            <w:iCs/>
            <w:color w:val="000000"/>
            <w:sz w:val="28"/>
            <w:szCs w:val="28"/>
            <w:u w:val="none"/>
          </w:rPr>
          <w:t>Конституции</w:t>
        </w:r>
      </w:hyperlink>
      <w:r w:rsidRPr="00E11736">
        <w:rPr>
          <w:bCs/>
          <w:iCs/>
          <w:color w:val="000000"/>
          <w:sz w:val="28"/>
          <w:szCs w:val="28"/>
        </w:rPr>
        <w:t xml:space="preserve"> Российской Федерации, федеральных конституционных</w:t>
      </w:r>
      <w:r>
        <w:rPr>
          <w:bCs/>
          <w:iCs/>
          <w:sz w:val="28"/>
          <w:szCs w:val="28"/>
        </w:rPr>
        <w:t xml:space="preserve">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14:paraId="22FC9ACE" w14:textId="77777777" w:rsidR="00F50101" w:rsidRDefault="00F50101" w:rsidP="00740C67">
      <w:pPr>
        <w:ind w:firstLine="709"/>
        <w:jc w:val="both"/>
        <w:rPr>
          <w:sz w:val="28"/>
        </w:rPr>
      </w:pPr>
      <w:r>
        <w:rPr>
          <w:sz w:val="28"/>
        </w:rPr>
        <w:t>3. Органы местного самоуправления и должностные лица местного самоуправления</w:t>
      </w:r>
      <w:r w:rsidRPr="0058125E">
        <w:rPr>
          <w:color w:val="000000"/>
          <w:sz w:val="28"/>
          <w:szCs w:val="28"/>
        </w:rPr>
        <w:t xml:space="preserve"> </w:t>
      </w:r>
      <w:r w:rsidRPr="00570048">
        <w:rPr>
          <w:color w:val="000000"/>
          <w:sz w:val="28"/>
          <w:szCs w:val="28"/>
        </w:rPr>
        <w:t>сельского поселения</w:t>
      </w:r>
      <w:r>
        <w:rPr>
          <w:sz w:val="28"/>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Pr="00570048">
        <w:rPr>
          <w:color w:val="000000"/>
          <w:sz w:val="28"/>
          <w:szCs w:val="28"/>
        </w:rPr>
        <w:t>сельского поселения</w:t>
      </w:r>
      <w:r>
        <w:rPr>
          <w:sz w:val="28"/>
          <w:szCs w:val="28"/>
        </w:rPr>
        <w:t xml:space="preserve"> </w:t>
      </w:r>
      <w:r>
        <w:rPr>
          <w:sz w:val="28"/>
        </w:rPr>
        <w:t>настоящему Уставу и принятыми в соответствии с ним решениями Совета депутатов.</w:t>
      </w:r>
    </w:p>
    <w:p w14:paraId="4FCB9266" w14:textId="77777777" w:rsidR="00F50101" w:rsidRDefault="00F50101" w:rsidP="00740C67">
      <w:pPr>
        <w:ind w:firstLine="540"/>
        <w:jc w:val="both"/>
        <w:rPr>
          <w:sz w:val="28"/>
        </w:rPr>
      </w:pPr>
    </w:p>
    <w:p w14:paraId="4FBC2A6C" w14:textId="77777777" w:rsidR="00F50101" w:rsidRDefault="00F50101" w:rsidP="00740C67">
      <w:pPr>
        <w:jc w:val="center"/>
        <w:rPr>
          <w:b/>
          <w:sz w:val="28"/>
        </w:rPr>
      </w:pPr>
      <w:r>
        <w:rPr>
          <w:b/>
          <w:sz w:val="28"/>
        </w:rPr>
        <w:t>Глава 9. ПЕРЕХОДНЫЕ ПОЛОЖЕНИЯ</w:t>
      </w:r>
    </w:p>
    <w:p w14:paraId="00B44323" w14:textId="77777777" w:rsidR="00F50101" w:rsidRDefault="00F50101" w:rsidP="00740C67">
      <w:pPr>
        <w:jc w:val="center"/>
        <w:rPr>
          <w:b/>
          <w:sz w:val="28"/>
        </w:rPr>
      </w:pPr>
    </w:p>
    <w:p w14:paraId="1E803749" w14:textId="77777777" w:rsidR="00F50101" w:rsidRDefault="00F50101" w:rsidP="00740C67">
      <w:pPr>
        <w:ind w:firstLine="709"/>
        <w:jc w:val="both"/>
        <w:rPr>
          <w:bCs/>
          <w:sz w:val="28"/>
        </w:rPr>
      </w:pPr>
      <w:r>
        <w:rPr>
          <w:sz w:val="28"/>
        </w:rPr>
        <w:t>Статья 60.</w:t>
      </w:r>
      <w:r>
        <w:rPr>
          <w:b/>
          <w:sz w:val="28"/>
        </w:rPr>
        <w:t xml:space="preserve"> Вступление в силу настоящего Устава</w:t>
      </w:r>
    </w:p>
    <w:p w14:paraId="37D5AD62" w14:textId="77777777" w:rsidR="00F50101" w:rsidRPr="009424F8" w:rsidRDefault="00F50101" w:rsidP="00740C67">
      <w:pPr>
        <w:ind w:firstLine="709"/>
        <w:jc w:val="both"/>
        <w:rPr>
          <w:bCs/>
          <w:sz w:val="28"/>
        </w:rPr>
      </w:pPr>
      <w:r w:rsidRPr="009424F8">
        <w:rPr>
          <w:bCs/>
          <w:sz w:val="28"/>
        </w:rPr>
        <w:t xml:space="preserve">1. Настоящий Устав подлежит официальному опубликованию в </w:t>
      </w:r>
      <w:r w:rsidRPr="009424F8">
        <w:rPr>
          <w:sz w:val="28"/>
          <w:szCs w:val="28"/>
        </w:rPr>
        <w:t>газете «Сафоновская правда»</w:t>
      </w:r>
      <w:r w:rsidRPr="009424F8">
        <w:rPr>
          <w:bCs/>
          <w:sz w:val="28"/>
        </w:rPr>
        <w:t xml:space="preserve">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14:paraId="1B6960FB" w14:textId="77777777" w:rsidR="00F50101" w:rsidRPr="009424F8" w:rsidRDefault="00F50101" w:rsidP="00740C67">
      <w:pPr>
        <w:ind w:firstLine="709"/>
        <w:jc w:val="both"/>
        <w:rPr>
          <w:bCs/>
          <w:sz w:val="28"/>
        </w:rPr>
      </w:pPr>
      <w:r w:rsidRPr="009424F8">
        <w:rPr>
          <w:bCs/>
          <w:sz w:val="28"/>
        </w:rPr>
        <w:t>2.  Со дня вступления в силу настоящего Устава признать утратившими силу:</w:t>
      </w:r>
    </w:p>
    <w:p w14:paraId="34BA4D35" w14:textId="77777777" w:rsidR="00F50101" w:rsidRDefault="00F50101" w:rsidP="00740C67">
      <w:pPr>
        <w:ind w:firstLine="748"/>
        <w:jc w:val="both"/>
        <w:rPr>
          <w:sz w:val="28"/>
          <w:szCs w:val="28"/>
        </w:rPr>
      </w:pPr>
      <w:r>
        <w:rPr>
          <w:sz w:val="28"/>
          <w:szCs w:val="28"/>
        </w:rPr>
        <w:t xml:space="preserve">1) Устав </w:t>
      </w:r>
      <w:r w:rsidRPr="00395D80">
        <w:rPr>
          <w:sz w:val="28"/>
          <w:szCs w:val="28"/>
        </w:rPr>
        <w:t>Барановского</w:t>
      </w:r>
      <w:r>
        <w:rPr>
          <w:sz w:val="28"/>
          <w:szCs w:val="28"/>
        </w:rPr>
        <w:t xml:space="preserve"> сельского поселения Сафоновского района Смоленской области, утвержденный решением Совета депутатов </w:t>
      </w:r>
      <w:r w:rsidRPr="00395D80">
        <w:rPr>
          <w:sz w:val="28"/>
          <w:szCs w:val="28"/>
        </w:rPr>
        <w:t>Барановского</w:t>
      </w:r>
      <w:r>
        <w:rPr>
          <w:sz w:val="28"/>
          <w:szCs w:val="28"/>
        </w:rPr>
        <w:t xml:space="preserve"> </w:t>
      </w:r>
      <w:r>
        <w:rPr>
          <w:sz w:val="28"/>
          <w:szCs w:val="28"/>
        </w:rPr>
        <w:lastRenderedPageBreak/>
        <w:t xml:space="preserve">сельского поселения Сафоновского района Смоленской области от 27.10.2005 № 3 «О принятии Устава </w:t>
      </w:r>
      <w:r w:rsidRPr="00395D80">
        <w:rPr>
          <w:sz w:val="28"/>
          <w:szCs w:val="28"/>
        </w:rPr>
        <w:t>Барановского</w:t>
      </w:r>
      <w:r>
        <w:rPr>
          <w:sz w:val="28"/>
          <w:szCs w:val="28"/>
        </w:rPr>
        <w:t xml:space="preserve"> сельского поселения Сафоновского района Смоленской области»;</w:t>
      </w:r>
    </w:p>
    <w:p w14:paraId="6A30C3CA"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2) решение Совета депутатов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 от 25.03.2006 № 15/1 «О внесении изменений в Устав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6BD41EE8"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3) решение Совета депутатов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 от 23.04.2007 № 3/1 «О внесении изменений и дополнений в Устав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43B29428"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4) решение Совета депутатов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 от 31.03.2008 № 3/1 «О внесении изменений в Устав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34EA8F55"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5) решение Совета депутатов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 от 04.05.2009 № 5/1 «О внесении изменений в Устав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258990B0"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6) решение Совета депутатов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 от 11.01.2010 № 1/1 «О внесении изменений в Устав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29807D7D"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7) решение Совета депутатов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 от 23.06.2010 № 8/1 «О внесении изменений в Устав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415AFE2D"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8) решение Совета депутатов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 от 23.05.2011 № 7/1 «О внесении изменений в Устав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5AD5CF0D"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9) решение Совета депутатов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 от 24.01.2012 № 1/1 «О внесении изменений в Устав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5775033B"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10) решение Совета депутатов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 от 10.04.2013 № 5/1 «О внесении изменений в Устав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3F09E2A6"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11) решение Совета депутатов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 от 08.04.2014 № 5/1 «О внесении изменений в Устав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7948C993"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12) решение Совета депутатов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 от 18.01.2015 № 1/1 «О внесении </w:t>
      </w:r>
      <w:r>
        <w:rPr>
          <w:rFonts w:ascii="Times New Roman" w:hAnsi="Times New Roman" w:cs="Times New Roman"/>
          <w:sz w:val="28"/>
          <w:szCs w:val="28"/>
        </w:rPr>
        <w:lastRenderedPageBreak/>
        <w:t xml:space="preserve">изменений в Устав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786A1358"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13) решение Совета депутатов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 от 22.11.2016 № 12/1 «О внесении изменений и дополнений в Устав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18751C6B"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14) решение Совета депутатов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 от 31.07.2018 № 7/1 «О внесении изменений и дополнений в Устав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5FCFFBAD"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15) решение Совета депутатов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 от 04.03.2019 № 1/1 «О внесении изменений и дополнений в Устав </w:t>
      </w:r>
      <w:r w:rsidRPr="00395D80">
        <w:rPr>
          <w:rFonts w:ascii="Times New Roman" w:hAnsi="Times New Roman" w:cs="Times New Roman"/>
          <w:sz w:val="28"/>
          <w:szCs w:val="28"/>
        </w:rPr>
        <w:t>Барановского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48F70EA3" w14:textId="77777777" w:rsidR="00F50101" w:rsidRDefault="00F50101" w:rsidP="00740C67">
      <w:pPr>
        <w:ind w:firstLine="748"/>
        <w:jc w:val="both"/>
        <w:rPr>
          <w:sz w:val="28"/>
          <w:szCs w:val="28"/>
        </w:rPr>
      </w:pPr>
      <w:r>
        <w:rPr>
          <w:sz w:val="28"/>
          <w:szCs w:val="28"/>
        </w:rPr>
        <w:t>16) Устав Дуровского сельского поселения Сафоновского района Смоленской области, утвержденный решением Совета депутатов Барановского сельского поселения Сафоновского района Смоленской области от 24.10.2005 № 3                   «О принятии Устава Дуровского сельского поселения Сафоновского района Смоленской области»;</w:t>
      </w:r>
    </w:p>
    <w:p w14:paraId="48F9678B"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17) решение Совета депутатов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 от 12.01.2009 № 1 «О внесении изменений в Устав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230621A7"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18) решение Совета депутатов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 от 16.12.2009 № 19 «О внесении изменений в Устав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3D45DB8F"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19) решение Совета депутатов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 от 21.06.2010 № 9 «О внесении изменений в Устав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3C04D943"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20) решение Совета депутатов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 от 15.06.2011 № 05 «О внесении изменений и дополнений в Устав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210FB0CA"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21) решение Совета депутатов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 от 13.01.2012 № 01 «О внесении изменений и дополнений в Устав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71FDF9DD"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22) решение Совета депутатов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 от 08.04.2013 № 07 «О внесении изменений и дополнений в Устав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3767943D"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23) решение Совета депутатов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 от 06.06.2014 № 09 «О внесении изменений и дополнений в Устав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1BAEB2DE"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lastRenderedPageBreak/>
        <w:t xml:space="preserve">24) решение Совета депутатов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 от 27.01.2015 № 01 «О внесении изменений в Устав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1810A5CC" w14:textId="77777777" w:rsidR="00F50101" w:rsidRDefault="00F50101" w:rsidP="00740C67">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25) решение Совета депутатов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 от 18.11.2016 № 22 «О внесении изменений и дополнений в Устав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w:t>
      </w:r>
    </w:p>
    <w:p w14:paraId="51B550F6" w14:textId="77777777" w:rsidR="00F50101" w:rsidRDefault="00F50101" w:rsidP="00652C89">
      <w:pPr>
        <w:pStyle w:val="ConsPlusNormal"/>
        <w:widowControl/>
        <w:ind w:firstLine="748"/>
        <w:jc w:val="both"/>
      </w:pPr>
      <w:r>
        <w:rPr>
          <w:rFonts w:ascii="Times New Roman" w:hAnsi="Times New Roman" w:cs="Times New Roman"/>
          <w:sz w:val="28"/>
          <w:szCs w:val="28"/>
        </w:rPr>
        <w:t xml:space="preserve">26) решение Совета депутатов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 от 17.08.2018 № 14 «О внесении изменений и дополнений в Устав </w:t>
      </w:r>
      <w:r w:rsidRPr="003B2909">
        <w:rPr>
          <w:rFonts w:ascii="Times New Roman" w:hAnsi="Times New Roman" w:cs="Times New Roman"/>
          <w:sz w:val="28"/>
          <w:szCs w:val="28"/>
        </w:rPr>
        <w:t>Дуровского</w:t>
      </w:r>
      <w:r>
        <w:rPr>
          <w:rFonts w:ascii="Times New Roman" w:hAnsi="Times New Roman" w:cs="Times New Roman"/>
          <w:sz w:val="28"/>
          <w:szCs w:val="28"/>
        </w:rPr>
        <w:t xml:space="preserve"> сельского поселения Сафоновского района Смоленской области».</w:t>
      </w:r>
    </w:p>
    <w:sectPr w:rsidR="00F50101" w:rsidSect="00B45EF2">
      <w:pgSz w:w="11906" w:h="16838"/>
      <w:pgMar w:top="1134" w:right="567" w:bottom="1134"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C19" w14:textId="77777777" w:rsidR="00EE63CB" w:rsidRDefault="00EE63CB" w:rsidP="00CD55D6">
      <w:r>
        <w:separator/>
      </w:r>
    </w:p>
  </w:endnote>
  <w:endnote w:type="continuationSeparator" w:id="0">
    <w:p w14:paraId="2B88A84D" w14:textId="77777777" w:rsidR="00EE63CB" w:rsidRDefault="00EE63CB" w:rsidP="00CD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4A44" w14:textId="77777777" w:rsidR="00F50101" w:rsidRDefault="00F50101">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B4FF" w14:textId="77777777" w:rsidR="00F50101" w:rsidRDefault="00F50101">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4F74" w14:textId="77777777" w:rsidR="00F50101" w:rsidRDefault="00F50101">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9300" w14:textId="77777777" w:rsidR="00EE63CB" w:rsidRDefault="00EE63CB" w:rsidP="00CD55D6">
      <w:r>
        <w:separator/>
      </w:r>
    </w:p>
  </w:footnote>
  <w:footnote w:type="continuationSeparator" w:id="0">
    <w:p w14:paraId="3D76D2A1" w14:textId="77777777" w:rsidR="00EE63CB" w:rsidRDefault="00EE63CB" w:rsidP="00CD5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3344" w14:textId="77777777" w:rsidR="00F50101" w:rsidRDefault="00F50101">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2FE1" w14:textId="77777777" w:rsidR="00F50101" w:rsidRDefault="00000000">
    <w:pPr>
      <w:pStyle w:val="af4"/>
      <w:jc w:val="right"/>
    </w:pPr>
    <w:r>
      <w:fldChar w:fldCharType="begin"/>
    </w:r>
    <w:r>
      <w:instrText xml:space="preserve"> PAGE   \* MERGEFORMAT </w:instrText>
    </w:r>
    <w:r>
      <w:fldChar w:fldCharType="separate"/>
    </w:r>
    <w:r w:rsidR="00F50101">
      <w:rPr>
        <w:noProof/>
      </w:rPr>
      <w:t>2</w:t>
    </w:r>
    <w:r>
      <w:rPr>
        <w:noProof/>
      </w:rPr>
      <w:fldChar w:fldCharType="end"/>
    </w:r>
  </w:p>
  <w:p w14:paraId="00189E4A" w14:textId="77777777" w:rsidR="00F50101" w:rsidRDefault="00F50101">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52A1" w14:textId="77777777" w:rsidR="00F50101" w:rsidRDefault="00F50101">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hint="default"/>
        <w:sz w:val="28"/>
        <w:szCs w:val="28"/>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1044"/>
        </w:tabs>
        <w:ind w:left="1044" w:hanging="360"/>
      </w:pPr>
      <w:rPr>
        <w:rFonts w:ascii="Times New Roman" w:eastAsia="Times New Roman" w:hAnsi="Times New Roman" w:cs="Times New Roman"/>
        <w:sz w:val="28"/>
        <w:szCs w:val="28"/>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cs="Times New Roman" w:hint="default"/>
        <w:sz w:val="28"/>
        <w:szCs w:val="28"/>
      </w:rPr>
    </w:lvl>
  </w:abstractNum>
  <w:abstractNum w:abstractNumId="4" w15:restartNumberingAfterBreak="0">
    <w:nsid w:val="00000005"/>
    <w:multiLevelType w:val="singleLevel"/>
    <w:tmpl w:val="39947338"/>
    <w:name w:val="WW8Num5"/>
    <w:lvl w:ilvl="0">
      <w:start w:val="1"/>
      <w:numFmt w:val="decimal"/>
      <w:lvlText w:val="%1)"/>
      <w:lvlJc w:val="left"/>
      <w:pPr>
        <w:tabs>
          <w:tab w:val="num" w:pos="0"/>
        </w:tabs>
        <w:ind w:left="1080" w:hanging="360"/>
      </w:pPr>
      <w:rPr>
        <w:rFonts w:cs="Times New Roman" w:hint="default"/>
        <w:sz w:val="28"/>
        <w:szCs w:val="28"/>
      </w:rPr>
    </w:lvl>
  </w:abstractNum>
  <w:abstractNum w:abstractNumId="5" w15:restartNumberingAfterBreak="0">
    <w:nsid w:val="0AD955CB"/>
    <w:multiLevelType w:val="hybridMultilevel"/>
    <w:tmpl w:val="D4F8C642"/>
    <w:lvl w:ilvl="0" w:tplc="6570E496">
      <w:start w:val="1"/>
      <w:numFmt w:val="decimal"/>
      <w:lvlText w:val="%1."/>
      <w:lvlJc w:val="left"/>
      <w:pPr>
        <w:ind w:left="1174" w:hanging="46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DE0EED"/>
    <w:multiLevelType w:val="hybridMultilevel"/>
    <w:tmpl w:val="458EA9B8"/>
    <w:lvl w:ilvl="0" w:tplc="38326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7F7A55"/>
    <w:multiLevelType w:val="hybridMultilevel"/>
    <w:tmpl w:val="B14C2754"/>
    <w:lvl w:ilvl="0" w:tplc="52E0E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0FA78FB"/>
    <w:multiLevelType w:val="hybridMultilevel"/>
    <w:tmpl w:val="983A6B2C"/>
    <w:lvl w:ilvl="0" w:tplc="E47E3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03452361">
    <w:abstractNumId w:val="0"/>
  </w:num>
  <w:num w:numId="2" w16cid:durableId="397173520">
    <w:abstractNumId w:val="1"/>
  </w:num>
  <w:num w:numId="3" w16cid:durableId="1997804993">
    <w:abstractNumId w:val="2"/>
  </w:num>
  <w:num w:numId="4" w16cid:durableId="2116053729">
    <w:abstractNumId w:val="3"/>
  </w:num>
  <w:num w:numId="5" w16cid:durableId="304284990">
    <w:abstractNumId w:val="4"/>
  </w:num>
  <w:num w:numId="6" w16cid:durableId="1045176898">
    <w:abstractNumId w:val="1"/>
    <w:lvlOverride w:ilvl="0">
      <w:startOverride w:val="1"/>
    </w:lvlOverride>
  </w:num>
  <w:num w:numId="7" w16cid:durableId="1252737689">
    <w:abstractNumId w:val="5"/>
  </w:num>
  <w:num w:numId="8" w16cid:durableId="1269891207">
    <w:abstractNumId w:val="8"/>
  </w:num>
  <w:num w:numId="9" w16cid:durableId="2141220288">
    <w:abstractNumId w:val="7"/>
  </w:num>
  <w:num w:numId="10" w16cid:durableId="284122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C67"/>
    <w:rsid w:val="00000068"/>
    <w:rsid w:val="000003E1"/>
    <w:rsid w:val="0000088F"/>
    <w:rsid w:val="00000BCA"/>
    <w:rsid w:val="00000EAE"/>
    <w:rsid w:val="00000EE2"/>
    <w:rsid w:val="000010FD"/>
    <w:rsid w:val="00001665"/>
    <w:rsid w:val="00001B3E"/>
    <w:rsid w:val="00001C28"/>
    <w:rsid w:val="00001E97"/>
    <w:rsid w:val="00001FBB"/>
    <w:rsid w:val="0000200E"/>
    <w:rsid w:val="0000227D"/>
    <w:rsid w:val="00002797"/>
    <w:rsid w:val="00002AE4"/>
    <w:rsid w:val="00002B0A"/>
    <w:rsid w:val="00002B5D"/>
    <w:rsid w:val="00002F38"/>
    <w:rsid w:val="00002FD1"/>
    <w:rsid w:val="00003484"/>
    <w:rsid w:val="0000376D"/>
    <w:rsid w:val="00003892"/>
    <w:rsid w:val="00003F2E"/>
    <w:rsid w:val="0000408B"/>
    <w:rsid w:val="0000409E"/>
    <w:rsid w:val="0000415C"/>
    <w:rsid w:val="0000463D"/>
    <w:rsid w:val="0000471C"/>
    <w:rsid w:val="00004CEE"/>
    <w:rsid w:val="00005422"/>
    <w:rsid w:val="00005440"/>
    <w:rsid w:val="00005700"/>
    <w:rsid w:val="000059B8"/>
    <w:rsid w:val="000059E5"/>
    <w:rsid w:val="0000684F"/>
    <w:rsid w:val="00006929"/>
    <w:rsid w:val="00006B47"/>
    <w:rsid w:val="00006C84"/>
    <w:rsid w:val="00007163"/>
    <w:rsid w:val="000071E7"/>
    <w:rsid w:val="0000791C"/>
    <w:rsid w:val="00007AC2"/>
    <w:rsid w:val="00007D91"/>
    <w:rsid w:val="00007FAF"/>
    <w:rsid w:val="000101FC"/>
    <w:rsid w:val="0001031B"/>
    <w:rsid w:val="00010369"/>
    <w:rsid w:val="0001067A"/>
    <w:rsid w:val="000106AE"/>
    <w:rsid w:val="00010A9F"/>
    <w:rsid w:val="00010E19"/>
    <w:rsid w:val="00010F86"/>
    <w:rsid w:val="00011187"/>
    <w:rsid w:val="0001135F"/>
    <w:rsid w:val="00011449"/>
    <w:rsid w:val="00011805"/>
    <w:rsid w:val="000118BF"/>
    <w:rsid w:val="000118FB"/>
    <w:rsid w:val="00011932"/>
    <w:rsid w:val="00011A12"/>
    <w:rsid w:val="00011A71"/>
    <w:rsid w:val="0001209B"/>
    <w:rsid w:val="000124DC"/>
    <w:rsid w:val="000126C7"/>
    <w:rsid w:val="00012732"/>
    <w:rsid w:val="0001299E"/>
    <w:rsid w:val="000129D7"/>
    <w:rsid w:val="000129FB"/>
    <w:rsid w:val="00012ACC"/>
    <w:rsid w:val="00013354"/>
    <w:rsid w:val="000134BB"/>
    <w:rsid w:val="000135ED"/>
    <w:rsid w:val="00013623"/>
    <w:rsid w:val="00013643"/>
    <w:rsid w:val="00013816"/>
    <w:rsid w:val="0001391A"/>
    <w:rsid w:val="00013A34"/>
    <w:rsid w:val="00013C30"/>
    <w:rsid w:val="00013CC8"/>
    <w:rsid w:val="00013D2A"/>
    <w:rsid w:val="00013E98"/>
    <w:rsid w:val="00013FC8"/>
    <w:rsid w:val="0001417E"/>
    <w:rsid w:val="00014438"/>
    <w:rsid w:val="00014A96"/>
    <w:rsid w:val="00014B0E"/>
    <w:rsid w:val="00014B39"/>
    <w:rsid w:val="00014C42"/>
    <w:rsid w:val="00015171"/>
    <w:rsid w:val="0001520C"/>
    <w:rsid w:val="0001528B"/>
    <w:rsid w:val="0001596C"/>
    <w:rsid w:val="00015A44"/>
    <w:rsid w:val="00015AAA"/>
    <w:rsid w:val="00015AC5"/>
    <w:rsid w:val="00015C19"/>
    <w:rsid w:val="00015D7E"/>
    <w:rsid w:val="00015E69"/>
    <w:rsid w:val="000160A8"/>
    <w:rsid w:val="000161F0"/>
    <w:rsid w:val="000164F4"/>
    <w:rsid w:val="0001656B"/>
    <w:rsid w:val="00016572"/>
    <w:rsid w:val="000165A1"/>
    <w:rsid w:val="000165E5"/>
    <w:rsid w:val="00016759"/>
    <w:rsid w:val="000167CF"/>
    <w:rsid w:val="000167D8"/>
    <w:rsid w:val="00016A11"/>
    <w:rsid w:val="00016B50"/>
    <w:rsid w:val="00017093"/>
    <w:rsid w:val="000174B2"/>
    <w:rsid w:val="000174DA"/>
    <w:rsid w:val="000175E6"/>
    <w:rsid w:val="000176A3"/>
    <w:rsid w:val="000179AA"/>
    <w:rsid w:val="00017D98"/>
    <w:rsid w:val="00017E3E"/>
    <w:rsid w:val="00017EB7"/>
    <w:rsid w:val="00020060"/>
    <w:rsid w:val="000200DE"/>
    <w:rsid w:val="00020952"/>
    <w:rsid w:val="00020BA1"/>
    <w:rsid w:val="00020BE5"/>
    <w:rsid w:val="00020BF7"/>
    <w:rsid w:val="00020C95"/>
    <w:rsid w:val="000216FA"/>
    <w:rsid w:val="00021C6A"/>
    <w:rsid w:val="00021D2E"/>
    <w:rsid w:val="00021DB3"/>
    <w:rsid w:val="00021DBE"/>
    <w:rsid w:val="00021EEB"/>
    <w:rsid w:val="00021F00"/>
    <w:rsid w:val="00021F78"/>
    <w:rsid w:val="0002202E"/>
    <w:rsid w:val="000223BD"/>
    <w:rsid w:val="00022708"/>
    <w:rsid w:val="00022C6E"/>
    <w:rsid w:val="00022FCD"/>
    <w:rsid w:val="0002313C"/>
    <w:rsid w:val="00023174"/>
    <w:rsid w:val="000232A2"/>
    <w:rsid w:val="0002351A"/>
    <w:rsid w:val="000237C9"/>
    <w:rsid w:val="000237D3"/>
    <w:rsid w:val="00023854"/>
    <w:rsid w:val="00023B0A"/>
    <w:rsid w:val="000240C2"/>
    <w:rsid w:val="00024199"/>
    <w:rsid w:val="000241B8"/>
    <w:rsid w:val="00024334"/>
    <w:rsid w:val="00024631"/>
    <w:rsid w:val="000248B9"/>
    <w:rsid w:val="00024F32"/>
    <w:rsid w:val="00024FBD"/>
    <w:rsid w:val="0002521B"/>
    <w:rsid w:val="00025253"/>
    <w:rsid w:val="00025425"/>
    <w:rsid w:val="00025910"/>
    <w:rsid w:val="00025A80"/>
    <w:rsid w:val="00025AB7"/>
    <w:rsid w:val="00025E71"/>
    <w:rsid w:val="00025F40"/>
    <w:rsid w:val="00025F92"/>
    <w:rsid w:val="00026015"/>
    <w:rsid w:val="000262A0"/>
    <w:rsid w:val="000264B2"/>
    <w:rsid w:val="0002692D"/>
    <w:rsid w:val="00026A9B"/>
    <w:rsid w:val="00026CBC"/>
    <w:rsid w:val="00026D98"/>
    <w:rsid w:val="00026DD1"/>
    <w:rsid w:val="00026E1E"/>
    <w:rsid w:val="00026FD8"/>
    <w:rsid w:val="000271C0"/>
    <w:rsid w:val="00027238"/>
    <w:rsid w:val="0002761D"/>
    <w:rsid w:val="0002790C"/>
    <w:rsid w:val="000279B5"/>
    <w:rsid w:val="00027AC1"/>
    <w:rsid w:val="00027B40"/>
    <w:rsid w:val="0003004B"/>
    <w:rsid w:val="00030092"/>
    <w:rsid w:val="00030275"/>
    <w:rsid w:val="00030348"/>
    <w:rsid w:val="00030565"/>
    <w:rsid w:val="000306FD"/>
    <w:rsid w:val="00030793"/>
    <w:rsid w:val="00030863"/>
    <w:rsid w:val="00030967"/>
    <w:rsid w:val="00030A2E"/>
    <w:rsid w:val="00030AB5"/>
    <w:rsid w:val="00030B14"/>
    <w:rsid w:val="00030FEA"/>
    <w:rsid w:val="00031260"/>
    <w:rsid w:val="00031263"/>
    <w:rsid w:val="00031636"/>
    <w:rsid w:val="00031914"/>
    <w:rsid w:val="00031CFA"/>
    <w:rsid w:val="00031EDF"/>
    <w:rsid w:val="00031EFA"/>
    <w:rsid w:val="0003222F"/>
    <w:rsid w:val="0003290D"/>
    <w:rsid w:val="00032965"/>
    <w:rsid w:val="00032E42"/>
    <w:rsid w:val="000332B5"/>
    <w:rsid w:val="00033390"/>
    <w:rsid w:val="00033569"/>
    <w:rsid w:val="000335C2"/>
    <w:rsid w:val="00033E42"/>
    <w:rsid w:val="00033E78"/>
    <w:rsid w:val="0003403A"/>
    <w:rsid w:val="0003463A"/>
    <w:rsid w:val="000348B0"/>
    <w:rsid w:val="0003496C"/>
    <w:rsid w:val="00034BCD"/>
    <w:rsid w:val="00035407"/>
    <w:rsid w:val="00035580"/>
    <w:rsid w:val="00035A2D"/>
    <w:rsid w:val="00035B7D"/>
    <w:rsid w:val="00035C83"/>
    <w:rsid w:val="00035F99"/>
    <w:rsid w:val="000363E9"/>
    <w:rsid w:val="000366B7"/>
    <w:rsid w:val="0003680C"/>
    <w:rsid w:val="00036D1C"/>
    <w:rsid w:val="00036D58"/>
    <w:rsid w:val="00037003"/>
    <w:rsid w:val="0003701C"/>
    <w:rsid w:val="000371AA"/>
    <w:rsid w:val="000372C5"/>
    <w:rsid w:val="00037312"/>
    <w:rsid w:val="0003737A"/>
    <w:rsid w:val="000375B0"/>
    <w:rsid w:val="000376DB"/>
    <w:rsid w:val="00037EB5"/>
    <w:rsid w:val="00040021"/>
    <w:rsid w:val="0004005D"/>
    <w:rsid w:val="0004053B"/>
    <w:rsid w:val="00040A1C"/>
    <w:rsid w:val="00040B3E"/>
    <w:rsid w:val="00040C37"/>
    <w:rsid w:val="00040C41"/>
    <w:rsid w:val="00040CDA"/>
    <w:rsid w:val="00040CF6"/>
    <w:rsid w:val="00040CF9"/>
    <w:rsid w:val="00040DAE"/>
    <w:rsid w:val="00041047"/>
    <w:rsid w:val="00041181"/>
    <w:rsid w:val="0004119B"/>
    <w:rsid w:val="00041319"/>
    <w:rsid w:val="0004169B"/>
    <w:rsid w:val="00041728"/>
    <w:rsid w:val="00041799"/>
    <w:rsid w:val="00041CF2"/>
    <w:rsid w:val="00041F45"/>
    <w:rsid w:val="00041FC5"/>
    <w:rsid w:val="00041FEC"/>
    <w:rsid w:val="000421C6"/>
    <w:rsid w:val="00042338"/>
    <w:rsid w:val="0004280C"/>
    <w:rsid w:val="0004289E"/>
    <w:rsid w:val="00042A76"/>
    <w:rsid w:val="00042ABC"/>
    <w:rsid w:val="00042DEA"/>
    <w:rsid w:val="00042F26"/>
    <w:rsid w:val="00043078"/>
    <w:rsid w:val="00043644"/>
    <w:rsid w:val="00043827"/>
    <w:rsid w:val="00043907"/>
    <w:rsid w:val="000439F3"/>
    <w:rsid w:val="00043A9E"/>
    <w:rsid w:val="00043BFA"/>
    <w:rsid w:val="00043CBD"/>
    <w:rsid w:val="00043DAB"/>
    <w:rsid w:val="0004408F"/>
    <w:rsid w:val="000441BA"/>
    <w:rsid w:val="0004468E"/>
    <w:rsid w:val="0004485C"/>
    <w:rsid w:val="000449C1"/>
    <w:rsid w:val="00044C6E"/>
    <w:rsid w:val="00044D54"/>
    <w:rsid w:val="00044D63"/>
    <w:rsid w:val="00045065"/>
    <w:rsid w:val="00045292"/>
    <w:rsid w:val="000453DD"/>
    <w:rsid w:val="00045429"/>
    <w:rsid w:val="0004542F"/>
    <w:rsid w:val="00045685"/>
    <w:rsid w:val="000458C9"/>
    <w:rsid w:val="00045C3F"/>
    <w:rsid w:val="00045D28"/>
    <w:rsid w:val="000462BB"/>
    <w:rsid w:val="00046373"/>
    <w:rsid w:val="00046BC7"/>
    <w:rsid w:val="00046D51"/>
    <w:rsid w:val="00047151"/>
    <w:rsid w:val="00047198"/>
    <w:rsid w:val="00047326"/>
    <w:rsid w:val="000476CA"/>
    <w:rsid w:val="00047838"/>
    <w:rsid w:val="00047866"/>
    <w:rsid w:val="000479F1"/>
    <w:rsid w:val="00047A8C"/>
    <w:rsid w:val="00047EAD"/>
    <w:rsid w:val="00047FB7"/>
    <w:rsid w:val="00050394"/>
    <w:rsid w:val="00050525"/>
    <w:rsid w:val="000507BA"/>
    <w:rsid w:val="000508B1"/>
    <w:rsid w:val="00050C96"/>
    <w:rsid w:val="00050CDE"/>
    <w:rsid w:val="00050EBA"/>
    <w:rsid w:val="00050F3E"/>
    <w:rsid w:val="0005134E"/>
    <w:rsid w:val="00051409"/>
    <w:rsid w:val="0005149B"/>
    <w:rsid w:val="000515BC"/>
    <w:rsid w:val="000516FA"/>
    <w:rsid w:val="00052208"/>
    <w:rsid w:val="00052395"/>
    <w:rsid w:val="00052634"/>
    <w:rsid w:val="00052796"/>
    <w:rsid w:val="000529AE"/>
    <w:rsid w:val="00052A38"/>
    <w:rsid w:val="00052DFC"/>
    <w:rsid w:val="00052E5A"/>
    <w:rsid w:val="00053079"/>
    <w:rsid w:val="00053196"/>
    <w:rsid w:val="0005349B"/>
    <w:rsid w:val="00053848"/>
    <w:rsid w:val="00053E18"/>
    <w:rsid w:val="0005454F"/>
    <w:rsid w:val="0005480D"/>
    <w:rsid w:val="000549A0"/>
    <w:rsid w:val="000549D4"/>
    <w:rsid w:val="00054A45"/>
    <w:rsid w:val="00054ADF"/>
    <w:rsid w:val="00054C4C"/>
    <w:rsid w:val="00054D7D"/>
    <w:rsid w:val="00055055"/>
    <w:rsid w:val="00055120"/>
    <w:rsid w:val="0005542C"/>
    <w:rsid w:val="000555C2"/>
    <w:rsid w:val="00055687"/>
    <w:rsid w:val="00055811"/>
    <w:rsid w:val="000559E2"/>
    <w:rsid w:val="000559EE"/>
    <w:rsid w:val="00055CB5"/>
    <w:rsid w:val="00055E23"/>
    <w:rsid w:val="00055E40"/>
    <w:rsid w:val="00055FD6"/>
    <w:rsid w:val="00056265"/>
    <w:rsid w:val="00056551"/>
    <w:rsid w:val="000565E1"/>
    <w:rsid w:val="000566CF"/>
    <w:rsid w:val="00056C6B"/>
    <w:rsid w:val="00056E1B"/>
    <w:rsid w:val="00057125"/>
    <w:rsid w:val="00057190"/>
    <w:rsid w:val="000572C4"/>
    <w:rsid w:val="00057873"/>
    <w:rsid w:val="000579E7"/>
    <w:rsid w:val="00057A50"/>
    <w:rsid w:val="00057BAF"/>
    <w:rsid w:val="00057C23"/>
    <w:rsid w:val="00057FBE"/>
    <w:rsid w:val="00060045"/>
    <w:rsid w:val="0006005D"/>
    <w:rsid w:val="00060089"/>
    <w:rsid w:val="000605BE"/>
    <w:rsid w:val="000605C6"/>
    <w:rsid w:val="000607DE"/>
    <w:rsid w:val="00060A9C"/>
    <w:rsid w:val="00060CD9"/>
    <w:rsid w:val="00060F39"/>
    <w:rsid w:val="00060FAA"/>
    <w:rsid w:val="0006129C"/>
    <w:rsid w:val="00061693"/>
    <w:rsid w:val="000616E6"/>
    <w:rsid w:val="000617BF"/>
    <w:rsid w:val="0006193B"/>
    <w:rsid w:val="0006199D"/>
    <w:rsid w:val="00061B1A"/>
    <w:rsid w:val="00061C65"/>
    <w:rsid w:val="00061F64"/>
    <w:rsid w:val="00062104"/>
    <w:rsid w:val="0006223F"/>
    <w:rsid w:val="000623D0"/>
    <w:rsid w:val="00062721"/>
    <w:rsid w:val="0006278A"/>
    <w:rsid w:val="0006287A"/>
    <w:rsid w:val="00062AF5"/>
    <w:rsid w:val="00062CAF"/>
    <w:rsid w:val="00062D9B"/>
    <w:rsid w:val="00062F1A"/>
    <w:rsid w:val="00063250"/>
    <w:rsid w:val="0006330E"/>
    <w:rsid w:val="000633A5"/>
    <w:rsid w:val="0006344B"/>
    <w:rsid w:val="000634E4"/>
    <w:rsid w:val="000635BF"/>
    <w:rsid w:val="000635C9"/>
    <w:rsid w:val="0006370D"/>
    <w:rsid w:val="00063F0E"/>
    <w:rsid w:val="00064098"/>
    <w:rsid w:val="00064400"/>
    <w:rsid w:val="000644CC"/>
    <w:rsid w:val="000644E3"/>
    <w:rsid w:val="0006456B"/>
    <w:rsid w:val="00064573"/>
    <w:rsid w:val="0006478F"/>
    <w:rsid w:val="00064C7F"/>
    <w:rsid w:val="00064D5A"/>
    <w:rsid w:val="00064EB3"/>
    <w:rsid w:val="0006504B"/>
    <w:rsid w:val="000652B5"/>
    <w:rsid w:val="000655BA"/>
    <w:rsid w:val="00065A9C"/>
    <w:rsid w:val="00065B14"/>
    <w:rsid w:val="00065BF2"/>
    <w:rsid w:val="00065D2B"/>
    <w:rsid w:val="00065ED5"/>
    <w:rsid w:val="00066280"/>
    <w:rsid w:val="00066412"/>
    <w:rsid w:val="000664FF"/>
    <w:rsid w:val="000666C7"/>
    <w:rsid w:val="00066969"/>
    <w:rsid w:val="00066AC0"/>
    <w:rsid w:val="00066E4B"/>
    <w:rsid w:val="0006700F"/>
    <w:rsid w:val="00067108"/>
    <w:rsid w:val="0006718C"/>
    <w:rsid w:val="0006735F"/>
    <w:rsid w:val="0006761E"/>
    <w:rsid w:val="000679DC"/>
    <w:rsid w:val="00067AC5"/>
    <w:rsid w:val="00067D3D"/>
    <w:rsid w:val="000701A0"/>
    <w:rsid w:val="00070314"/>
    <w:rsid w:val="00070517"/>
    <w:rsid w:val="0007059E"/>
    <w:rsid w:val="000706D0"/>
    <w:rsid w:val="000706E3"/>
    <w:rsid w:val="0007074E"/>
    <w:rsid w:val="00070A31"/>
    <w:rsid w:val="00070F12"/>
    <w:rsid w:val="00070F61"/>
    <w:rsid w:val="00070F63"/>
    <w:rsid w:val="00071298"/>
    <w:rsid w:val="000715A5"/>
    <w:rsid w:val="00071A5B"/>
    <w:rsid w:val="00071CE4"/>
    <w:rsid w:val="0007209A"/>
    <w:rsid w:val="0007218D"/>
    <w:rsid w:val="000725C8"/>
    <w:rsid w:val="000726BD"/>
    <w:rsid w:val="00072941"/>
    <w:rsid w:val="00072A33"/>
    <w:rsid w:val="00072C0C"/>
    <w:rsid w:val="00072EAA"/>
    <w:rsid w:val="00072F09"/>
    <w:rsid w:val="000730F8"/>
    <w:rsid w:val="0007321F"/>
    <w:rsid w:val="000732BF"/>
    <w:rsid w:val="0007348B"/>
    <w:rsid w:val="000735C6"/>
    <w:rsid w:val="00073644"/>
    <w:rsid w:val="00073BFA"/>
    <w:rsid w:val="00073C7F"/>
    <w:rsid w:val="00073E00"/>
    <w:rsid w:val="00073E2F"/>
    <w:rsid w:val="00073E65"/>
    <w:rsid w:val="00073F9F"/>
    <w:rsid w:val="00074151"/>
    <w:rsid w:val="00074247"/>
    <w:rsid w:val="00074557"/>
    <w:rsid w:val="000746D7"/>
    <w:rsid w:val="0007486B"/>
    <w:rsid w:val="00074947"/>
    <w:rsid w:val="00074BC5"/>
    <w:rsid w:val="00074BDA"/>
    <w:rsid w:val="00074FF3"/>
    <w:rsid w:val="0007511E"/>
    <w:rsid w:val="00075344"/>
    <w:rsid w:val="00075CE2"/>
    <w:rsid w:val="00075E5D"/>
    <w:rsid w:val="00075E67"/>
    <w:rsid w:val="00075F6F"/>
    <w:rsid w:val="00075FF1"/>
    <w:rsid w:val="0007649D"/>
    <w:rsid w:val="0007654A"/>
    <w:rsid w:val="000765DA"/>
    <w:rsid w:val="00076AB4"/>
    <w:rsid w:val="00076AE9"/>
    <w:rsid w:val="00076C98"/>
    <w:rsid w:val="00076CF4"/>
    <w:rsid w:val="00076DC8"/>
    <w:rsid w:val="00076F00"/>
    <w:rsid w:val="00077384"/>
    <w:rsid w:val="00077634"/>
    <w:rsid w:val="000776EA"/>
    <w:rsid w:val="00077CE3"/>
    <w:rsid w:val="00077D90"/>
    <w:rsid w:val="00077F2E"/>
    <w:rsid w:val="000800AE"/>
    <w:rsid w:val="00080606"/>
    <w:rsid w:val="0008064E"/>
    <w:rsid w:val="00080925"/>
    <w:rsid w:val="00080D4B"/>
    <w:rsid w:val="00080E42"/>
    <w:rsid w:val="00080EA3"/>
    <w:rsid w:val="0008105E"/>
    <w:rsid w:val="000812F4"/>
    <w:rsid w:val="00081319"/>
    <w:rsid w:val="0008149D"/>
    <w:rsid w:val="000814A8"/>
    <w:rsid w:val="00081798"/>
    <w:rsid w:val="00081A6C"/>
    <w:rsid w:val="00081C67"/>
    <w:rsid w:val="00082436"/>
    <w:rsid w:val="000825D8"/>
    <w:rsid w:val="00082641"/>
    <w:rsid w:val="00082D2A"/>
    <w:rsid w:val="00082D6F"/>
    <w:rsid w:val="0008312E"/>
    <w:rsid w:val="00083236"/>
    <w:rsid w:val="000833C9"/>
    <w:rsid w:val="00083426"/>
    <w:rsid w:val="00083481"/>
    <w:rsid w:val="00083901"/>
    <w:rsid w:val="00083A03"/>
    <w:rsid w:val="00083D2B"/>
    <w:rsid w:val="00083E5E"/>
    <w:rsid w:val="00083F37"/>
    <w:rsid w:val="00083F8D"/>
    <w:rsid w:val="00083FED"/>
    <w:rsid w:val="000840AE"/>
    <w:rsid w:val="00084496"/>
    <w:rsid w:val="000848D3"/>
    <w:rsid w:val="0008510F"/>
    <w:rsid w:val="0008526B"/>
    <w:rsid w:val="00085292"/>
    <w:rsid w:val="000854BC"/>
    <w:rsid w:val="00085630"/>
    <w:rsid w:val="00085692"/>
    <w:rsid w:val="00085C78"/>
    <w:rsid w:val="00085C7F"/>
    <w:rsid w:val="00087109"/>
    <w:rsid w:val="000871E2"/>
    <w:rsid w:val="000872D6"/>
    <w:rsid w:val="00087363"/>
    <w:rsid w:val="000875BF"/>
    <w:rsid w:val="00087D13"/>
    <w:rsid w:val="00087F69"/>
    <w:rsid w:val="0009028A"/>
    <w:rsid w:val="0009078D"/>
    <w:rsid w:val="000909C2"/>
    <w:rsid w:val="000911BC"/>
    <w:rsid w:val="00091373"/>
    <w:rsid w:val="0009137E"/>
    <w:rsid w:val="00091513"/>
    <w:rsid w:val="00091695"/>
    <w:rsid w:val="0009197A"/>
    <w:rsid w:val="00091C3C"/>
    <w:rsid w:val="00091FA6"/>
    <w:rsid w:val="000921DC"/>
    <w:rsid w:val="000921F9"/>
    <w:rsid w:val="000924AF"/>
    <w:rsid w:val="00092E77"/>
    <w:rsid w:val="00092F1A"/>
    <w:rsid w:val="00093212"/>
    <w:rsid w:val="000933B3"/>
    <w:rsid w:val="0009342C"/>
    <w:rsid w:val="000935CF"/>
    <w:rsid w:val="000936BB"/>
    <w:rsid w:val="000936C9"/>
    <w:rsid w:val="0009373D"/>
    <w:rsid w:val="00093B73"/>
    <w:rsid w:val="00093D9E"/>
    <w:rsid w:val="0009403C"/>
    <w:rsid w:val="00094503"/>
    <w:rsid w:val="00094695"/>
    <w:rsid w:val="000948D4"/>
    <w:rsid w:val="00095296"/>
    <w:rsid w:val="0009536F"/>
    <w:rsid w:val="00095431"/>
    <w:rsid w:val="0009554D"/>
    <w:rsid w:val="00095581"/>
    <w:rsid w:val="000955BB"/>
    <w:rsid w:val="0009566D"/>
    <w:rsid w:val="00095880"/>
    <w:rsid w:val="000958B6"/>
    <w:rsid w:val="0009595E"/>
    <w:rsid w:val="000959B3"/>
    <w:rsid w:val="000959DD"/>
    <w:rsid w:val="000959E6"/>
    <w:rsid w:val="00095A1E"/>
    <w:rsid w:val="00095CE5"/>
    <w:rsid w:val="00095D66"/>
    <w:rsid w:val="00096115"/>
    <w:rsid w:val="000963D3"/>
    <w:rsid w:val="00096551"/>
    <w:rsid w:val="00096F6A"/>
    <w:rsid w:val="00096FCF"/>
    <w:rsid w:val="0009704A"/>
    <w:rsid w:val="0009711C"/>
    <w:rsid w:val="00097E10"/>
    <w:rsid w:val="00097E2D"/>
    <w:rsid w:val="000A0102"/>
    <w:rsid w:val="000A01FC"/>
    <w:rsid w:val="000A033B"/>
    <w:rsid w:val="000A04BB"/>
    <w:rsid w:val="000A0841"/>
    <w:rsid w:val="000A0D4A"/>
    <w:rsid w:val="000A12FC"/>
    <w:rsid w:val="000A134A"/>
    <w:rsid w:val="000A1B23"/>
    <w:rsid w:val="000A1D08"/>
    <w:rsid w:val="000A1F9C"/>
    <w:rsid w:val="000A2181"/>
    <w:rsid w:val="000A265F"/>
    <w:rsid w:val="000A26DD"/>
    <w:rsid w:val="000A290B"/>
    <w:rsid w:val="000A2B9E"/>
    <w:rsid w:val="000A2BB2"/>
    <w:rsid w:val="000A30C2"/>
    <w:rsid w:val="000A30F2"/>
    <w:rsid w:val="000A312A"/>
    <w:rsid w:val="000A34DA"/>
    <w:rsid w:val="000A34EF"/>
    <w:rsid w:val="000A3522"/>
    <w:rsid w:val="000A375F"/>
    <w:rsid w:val="000A3A3D"/>
    <w:rsid w:val="000A3B86"/>
    <w:rsid w:val="000A3C8A"/>
    <w:rsid w:val="000A3F3B"/>
    <w:rsid w:val="000A43AE"/>
    <w:rsid w:val="000A48FB"/>
    <w:rsid w:val="000A4961"/>
    <w:rsid w:val="000A4B86"/>
    <w:rsid w:val="000A4CEA"/>
    <w:rsid w:val="000A4E48"/>
    <w:rsid w:val="000A4F03"/>
    <w:rsid w:val="000A52A9"/>
    <w:rsid w:val="000A54F8"/>
    <w:rsid w:val="000A5844"/>
    <w:rsid w:val="000A5945"/>
    <w:rsid w:val="000A5980"/>
    <w:rsid w:val="000A59DD"/>
    <w:rsid w:val="000A5C20"/>
    <w:rsid w:val="000A5CCB"/>
    <w:rsid w:val="000A5F3D"/>
    <w:rsid w:val="000A6106"/>
    <w:rsid w:val="000A6727"/>
    <w:rsid w:val="000A6874"/>
    <w:rsid w:val="000A6D65"/>
    <w:rsid w:val="000A6FB3"/>
    <w:rsid w:val="000A718A"/>
    <w:rsid w:val="000A722F"/>
    <w:rsid w:val="000A7C83"/>
    <w:rsid w:val="000A7DF6"/>
    <w:rsid w:val="000B0023"/>
    <w:rsid w:val="000B004E"/>
    <w:rsid w:val="000B01EA"/>
    <w:rsid w:val="000B0595"/>
    <w:rsid w:val="000B07D2"/>
    <w:rsid w:val="000B0A5A"/>
    <w:rsid w:val="000B0AF9"/>
    <w:rsid w:val="000B0CF1"/>
    <w:rsid w:val="000B0CFD"/>
    <w:rsid w:val="000B0F01"/>
    <w:rsid w:val="000B117E"/>
    <w:rsid w:val="000B140D"/>
    <w:rsid w:val="000B14DE"/>
    <w:rsid w:val="000B1886"/>
    <w:rsid w:val="000B1BA0"/>
    <w:rsid w:val="000B1CBC"/>
    <w:rsid w:val="000B1FA6"/>
    <w:rsid w:val="000B2203"/>
    <w:rsid w:val="000B255C"/>
    <w:rsid w:val="000B2807"/>
    <w:rsid w:val="000B2986"/>
    <w:rsid w:val="000B2CEC"/>
    <w:rsid w:val="000B2D89"/>
    <w:rsid w:val="000B2D9B"/>
    <w:rsid w:val="000B3010"/>
    <w:rsid w:val="000B306E"/>
    <w:rsid w:val="000B312C"/>
    <w:rsid w:val="000B35DE"/>
    <w:rsid w:val="000B3625"/>
    <w:rsid w:val="000B3C81"/>
    <w:rsid w:val="000B3EFF"/>
    <w:rsid w:val="000B3F28"/>
    <w:rsid w:val="000B3F4A"/>
    <w:rsid w:val="000B4012"/>
    <w:rsid w:val="000B465C"/>
    <w:rsid w:val="000B4E97"/>
    <w:rsid w:val="000B4F2A"/>
    <w:rsid w:val="000B4F76"/>
    <w:rsid w:val="000B4F8C"/>
    <w:rsid w:val="000B5105"/>
    <w:rsid w:val="000B51B3"/>
    <w:rsid w:val="000B52E6"/>
    <w:rsid w:val="000B54C3"/>
    <w:rsid w:val="000B5769"/>
    <w:rsid w:val="000B586C"/>
    <w:rsid w:val="000B5886"/>
    <w:rsid w:val="000B5B9F"/>
    <w:rsid w:val="000B5CBF"/>
    <w:rsid w:val="000B5DCB"/>
    <w:rsid w:val="000B60D6"/>
    <w:rsid w:val="000B6144"/>
    <w:rsid w:val="000B6515"/>
    <w:rsid w:val="000B6582"/>
    <w:rsid w:val="000B65CF"/>
    <w:rsid w:val="000B68DD"/>
    <w:rsid w:val="000B6C4B"/>
    <w:rsid w:val="000B6C61"/>
    <w:rsid w:val="000B6CE4"/>
    <w:rsid w:val="000B6DDA"/>
    <w:rsid w:val="000B705F"/>
    <w:rsid w:val="000B7157"/>
    <w:rsid w:val="000B74B3"/>
    <w:rsid w:val="000B75CE"/>
    <w:rsid w:val="000B7719"/>
    <w:rsid w:val="000B77D6"/>
    <w:rsid w:val="000B7C27"/>
    <w:rsid w:val="000B7CD0"/>
    <w:rsid w:val="000C0084"/>
    <w:rsid w:val="000C07F1"/>
    <w:rsid w:val="000C0B1F"/>
    <w:rsid w:val="000C0BA1"/>
    <w:rsid w:val="000C0EC1"/>
    <w:rsid w:val="000C0F92"/>
    <w:rsid w:val="000C1028"/>
    <w:rsid w:val="000C104F"/>
    <w:rsid w:val="000C14CC"/>
    <w:rsid w:val="000C157E"/>
    <w:rsid w:val="000C15F7"/>
    <w:rsid w:val="000C1827"/>
    <w:rsid w:val="000C1899"/>
    <w:rsid w:val="000C1997"/>
    <w:rsid w:val="000C1B44"/>
    <w:rsid w:val="000C1D7A"/>
    <w:rsid w:val="000C22ED"/>
    <w:rsid w:val="000C23A2"/>
    <w:rsid w:val="000C23D2"/>
    <w:rsid w:val="000C2BF9"/>
    <w:rsid w:val="000C2DCA"/>
    <w:rsid w:val="000C2DDA"/>
    <w:rsid w:val="000C2E11"/>
    <w:rsid w:val="000C2EB5"/>
    <w:rsid w:val="000C2EF2"/>
    <w:rsid w:val="000C3183"/>
    <w:rsid w:val="000C3230"/>
    <w:rsid w:val="000C3360"/>
    <w:rsid w:val="000C3407"/>
    <w:rsid w:val="000C344F"/>
    <w:rsid w:val="000C34B1"/>
    <w:rsid w:val="000C382B"/>
    <w:rsid w:val="000C387F"/>
    <w:rsid w:val="000C3952"/>
    <w:rsid w:val="000C3DB2"/>
    <w:rsid w:val="000C3EE0"/>
    <w:rsid w:val="000C420D"/>
    <w:rsid w:val="000C4519"/>
    <w:rsid w:val="000C45E3"/>
    <w:rsid w:val="000C45EA"/>
    <w:rsid w:val="000C482A"/>
    <w:rsid w:val="000C4AE3"/>
    <w:rsid w:val="000C4DCA"/>
    <w:rsid w:val="000C4E16"/>
    <w:rsid w:val="000C50BE"/>
    <w:rsid w:val="000C5491"/>
    <w:rsid w:val="000C554B"/>
    <w:rsid w:val="000C55A5"/>
    <w:rsid w:val="000C564A"/>
    <w:rsid w:val="000C564F"/>
    <w:rsid w:val="000C570F"/>
    <w:rsid w:val="000C5879"/>
    <w:rsid w:val="000C5C03"/>
    <w:rsid w:val="000C5E27"/>
    <w:rsid w:val="000C5EAE"/>
    <w:rsid w:val="000C5FBD"/>
    <w:rsid w:val="000C63A4"/>
    <w:rsid w:val="000C63FF"/>
    <w:rsid w:val="000C66E9"/>
    <w:rsid w:val="000C6837"/>
    <w:rsid w:val="000C6A44"/>
    <w:rsid w:val="000C6B06"/>
    <w:rsid w:val="000C6E2A"/>
    <w:rsid w:val="000C6F04"/>
    <w:rsid w:val="000C7765"/>
    <w:rsid w:val="000C7AA6"/>
    <w:rsid w:val="000C7BC0"/>
    <w:rsid w:val="000C7BF5"/>
    <w:rsid w:val="000D072A"/>
    <w:rsid w:val="000D079A"/>
    <w:rsid w:val="000D09B9"/>
    <w:rsid w:val="000D0CBF"/>
    <w:rsid w:val="000D0EB1"/>
    <w:rsid w:val="000D10C9"/>
    <w:rsid w:val="000D1876"/>
    <w:rsid w:val="000D19EB"/>
    <w:rsid w:val="000D1B13"/>
    <w:rsid w:val="000D1B69"/>
    <w:rsid w:val="000D1D1B"/>
    <w:rsid w:val="000D1DB4"/>
    <w:rsid w:val="000D1DE1"/>
    <w:rsid w:val="000D21AC"/>
    <w:rsid w:val="000D221C"/>
    <w:rsid w:val="000D2552"/>
    <w:rsid w:val="000D2959"/>
    <w:rsid w:val="000D2E7B"/>
    <w:rsid w:val="000D3237"/>
    <w:rsid w:val="000D3500"/>
    <w:rsid w:val="000D35D2"/>
    <w:rsid w:val="000D3612"/>
    <w:rsid w:val="000D3905"/>
    <w:rsid w:val="000D3962"/>
    <w:rsid w:val="000D3BB6"/>
    <w:rsid w:val="000D3D18"/>
    <w:rsid w:val="000D3E27"/>
    <w:rsid w:val="000D3FBE"/>
    <w:rsid w:val="000D409D"/>
    <w:rsid w:val="000D40C8"/>
    <w:rsid w:val="000D40F2"/>
    <w:rsid w:val="000D4293"/>
    <w:rsid w:val="000D46FE"/>
    <w:rsid w:val="000D47A0"/>
    <w:rsid w:val="000D4C7B"/>
    <w:rsid w:val="000D542F"/>
    <w:rsid w:val="000D576F"/>
    <w:rsid w:val="000D5E8A"/>
    <w:rsid w:val="000D67CD"/>
    <w:rsid w:val="000D682F"/>
    <w:rsid w:val="000D68AD"/>
    <w:rsid w:val="000D6959"/>
    <w:rsid w:val="000D69C5"/>
    <w:rsid w:val="000D6A5B"/>
    <w:rsid w:val="000D6B49"/>
    <w:rsid w:val="000D6E09"/>
    <w:rsid w:val="000D6FE5"/>
    <w:rsid w:val="000D73A6"/>
    <w:rsid w:val="000D7642"/>
    <w:rsid w:val="000D7682"/>
    <w:rsid w:val="000D785F"/>
    <w:rsid w:val="000D79CC"/>
    <w:rsid w:val="000D7A07"/>
    <w:rsid w:val="000D7BDD"/>
    <w:rsid w:val="000D7D4D"/>
    <w:rsid w:val="000E0012"/>
    <w:rsid w:val="000E024B"/>
    <w:rsid w:val="000E0873"/>
    <w:rsid w:val="000E087E"/>
    <w:rsid w:val="000E08F5"/>
    <w:rsid w:val="000E0C56"/>
    <w:rsid w:val="000E0CA9"/>
    <w:rsid w:val="000E0D69"/>
    <w:rsid w:val="000E0D9F"/>
    <w:rsid w:val="000E18C5"/>
    <w:rsid w:val="000E1930"/>
    <w:rsid w:val="000E1BDC"/>
    <w:rsid w:val="000E1BF1"/>
    <w:rsid w:val="000E1D71"/>
    <w:rsid w:val="000E1E0D"/>
    <w:rsid w:val="000E1E79"/>
    <w:rsid w:val="000E1ED3"/>
    <w:rsid w:val="000E27D4"/>
    <w:rsid w:val="000E2907"/>
    <w:rsid w:val="000E2AE6"/>
    <w:rsid w:val="000E2CC8"/>
    <w:rsid w:val="000E2FAC"/>
    <w:rsid w:val="000E314F"/>
    <w:rsid w:val="000E325E"/>
    <w:rsid w:val="000E32E8"/>
    <w:rsid w:val="000E3372"/>
    <w:rsid w:val="000E34A5"/>
    <w:rsid w:val="000E36F8"/>
    <w:rsid w:val="000E38E8"/>
    <w:rsid w:val="000E3AEE"/>
    <w:rsid w:val="000E3EEB"/>
    <w:rsid w:val="000E4038"/>
    <w:rsid w:val="000E413F"/>
    <w:rsid w:val="000E4339"/>
    <w:rsid w:val="000E446C"/>
    <w:rsid w:val="000E44DF"/>
    <w:rsid w:val="000E4558"/>
    <w:rsid w:val="000E4CF7"/>
    <w:rsid w:val="000E4DBA"/>
    <w:rsid w:val="000E4DCA"/>
    <w:rsid w:val="000E4EC2"/>
    <w:rsid w:val="000E510D"/>
    <w:rsid w:val="000E52DA"/>
    <w:rsid w:val="000E54D4"/>
    <w:rsid w:val="000E59AE"/>
    <w:rsid w:val="000E59F4"/>
    <w:rsid w:val="000E5B4F"/>
    <w:rsid w:val="000E5F6B"/>
    <w:rsid w:val="000E646F"/>
    <w:rsid w:val="000E656A"/>
    <w:rsid w:val="000E65CA"/>
    <w:rsid w:val="000E6624"/>
    <w:rsid w:val="000E6A03"/>
    <w:rsid w:val="000E6A8E"/>
    <w:rsid w:val="000E6E1B"/>
    <w:rsid w:val="000E6EA3"/>
    <w:rsid w:val="000E7186"/>
    <w:rsid w:val="000E718E"/>
    <w:rsid w:val="000E74FC"/>
    <w:rsid w:val="000E7B01"/>
    <w:rsid w:val="000E7E59"/>
    <w:rsid w:val="000E7FBE"/>
    <w:rsid w:val="000F004A"/>
    <w:rsid w:val="000F00D7"/>
    <w:rsid w:val="000F0173"/>
    <w:rsid w:val="000F019D"/>
    <w:rsid w:val="000F0204"/>
    <w:rsid w:val="000F06AC"/>
    <w:rsid w:val="000F06AF"/>
    <w:rsid w:val="000F0AAD"/>
    <w:rsid w:val="000F1195"/>
    <w:rsid w:val="000F11FF"/>
    <w:rsid w:val="000F12A0"/>
    <w:rsid w:val="000F1E48"/>
    <w:rsid w:val="000F1E95"/>
    <w:rsid w:val="000F21AC"/>
    <w:rsid w:val="000F21CD"/>
    <w:rsid w:val="000F235F"/>
    <w:rsid w:val="000F2589"/>
    <w:rsid w:val="000F28E9"/>
    <w:rsid w:val="000F2C33"/>
    <w:rsid w:val="000F2CE3"/>
    <w:rsid w:val="000F2D7C"/>
    <w:rsid w:val="000F2F1B"/>
    <w:rsid w:val="000F2F5C"/>
    <w:rsid w:val="000F33C9"/>
    <w:rsid w:val="000F34FA"/>
    <w:rsid w:val="000F358D"/>
    <w:rsid w:val="000F3590"/>
    <w:rsid w:val="000F3640"/>
    <w:rsid w:val="000F3CD8"/>
    <w:rsid w:val="000F4152"/>
    <w:rsid w:val="000F424A"/>
    <w:rsid w:val="000F4958"/>
    <w:rsid w:val="000F4A50"/>
    <w:rsid w:val="000F4AF5"/>
    <w:rsid w:val="000F4DA4"/>
    <w:rsid w:val="000F511C"/>
    <w:rsid w:val="000F5185"/>
    <w:rsid w:val="000F5387"/>
    <w:rsid w:val="000F54AF"/>
    <w:rsid w:val="000F552A"/>
    <w:rsid w:val="000F571C"/>
    <w:rsid w:val="000F5734"/>
    <w:rsid w:val="000F58A2"/>
    <w:rsid w:val="000F5CA9"/>
    <w:rsid w:val="000F5DC8"/>
    <w:rsid w:val="000F5FC0"/>
    <w:rsid w:val="000F693B"/>
    <w:rsid w:val="000F69D4"/>
    <w:rsid w:val="000F6C16"/>
    <w:rsid w:val="000F6D26"/>
    <w:rsid w:val="000F7419"/>
    <w:rsid w:val="000F7439"/>
    <w:rsid w:val="000F76D5"/>
    <w:rsid w:val="000F773F"/>
    <w:rsid w:val="000F7968"/>
    <w:rsid w:val="000F7AE0"/>
    <w:rsid w:val="000F7B8F"/>
    <w:rsid w:val="000F7C02"/>
    <w:rsid w:val="000F7CDF"/>
    <w:rsid w:val="000F7E08"/>
    <w:rsid w:val="0010008B"/>
    <w:rsid w:val="00101168"/>
    <w:rsid w:val="00101169"/>
    <w:rsid w:val="001015B1"/>
    <w:rsid w:val="00101689"/>
    <w:rsid w:val="00101C1C"/>
    <w:rsid w:val="00101C95"/>
    <w:rsid w:val="00101EC9"/>
    <w:rsid w:val="00101EF7"/>
    <w:rsid w:val="00101FEA"/>
    <w:rsid w:val="001021FB"/>
    <w:rsid w:val="001025B6"/>
    <w:rsid w:val="001026D9"/>
    <w:rsid w:val="00102C2E"/>
    <w:rsid w:val="00102D93"/>
    <w:rsid w:val="00103195"/>
    <w:rsid w:val="00103344"/>
    <w:rsid w:val="00103354"/>
    <w:rsid w:val="00103B91"/>
    <w:rsid w:val="00103CCA"/>
    <w:rsid w:val="0010433B"/>
    <w:rsid w:val="0010484F"/>
    <w:rsid w:val="00104947"/>
    <w:rsid w:val="00104A18"/>
    <w:rsid w:val="00104BF6"/>
    <w:rsid w:val="00104D9C"/>
    <w:rsid w:val="00104E19"/>
    <w:rsid w:val="0010505A"/>
    <w:rsid w:val="001050C3"/>
    <w:rsid w:val="0010510B"/>
    <w:rsid w:val="0010516B"/>
    <w:rsid w:val="001053CD"/>
    <w:rsid w:val="0010566F"/>
    <w:rsid w:val="00105C47"/>
    <w:rsid w:val="00105DC5"/>
    <w:rsid w:val="00105EAF"/>
    <w:rsid w:val="00105ED2"/>
    <w:rsid w:val="00105F90"/>
    <w:rsid w:val="00106046"/>
    <w:rsid w:val="00106269"/>
    <w:rsid w:val="001062DE"/>
    <w:rsid w:val="001062F1"/>
    <w:rsid w:val="0010665F"/>
    <w:rsid w:val="00106736"/>
    <w:rsid w:val="0010686C"/>
    <w:rsid w:val="00106A6C"/>
    <w:rsid w:val="00106A79"/>
    <w:rsid w:val="00106F26"/>
    <w:rsid w:val="001071CA"/>
    <w:rsid w:val="00107226"/>
    <w:rsid w:val="00107387"/>
    <w:rsid w:val="00107568"/>
    <w:rsid w:val="0010763C"/>
    <w:rsid w:val="0010779F"/>
    <w:rsid w:val="001078C5"/>
    <w:rsid w:val="00107AC5"/>
    <w:rsid w:val="00107B5B"/>
    <w:rsid w:val="00107C3B"/>
    <w:rsid w:val="00107C95"/>
    <w:rsid w:val="00107CA7"/>
    <w:rsid w:val="00107D08"/>
    <w:rsid w:val="00107EC2"/>
    <w:rsid w:val="00107F15"/>
    <w:rsid w:val="001107DC"/>
    <w:rsid w:val="00110811"/>
    <w:rsid w:val="00110B10"/>
    <w:rsid w:val="00110BFF"/>
    <w:rsid w:val="00111350"/>
    <w:rsid w:val="001116EA"/>
    <w:rsid w:val="001117A8"/>
    <w:rsid w:val="00111836"/>
    <w:rsid w:val="00111B69"/>
    <w:rsid w:val="00111CB9"/>
    <w:rsid w:val="00111D8F"/>
    <w:rsid w:val="00111E2F"/>
    <w:rsid w:val="00111F0B"/>
    <w:rsid w:val="00111FC3"/>
    <w:rsid w:val="00112089"/>
    <w:rsid w:val="001120A5"/>
    <w:rsid w:val="001121E2"/>
    <w:rsid w:val="00112264"/>
    <w:rsid w:val="00112472"/>
    <w:rsid w:val="00112574"/>
    <w:rsid w:val="00112849"/>
    <w:rsid w:val="0011287D"/>
    <w:rsid w:val="00112B61"/>
    <w:rsid w:val="00112D4D"/>
    <w:rsid w:val="00112E1C"/>
    <w:rsid w:val="0011312C"/>
    <w:rsid w:val="001131F3"/>
    <w:rsid w:val="001132B0"/>
    <w:rsid w:val="001138D7"/>
    <w:rsid w:val="00113D7B"/>
    <w:rsid w:val="0011412A"/>
    <w:rsid w:val="0011423D"/>
    <w:rsid w:val="0011433E"/>
    <w:rsid w:val="00114B89"/>
    <w:rsid w:val="001150E4"/>
    <w:rsid w:val="0011594B"/>
    <w:rsid w:val="00115A92"/>
    <w:rsid w:val="00115B96"/>
    <w:rsid w:val="00115ECF"/>
    <w:rsid w:val="00115EE2"/>
    <w:rsid w:val="00115F94"/>
    <w:rsid w:val="0011607C"/>
    <w:rsid w:val="001160E9"/>
    <w:rsid w:val="00116203"/>
    <w:rsid w:val="0011621A"/>
    <w:rsid w:val="001167EA"/>
    <w:rsid w:val="00116AB4"/>
    <w:rsid w:val="00116B12"/>
    <w:rsid w:val="00116C35"/>
    <w:rsid w:val="00116DB1"/>
    <w:rsid w:val="00116F62"/>
    <w:rsid w:val="0011702A"/>
    <w:rsid w:val="0011717A"/>
    <w:rsid w:val="0011718A"/>
    <w:rsid w:val="001172A3"/>
    <w:rsid w:val="00117636"/>
    <w:rsid w:val="00117677"/>
    <w:rsid w:val="0011778D"/>
    <w:rsid w:val="00117849"/>
    <w:rsid w:val="00117A9A"/>
    <w:rsid w:val="00117B6F"/>
    <w:rsid w:val="00117BDA"/>
    <w:rsid w:val="00117CC2"/>
    <w:rsid w:val="00117FF5"/>
    <w:rsid w:val="001205D1"/>
    <w:rsid w:val="0012076F"/>
    <w:rsid w:val="001209D3"/>
    <w:rsid w:val="00120A67"/>
    <w:rsid w:val="00120F83"/>
    <w:rsid w:val="00121090"/>
    <w:rsid w:val="0012116F"/>
    <w:rsid w:val="0012127D"/>
    <w:rsid w:val="00121566"/>
    <w:rsid w:val="001218B2"/>
    <w:rsid w:val="00121AF0"/>
    <w:rsid w:val="00121C69"/>
    <w:rsid w:val="00121FFD"/>
    <w:rsid w:val="001221BD"/>
    <w:rsid w:val="001224E2"/>
    <w:rsid w:val="0012255B"/>
    <w:rsid w:val="00122698"/>
    <w:rsid w:val="00122758"/>
    <w:rsid w:val="00122934"/>
    <w:rsid w:val="0012294E"/>
    <w:rsid w:val="00122997"/>
    <w:rsid w:val="00122A57"/>
    <w:rsid w:val="00122C30"/>
    <w:rsid w:val="001233E8"/>
    <w:rsid w:val="00123443"/>
    <w:rsid w:val="00123589"/>
    <w:rsid w:val="00123848"/>
    <w:rsid w:val="001239EC"/>
    <w:rsid w:val="00123A7D"/>
    <w:rsid w:val="0012429A"/>
    <w:rsid w:val="0012441E"/>
    <w:rsid w:val="001246ED"/>
    <w:rsid w:val="0012485C"/>
    <w:rsid w:val="0012498A"/>
    <w:rsid w:val="001250AF"/>
    <w:rsid w:val="00125127"/>
    <w:rsid w:val="0012530D"/>
    <w:rsid w:val="00125424"/>
    <w:rsid w:val="001254BE"/>
    <w:rsid w:val="0012592C"/>
    <w:rsid w:val="00125A86"/>
    <w:rsid w:val="00126074"/>
    <w:rsid w:val="001260B5"/>
    <w:rsid w:val="0012665F"/>
    <w:rsid w:val="001267E5"/>
    <w:rsid w:val="001271ED"/>
    <w:rsid w:val="00127204"/>
    <w:rsid w:val="001274E1"/>
    <w:rsid w:val="001276F9"/>
    <w:rsid w:val="0012772A"/>
    <w:rsid w:val="00127A6D"/>
    <w:rsid w:val="00127B31"/>
    <w:rsid w:val="00127BCA"/>
    <w:rsid w:val="00127C96"/>
    <w:rsid w:val="00127D97"/>
    <w:rsid w:val="001300DB"/>
    <w:rsid w:val="00130357"/>
    <w:rsid w:val="00130366"/>
    <w:rsid w:val="00130383"/>
    <w:rsid w:val="00130521"/>
    <w:rsid w:val="0013074E"/>
    <w:rsid w:val="00130BB7"/>
    <w:rsid w:val="00130D97"/>
    <w:rsid w:val="00130EBD"/>
    <w:rsid w:val="0013116C"/>
    <w:rsid w:val="001317B3"/>
    <w:rsid w:val="00131967"/>
    <w:rsid w:val="00131B13"/>
    <w:rsid w:val="00131D53"/>
    <w:rsid w:val="00131F67"/>
    <w:rsid w:val="00132312"/>
    <w:rsid w:val="0013242D"/>
    <w:rsid w:val="0013246E"/>
    <w:rsid w:val="001324DB"/>
    <w:rsid w:val="00132504"/>
    <w:rsid w:val="00132543"/>
    <w:rsid w:val="00132C88"/>
    <w:rsid w:val="00132DBC"/>
    <w:rsid w:val="001331D9"/>
    <w:rsid w:val="001332BA"/>
    <w:rsid w:val="001334F6"/>
    <w:rsid w:val="001339BB"/>
    <w:rsid w:val="00133AAB"/>
    <w:rsid w:val="00133B1F"/>
    <w:rsid w:val="00133D92"/>
    <w:rsid w:val="00134549"/>
    <w:rsid w:val="00134617"/>
    <w:rsid w:val="00134759"/>
    <w:rsid w:val="001347A5"/>
    <w:rsid w:val="0013484E"/>
    <w:rsid w:val="001348E0"/>
    <w:rsid w:val="001348E5"/>
    <w:rsid w:val="00134934"/>
    <w:rsid w:val="001349AD"/>
    <w:rsid w:val="00134A6E"/>
    <w:rsid w:val="00134B9B"/>
    <w:rsid w:val="00135086"/>
    <w:rsid w:val="001353DB"/>
    <w:rsid w:val="00135425"/>
    <w:rsid w:val="00135A97"/>
    <w:rsid w:val="00135AAB"/>
    <w:rsid w:val="00135BB4"/>
    <w:rsid w:val="00135E1F"/>
    <w:rsid w:val="00136046"/>
    <w:rsid w:val="0013605F"/>
    <w:rsid w:val="00136359"/>
    <w:rsid w:val="0013651C"/>
    <w:rsid w:val="001368D9"/>
    <w:rsid w:val="001368DD"/>
    <w:rsid w:val="00136959"/>
    <w:rsid w:val="00136969"/>
    <w:rsid w:val="00136A4D"/>
    <w:rsid w:val="00136E6F"/>
    <w:rsid w:val="00136EB4"/>
    <w:rsid w:val="00136F6B"/>
    <w:rsid w:val="00136FBD"/>
    <w:rsid w:val="00137249"/>
    <w:rsid w:val="001372DE"/>
    <w:rsid w:val="00137521"/>
    <w:rsid w:val="0013757E"/>
    <w:rsid w:val="00137672"/>
    <w:rsid w:val="00137689"/>
    <w:rsid w:val="00137E7A"/>
    <w:rsid w:val="0014009D"/>
    <w:rsid w:val="001400B5"/>
    <w:rsid w:val="00140538"/>
    <w:rsid w:val="00140D85"/>
    <w:rsid w:val="00141161"/>
    <w:rsid w:val="0014120D"/>
    <w:rsid w:val="001414BB"/>
    <w:rsid w:val="00141534"/>
    <w:rsid w:val="00141AAC"/>
    <w:rsid w:val="001420AF"/>
    <w:rsid w:val="00142173"/>
    <w:rsid w:val="0014234F"/>
    <w:rsid w:val="00142593"/>
    <w:rsid w:val="00142955"/>
    <w:rsid w:val="00142A0E"/>
    <w:rsid w:val="00142A7B"/>
    <w:rsid w:val="00142B12"/>
    <w:rsid w:val="00142C00"/>
    <w:rsid w:val="00142C12"/>
    <w:rsid w:val="00142C3B"/>
    <w:rsid w:val="00142EC0"/>
    <w:rsid w:val="00143088"/>
    <w:rsid w:val="001430A1"/>
    <w:rsid w:val="00143225"/>
    <w:rsid w:val="0014328D"/>
    <w:rsid w:val="001432F3"/>
    <w:rsid w:val="001433D4"/>
    <w:rsid w:val="001434C7"/>
    <w:rsid w:val="0014389A"/>
    <w:rsid w:val="00143928"/>
    <w:rsid w:val="00143D76"/>
    <w:rsid w:val="0014400E"/>
    <w:rsid w:val="00144132"/>
    <w:rsid w:val="001441B5"/>
    <w:rsid w:val="001447DA"/>
    <w:rsid w:val="001447ED"/>
    <w:rsid w:val="001449CD"/>
    <w:rsid w:val="00144A29"/>
    <w:rsid w:val="00144A4F"/>
    <w:rsid w:val="00144D4A"/>
    <w:rsid w:val="00144E9C"/>
    <w:rsid w:val="00144F85"/>
    <w:rsid w:val="001455D8"/>
    <w:rsid w:val="001458DB"/>
    <w:rsid w:val="00145958"/>
    <w:rsid w:val="00145989"/>
    <w:rsid w:val="00145C3B"/>
    <w:rsid w:val="00145E1C"/>
    <w:rsid w:val="00145E89"/>
    <w:rsid w:val="00146568"/>
    <w:rsid w:val="0014657D"/>
    <w:rsid w:val="00146A4D"/>
    <w:rsid w:val="00146ABE"/>
    <w:rsid w:val="00146B31"/>
    <w:rsid w:val="00146B5F"/>
    <w:rsid w:val="00146F00"/>
    <w:rsid w:val="00146F38"/>
    <w:rsid w:val="00147165"/>
    <w:rsid w:val="00147355"/>
    <w:rsid w:val="00147788"/>
    <w:rsid w:val="00147823"/>
    <w:rsid w:val="001478BD"/>
    <w:rsid w:val="00147AB9"/>
    <w:rsid w:val="00147F37"/>
    <w:rsid w:val="00150086"/>
    <w:rsid w:val="00150668"/>
    <w:rsid w:val="0015094D"/>
    <w:rsid w:val="00150974"/>
    <w:rsid w:val="00151195"/>
    <w:rsid w:val="0015125F"/>
    <w:rsid w:val="0015148D"/>
    <w:rsid w:val="001518E0"/>
    <w:rsid w:val="001518E2"/>
    <w:rsid w:val="00151919"/>
    <w:rsid w:val="00151AA1"/>
    <w:rsid w:val="00151C00"/>
    <w:rsid w:val="00151C63"/>
    <w:rsid w:val="00151C86"/>
    <w:rsid w:val="00151F71"/>
    <w:rsid w:val="00152162"/>
    <w:rsid w:val="001522A6"/>
    <w:rsid w:val="0015231D"/>
    <w:rsid w:val="001523A2"/>
    <w:rsid w:val="001524D7"/>
    <w:rsid w:val="0015256F"/>
    <w:rsid w:val="001526CD"/>
    <w:rsid w:val="001526FD"/>
    <w:rsid w:val="00152980"/>
    <w:rsid w:val="00152AC4"/>
    <w:rsid w:val="00152E39"/>
    <w:rsid w:val="001530DD"/>
    <w:rsid w:val="00153265"/>
    <w:rsid w:val="001532DC"/>
    <w:rsid w:val="001536B4"/>
    <w:rsid w:val="00153C07"/>
    <w:rsid w:val="00153C42"/>
    <w:rsid w:val="00153CAF"/>
    <w:rsid w:val="00153D2A"/>
    <w:rsid w:val="00153D58"/>
    <w:rsid w:val="00153E25"/>
    <w:rsid w:val="00153E37"/>
    <w:rsid w:val="00153F5A"/>
    <w:rsid w:val="001541DB"/>
    <w:rsid w:val="0015444A"/>
    <w:rsid w:val="00154AAB"/>
    <w:rsid w:val="00154AEF"/>
    <w:rsid w:val="00154E3F"/>
    <w:rsid w:val="00154E47"/>
    <w:rsid w:val="00154E86"/>
    <w:rsid w:val="0015516F"/>
    <w:rsid w:val="00155369"/>
    <w:rsid w:val="00155697"/>
    <w:rsid w:val="001557C6"/>
    <w:rsid w:val="00155819"/>
    <w:rsid w:val="00155912"/>
    <w:rsid w:val="00155953"/>
    <w:rsid w:val="00155CC4"/>
    <w:rsid w:val="00155E45"/>
    <w:rsid w:val="00155E47"/>
    <w:rsid w:val="00155EC8"/>
    <w:rsid w:val="0015603E"/>
    <w:rsid w:val="00156456"/>
    <w:rsid w:val="0015668C"/>
    <w:rsid w:val="00156777"/>
    <w:rsid w:val="00156BBF"/>
    <w:rsid w:val="00156D81"/>
    <w:rsid w:val="00157265"/>
    <w:rsid w:val="001574A9"/>
    <w:rsid w:val="00157564"/>
    <w:rsid w:val="001575BF"/>
    <w:rsid w:val="00157704"/>
    <w:rsid w:val="0016012A"/>
    <w:rsid w:val="001601F8"/>
    <w:rsid w:val="001607B7"/>
    <w:rsid w:val="001607BB"/>
    <w:rsid w:val="00160FBB"/>
    <w:rsid w:val="00161017"/>
    <w:rsid w:val="00161086"/>
    <w:rsid w:val="0016113B"/>
    <w:rsid w:val="0016126C"/>
    <w:rsid w:val="001612E8"/>
    <w:rsid w:val="00161410"/>
    <w:rsid w:val="001615F5"/>
    <w:rsid w:val="001617FC"/>
    <w:rsid w:val="0016182F"/>
    <w:rsid w:val="00161913"/>
    <w:rsid w:val="00161B06"/>
    <w:rsid w:val="00161E3D"/>
    <w:rsid w:val="00161F16"/>
    <w:rsid w:val="00162288"/>
    <w:rsid w:val="00162721"/>
    <w:rsid w:val="00162A11"/>
    <w:rsid w:val="00162B8A"/>
    <w:rsid w:val="00162C19"/>
    <w:rsid w:val="00162EC5"/>
    <w:rsid w:val="0016315B"/>
    <w:rsid w:val="00163403"/>
    <w:rsid w:val="00163539"/>
    <w:rsid w:val="00163F1E"/>
    <w:rsid w:val="00163FC7"/>
    <w:rsid w:val="00164318"/>
    <w:rsid w:val="00164558"/>
    <w:rsid w:val="00164690"/>
    <w:rsid w:val="00164820"/>
    <w:rsid w:val="00164A02"/>
    <w:rsid w:val="00164A2B"/>
    <w:rsid w:val="00164A3E"/>
    <w:rsid w:val="00164F50"/>
    <w:rsid w:val="00165236"/>
    <w:rsid w:val="0016547C"/>
    <w:rsid w:val="00165852"/>
    <w:rsid w:val="00165AC1"/>
    <w:rsid w:val="00165B15"/>
    <w:rsid w:val="00165B74"/>
    <w:rsid w:val="00165DBF"/>
    <w:rsid w:val="00165E2C"/>
    <w:rsid w:val="001660CF"/>
    <w:rsid w:val="0016643E"/>
    <w:rsid w:val="00166607"/>
    <w:rsid w:val="00166700"/>
    <w:rsid w:val="00166A17"/>
    <w:rsid w:val="00166B2E"/>
    <w:rsid w:val="00166C4E"/>
    <w:rsid w:val="001670BF"/>
    <w:rsid w:val="00167439"/>
    <w:rsid w:val="001674B4"/>
    <w:rsid w:val="001678A4"/>
    <w:rsid w:val="00167AA2"/>
    <w:rsid w:val="001705E8"/>
    <w:rsid w:val="001706D0"/>
    <w:rsid w:val="001707E8"/>
    <w:rsid w:val="0017086D"/>
    <w:rsid w:val="00170AB9"/>
    <w:rsid w:val="00170AEA"/>
    <w:rsid w:val="00170B16"/>
    <w:rsid w:val="00170D1A"/>
    <w:rsid w:val="00170E50"/>
    <w:rsid w:val="00170E8D"/>
    <w:rsid w:val="0017115F"/>
    <w:rsid w:val="00171E87"/>
    <w:rsid w:val="00171FA4"/>
    <w:rsid w:val="001724E5"/>
    <w:rsid w:val="0017283E"/>
    <w:rsid w:val="00172886"/>
    <w:rsid w:val="00172948"/>
    <w:rsid w:val="001729E7"/>
    <w:rsid w:val="00172BA5"/>
    <w:rsid w:val="00172CA1"/>
    <w:rsid w:val="00172CA3"/>
    <w:rsid w:val="00172D0A"/>
    <w:rsid w:val="00172FE1"/>
    <w:rsid w:val="00173087"/>
    <w:rsid w:val="00173259"/>
    <w:rsid w:val="0017388B"/>
    <w:rsid w:val="0017390F"/>
    <w:rsid w:val="001739A6"/>
    <w:rsid w:val="001739DE"/>
    <w:rsid w:val="00173BA9"/>
    <w:rsid w:val="00173F50"/>
    <w:rsid w:val="00173F77"/>
    <w:rsid w:val="00174011"/>
    <w:rsid w:val="0017434B"/>
    <w:rsid w:val="00174402"/>
    <w:rsid w:val="001747DC"/>
    <w:rsid w:val="00174AB2"/>
    <w:rsid w:val="00174CFC"/>
    <w:rsid w:val="00175092"/>
    <w:rsid w:val="001750B5"/>
    <w:rsid w:val="00175777"/>
    <w:rsid w:val="00176109"/>
    <w:rsid w:val="00176658"/>
    <w:rsid w:val="0017672F"/>
    <w:rsid w:val="00176C66"/>
    <w:rsid w:val="00176C77"/>
    <w:rsid w:val="00176D30"/>
    <w:rsid w:val="00176DAF"/>
    <w:rsid w:val="00176DFF"/>
    <w:rsid w:val="00177166"/>
    <w:rsid w:val="001771E8"/>
    <w:rsid w:val="00177408"/>
    <w:rsid w:val="0017743F"/>
    <w:rsid w:val="00177A5B"/>
    <w:rsid w:val="00177C6C"/>
    <w:rsid w:val="00177F10"/>
    <w:rsid w:val="00177FF4"/>
    <w:rsid w:val="00180253"/>
    <w:rsid w:val="00180897"/>
    <w:rsid w:val="001809A8"/>
    <w:rsid w:val="00180A86"/>
    <w:rsid w:val="00180BDE"/>
    <w:rsid w:val="00180CA6"/>
    <w:rsid w:val="00180F39"/>
    <w:rsid w:val="00180FB7"/>
    <w:rsid w:val="001811EE"/>
    <w:rsid w:val="00181770"/>
    <w:rsid w:val="00181798"/>
    <w:rsid w:val="00181933"/>
    <w:rsid w:val="00181AD1"/>
    <w:rsid w:val="00182093"/>
    <w:rsid w:val="001823EB"/>
    <w:rsid w:val="00182485"/>
    <w:rsid w:val="0018256B"/>
    <w:rsid w:val="001828B0"/>
    <w:rsid w:val="00182B17"/>
    <w:rsid w:val="00182B22"/>
    <w:rsid w:val="00182CBD"/>
    <w:rsid w:val="00182CD1"/>
    <w:rsid w:val="00182E31"/>
    <w:rsid w:val="00183032"/>
    <w:rsid w:val="00183065"/>
    <w:rsid w:val="00183071"/>
    <w:rsid w:val="00183099"/>
    <w:rsid w:val="00183140"/>
    <w:rsid w:val="0018326D"/>
    <w:rsid w:val="00183365"/>
    <w:rsid w:val="0018366B"/>
    <w:rsid w:val="001836E9"/>
    <w:rsid w:val="001837B1"/>
    <w:rsid w:val="00183AA3"/>
    <w:rsid w:val="00183BC1"/>
    <w:rsid w:val="00183C20"/>
    <w:rsid w:val="00183C2B"/>
    <w:rsid w:val="001845E0"/>
    <w:rsid w:val="00184759"/>
    <w:rsid w:val="00184B2F"/>
    <w:rsid w:val="00184C3A"/>
    <w:rsid w:val="00184C5B"/>
    <w:rsid w:val="00184C89"/>
    <w:rsid w:val="001851F4"/>
    <w:rsid w:val="00185752"/>
    <w:rsid w:val="00185864"/>
    <w:rsid w:val="00185987"/>
    <w:rsid w:val="00185C25"/>
    <w:rsid w:val="00186BCC"/>
    <w:rsid w:val="00186ED8"/>
    <w:rsid w:val="00187839"/>
    <w:rsid w:val="00187956"/>
    <w:rsid w:val="00187A06"/>
    <w:rsid w:val="00187D8C"/>
    <w:rsid w:val="00187DC1"/>
    <w:rsid w:val="00190191"/>
    <w:rsid w:val="0019077D"/>
    <w:rsid w:val="00190DD5"/>
    <w:rsid w:val="001911B3"/>
    <w:rsid w:val="001912EC"/>
    <w:rsid w:val="001916A6"/>
    <w:rsid w:val="00191714"/>
    <w:rsid w:val="00191799"/>
    <w:rsid w:val="00191CF6"/>
    <w:rsid w:val="00191F2D"/>
    <w:rsid w:val="00191F33"/>
    <w:rsid w:val="001920B9"/>
    <w:rsid w:val="001924E2"/>
    <w:rsid w:val="001927EA"/>
    <w:rsid w:val="001927F8"/>
    <w:rsid w:val="00192901"/>
    <w:rsid w:val="00192D47"/>
    <w:rsid w:val="00192F26"/>
    <w:rsid w:val="00192FA1"/>
    <w:rsid w:val="00193061"/>
    <w:rsid w:val="001932D3"/>
    <w:rsid w:val="00193534"/>
    <w:rsid w:val="00193596"/>
    <w:rsid w:val="001936A4"/>
    <w:rsid w:val="001937B6"/>
    <w:rsid w:val="0019388A"/>
    <w:rsid w:val="001938D9"/>
    <w:rsid w:val="00193AAE"/>
    <w:rsid w:val="00193C74"/>
    <w:rsid w:val="001940C1"/>
    <w:rsid w:val="0019419A"/>
    <w:rsid w:val="00194543"/>
    <w:rsid w:val="00194565"/>
    <w:rsid w:val="0019461C"/>
    <w:rsid w:val="00194A60"/>
    <w:rsid w:val="00194B61"/>
    <w:rsid w:val="00194CA1"/>
    <w:rsid w:val="00194CAE"/>
    <w:rsid w:val="00194DD6"/>
    <w:rsid w:val="00194F95"/>
    <w:rsid w:val="00195080"/>
    <w:rsid w:val="001952C8"/>
    <w:rsid w:val="001953A0"/>
    <w:rsid w:val="00195461"/>
    <w:rsid w:val="00195707"/>
    <w:rsid w:val="0019573E"/>
    <w:rsid w:val="00195AF8"/>
    <w:rsid w:val="00195C91"/>
    <w:rsid w:val="00195CC6"/>
    <w:rsid w:val="00195D44"/>
    <w:rsid w:val="001964AC"/>
    <w:rsid w:val="001969DF"/>
    <w:rsid w:val="00196B77"/>
    <w:rsid w:val="00196DF8"/>
    <w:rsid w:val="00196F2D"/>
    <w:rsid w:val="00196FA6"/>
    <w:rsid w:val="00197053"/>
    <w:rsid w:val="0019729C"/>
    <w:rsid w:val="00197425"/>
    <w:rsid w:val="0019779F"/>
    <w:rsid w:val="00197A83"/>
    <w:rsid w:val="00197D36"/>
    <w:rsid w:val="00197E79"/>
    <w:rsid w:val="00197FFE"/>
    <w:rsid w:val="001A0171"/>
    <w:rsid w:val="001A01CB"/>
    <w:rsid w:val="001A06BE"/>
    <w:rsid w:val="001A0703"/>
    <w:rsid w:val="001A080E"/>
    <w:rsid w:val="001A0B90"/>
    <w:rsid w:val="001A0DDA"/>
    <w:rsid w:val="001A1075"/>
    <w:rsid w:val="001A134A"/>
    <w:rsid w:val="001A143B"/>
    <w:rsid w:val="001A2050"/>
    <w:rsid w:val="001A216C"/>
    <w:rsid w:val="001A2185"/>
    <w:rsid w:val="001A2228"/>
    <w:rsid w:val="001A2763"/>
    <w:rsid w:val="001A276B"/>
    <w:rsid w:val="001A2843"/>
    <w:rsid w:val="001A2929"/>
    <w:rsid w:val="001A2BAA"/>
    <w:rsid w:val="001A2C43"/>
    <w:rsid w:val="001A2D7C"/>
    <w:rsid w:val="001A2E0A"/>
    <w:rsid w:val="001A3268"/>
    <w:rsid w:val="001A33FF"/>
    <w:rsid w:val="001A3459"/>
    <w:rsid w:val="001A3885"/>
    <w:rsid w:val="001A399E"/>
    <w:rsid w:val="001A3C78"/>
    <w:rsid w:val="001A3F83"/>
    <w:rsid w:val="001A3FF9"/>
    <w:rsid w:val="001A4071"/>
    <w:rsid w:val="001A4098"/>
    <w:rsid w:val="001A432B"/>
    <w:rsid w:val="001A449C"/>
    <w:rsid w:val="001A4516"/>
    <w:rsid w:val="001A492C"/>
    <w:rsid w:val="001A4AD7"/>
    <w:rsid w:val="001A4DB4"/>
    <w:rsid w:val="001A4F46"/>
    <w:rsid w:val="001A54B2"/>
    <w:rsid w:val="001A54F1"/>
    <w:rsid w:val="001A579A"/>
    <w:rsid w:val="001A59D6"/>
    <w:rsid w:val="001A59FE"/>
    <w:rsid w:val="001A5A18"/>
    <w:rsid w:val="001A5B69"/>
    <w:rsid w:val="001A5BBF"/>
    <w:rsid w:val="001A5CAC"/>
    <w:rsid w:val="001A633B"/>
    <w:rsid w:val="001A63B0"/>
    <w:rsid w:val="001A6477"/>
    <w:rsid w:val="001A6591"/>
    <w:rsid w:val="001A65A8"/>
    <w:rsid w:val="001A66D3"/>
    <w:rsid w:val="001A6A8C"/>
    <w:rsid w:val="001A6EEA"/>
    <w:rsid w:val="001A6F05"/>
    <w:rsid w:val="001A7192"/>
    <w:rsid w:val="001A73C1"/>
    <w:rsid w:val="001A73CB"/>
    <w:rsid w:val="001A782F"/>
    <w:rsid w:val="001A7866"/>
    <w:rsid w:val="001A7A69"/>
    <w:rsid w:val="001A7ADE"/>
    <w:rsid w:val="001A7C37"/>
    <w:rsid w:val="001A7E17"/>
    <w:rsid w:val="001A7E5E"/>
    <w:rsid w:val="001A7F62"/>
    <w:rsid w:val="001B02A4"/>
    <w:rsid w:val="001B0462"/>
    <w:rsid w:val="001B04E9"/>
    <w:rsid w:val="001B08AE"/>
    <w:rsid w:val="001B09AE"/>
    <w:rsid w:val="001B0CBA"/>
    <w:rsid w:val="001B0D11"/>
    <w:rsid w:val="001B0E08"/>
    <w:rsid w:val="001B101A"/>
    <w:rsid w:val="001B10FA"/>
    <w:rsid w:val="001B1280"/>
    <w:rsid w:val="001B16E3"/>
    <w:rsid w:val="001B2035"/>
    <w:rsid w:val="001B2588"/>
    <w:rsid w:val="001B26B1"/>
    <w:rsid w:val="001B2982"/>
    <w:rsid w:val="001B2B07"/>
    <w:rsid w:val="001B2B77"/>
    <w:rsid w:val="001B2C71"/>
    <w:rsid w:val="001B2E5F"/>
    <w:rsid w:val="001B355E"/>
    <w:rsid w:val="001B39D6"/>
    <w:rsid w:val="001B3B0D"/>
    <w:rsid w:val="001B3E2F"/>
    <w:rsid w:val="001B3FE6"/>
    <w:rsid w:val="001B40C1"/>
    <w:rsid w:val="001B4120"/>
    <w:rsid w:val="001B4B6A"/>
    <w:rsid w:val="001B4B91"/>
    <w:rsid w:val="001B4BB3"/>
    <w:rsid w:val="001B4D0B"/>
    <w:rsid w:val="001B4D92"/>
    <w:rsid w:val="001B4F47"/>
    <w:rsid w:val="001B4FD1"/>
    <w:rsid w:val="001B51BA"/>
    <w:rsid w:val="001B51F7"/>
    <w:rsid w:val="001B53B8"/>
    <w:rsid w:val="001B5554"/>
    <w:rsid w:val="001B5EB1"/>
    <w:rsid w:val="001B6015"/>
    <w:rsid w:val="001B608F"/>
    <w:rsid w:val="001B6092"/>
    <w:rsid w:val="001B60D6"/>
    <w:rsid w:val="001B60DE"/>
    <w:rsid w:val="001B6755"/>
    <w:rsid w:val="001B6777"/>
    <w:rsid w:val="001B6792"/>
    <w:rsid w:val="001B6C8B"/>
    <w:rsid w:val="001B6CB8"/>
    <w:rsid w:val="001B6D2F"/>
    <w:rsid w:val="001B6E1C"/>
    <w:rsid w:val="001B6F51"/>
    <w:rsid w:val="001B6F8B"/>
    <w:rsid w:val="001B72B1"/>
    <w:rsid w:val="001B739F"/>
    <w:rsid w:val="001B7678"/>
    <w:rsid w:val="001B7883"/>
    <w:rsid w:val="001B796E"/>
    <w:rsid w:val="001B7A12"/>
    <w:rsid w:val="001B7B63"/>
    <w:rsid w:val="001C0009"/>
    <w:rsid w:val="001C05EC"/>
    <w:rsid w:val="001C0741"/>
    <w:rsid w:val="001C080E"/>
    <w:rsid w:val="001C0820"/>
    <w:rsid w:val="001C0B10"/>
    <w:rsid w:val="001C0EB2"/>
    <w:rsid w:val="001C10B2"/>
    <w:rsid w:val="001C1500"/>
    <w:rsid w:val="001C154B"/>
    <w:rsid w:val="001C1651"/>
    <w:rsid w:val="001C1687"/>
    <w:rsid w:val="001C1725"/>
    <w:rsid w:val="001C1806"/>
    <w:rsid w:val="001C18F7"/>
    <w:rsid w:val="001C1B43"/>
    <w:rsid w:val="001C23EE"/>
    <w:rsid w:val="001C263C"/>
    <w:rsid w:val="001C2897"/>
    <w:rsid w:val="001C28BA"/>
    <w:rsid w:val="001C29C8"/>
    <w:rsid w:val="001C2ABB"/>
    <w:rsid w:val="001C2BAC"/>
    <w:rsid w:val="001C2CBA"/>
    <w:rsid w:val="001C2CD3"/>
    <w:rsid w:val="001C33BA"/>
    <w:rsid w:val="001C37CE"/>
    <w:rsid w:val="001C3869"/>
    <w:rsid w:val="001C39F1"/>
    <w:rsid w:val="001C3CD8"/>
    <w:rsid w:val="001C3CFD"/>
    <w:rsid w:val="001C3DE5"/>
    <w:rsid w:val="001C3E01"/>
    <w:rsid w:val="001C3ED9"/>
    <w:rsid w:val="001C404B"/>
    <w:rsid w:val="001C424B"/>
    <w:rsid w:val="001C4670"/>
    <w:rsid w:val="001C47E4"/>
    <w:rsid w:val="001C4A28"/>
    <w:rsid w:val="001C4C53"/>
    <w:rsid w:val="001C4EA2"/>
    <w:rsid w:val="001C575E"/>
    <w:rsid w:val="001C5918"/>
    <w:rsid w:val="001C5F71"/>
    <w:rsid w:val="001C60AB"/>
    <w:rsid w:val="001C6574"/>
    <w:rsid w:val="001C6595"/>
    <w:rsid w:val="001C69CE"/>
    <w:rsid w:val="001C6A2B"/>
    <w:rsid w:val="001C6AAF"/>
    <w:rsid w:val="001C6BDB"/>
    <w:rsid w:val="001C6E20"/>
    <w:rsid w:val="001C6E55"/>
    <w:rsid w:val="001C6E61"/>
    <w:rsid w:val="001C7093"/>
    <w:rsid w:val="001C7129"/>
    <w:rsid w:val="001C756E"/>
    <w:rsid w:val="001C7A26"/>
    <w:rsid w:val="001C7E64"/>
    <w:rsid w:val="001D0076"/>
    <w:rsid w:val="001D010D"/>
    <w:rsid w:val="001D011B"/>
    <w:rsid w:val="001D03EE"/>
    <w:rsid w:val="001D0441"/>
    <w:rsid w:val="001D0757"/>
    <w:rsid w:val="001D095A"/>
    <w:rsid w:val="001D0980"/>
    <w:rsid w:val="001D14EF"/>
    <w:rsid w:val="001D1643"/>
    <w:rsid w:val="001D17D2"/>
    <w:rsid w:val="001D197E"/>
    <w:rsid w:val="001D1C41"/>
    <w:rsid w:val="001D1EA9"/>
    <w:rsid w:val="001D2301"/>
    <w:rsid w:val="001D2473"/>
    <w:rsid w:val="001D2553"/>
    <w:rsid w:val="001D2588"/>
    <w:rsid w:val="001D28AF"/>
    <w:rsid w:val="001D28CC"/>
    <w:rsid w:val="001D2D15"/>
    <w:rsid w:val="001D2D7D"/>
    <w:rsid w:val="001D2FF3"/>
    <w:rsid w:val="001D315B"/>
    <w:rsid w:val="001D32AD"/>
    <w:rsid w:val="001D3689"/>
    <w:rsid w:val="001D37B0"/>
    <w:rsid w:val="001D3917"/>
    <w:rsid w:val="001D3AC0"/>
    <w:rsid w:val="001D3B7A"/>
    <w:rsid w:val="001D3C93"/>
    <w:rsid w:val="001D4074"/>
    <w:rsid w:val="001D4108"/>
    <w:rsid w:val="001D41A1"/>
    <w:rsid w:val="001D41D7"/>
    <w:rsid w:val="001D4249"/>
    <w:rsid w:val="001D431F"/>
    <w:rsid w:val="001D4385"/>
    <w:rsid w:val="001D46DA"/>
    <w:rsid w:val="001D472F"/>
    <w:rsid w:val="001D4B54"/>
    <w:rsid w:val="001D4BA1"/>
    <w:rsid w:val="001D505E"/>
    <w:rsid w:val="001D5702"/>
    <w:rsid w:val="001D5708"/>
    <w:rsid w:val="001D57F3"/>
    <w:rsid w:val="001D57FA"/>
    <w:rsid w:val="001D58D3"/>
    <w:rsid w:val="001D5937"/>
    <w:rsid w:val="001D5A1C"/>
    <w:rsid w:val="001D5DAD"/>
    <w:rsid w:val="001D5F3B"/>
    <w:rsid w:val="001D600E"/>
    <w:rsid w:val="001D61F0"/>
    <w:rsid w:val="001D62E0"/>
    <w:rsid w:val="001D66D5"/>
    <w:rsid w:val="001D6A1A"/>
    <w:rsid w:val="001D6BF0"/>
    <w:rsid w:val="001D6CD2"/>
    <w:rsid w:val="001D6FA0"/>
    <w:rsid w:val="001D7046"/>
    <w:rsid w:val="001D70D8"/>
    <w:rsid w:val="001D753C"/>
    <w:rsid w:val="001D75C8"/>
    <w:rsid w:val="001D7622"/>
    <w:rsid w:val="001D79D4"/>
    <w:rsid w:val="001E0013"/>
    <w:rsid w:val="001E08BC"/>
    <w:rsid w:val="001E09A3"/>
    <w:rsid w:val="001E0B5C"/>
    <w:rsid w:val="001E0EF7"/>
    <w:rsid w:val="001E1228"/>
    <w:rsid w:val="001E13BB"/>
    <w:rsid w:val="001E1515"/>
    <w:rsid w:val="001E17EF"/>
    <w:rsid w:val="001E1847"/>
    <w:rsid w:val="001E19E0"/>
    <w:rsid w:val="001E1AAC"/>
    <w:rsid w:val="001E1C29"/>
    <w:rsid w:val="001E20FA"/>
    <w:rsid w:val="001E2184"/>
    <w:rsid w:val="001E25AB"/>
    <w:rsid w:val="001E25CB"/>
    <w:rsid w:val="001E28E3"/>
    <w:rsid w:val="001E2AB2"/>
    <w:rsid w:val="001E3335"/>
    <w:rsid w:val="001E3A16"/>
    <w:rsid w:val="001E3D46"/>
    <w:rsid w:val="001E3E53"/>
    <w:rsid w:val="001E3F3B"/>
    <w:rsid w:val="001E3F76"/>
    <w:rsid w:val="001E3FCE"/>
    <w:rsid w:val="001E4137"/>
    <w:rsid w:val="001E41D9"/>
    <w:rsid w:val="001E42E7"/>
    <w:rsid w:val="001E4732"/>
    <w:rsid w:val="001E47D7"/>
    <w:rsid w:val="001E4C09"/>
    <w:rsid w:val="001E51D0"/>
    <w:rsid w:val="001E531D"/>
    <w:rsid w:val="001E5584"/>
    <w:rsid w:val="001E55F7"/>
    <w:rsid w:val="001E576F"/>
    <w:rsid w:val="001E59ED"/>
    <w:rsid w:val="001E5C1C"/>
    <w:rsid w:val="001E5C56"/>
    <w:rsid w:val="001E5C58"/>
    <w:rsid w:val="001E6104"/>
    <w:rsid w:val="001E6349"/>
    <w:rsid w:val="001E63B5"/>
    <w:rsid w:val="001E6598"/>
    <w:rsid w:val="001E65DC"/>
    <w:rsid w:val="001E669A"/>
    <w:rsid w:val="001E6824"/>
    <w:rsid w:val="001E686C"/>
    <w:rsid w:val="001E69A4"/>
    <w:rsid w:val="001E6CB3"/>
    <w:rsid w:val="001E6D53"/>
    <w:rsid w:val="001E6D61"/>
    <w:rsid w:val="001E6EAA"/>
    <w:rsid w:val="001E6ED2"/>
    <w:rsid w:val="001E6FF4"/>
    <w:rsid w:val="001E73FA"/>
    <w:rsid w:val="001E7405"/>
    <w:rsid w:val="001E76D1"/>
    <w:rsid w:val="001E77D9"/>
    <w:rsid w:val="001E784A"/>
    <w:rsid w:val="001E79B7"/>
    <w:rsid w:val="001E7C1B"/>
    <w:rsid w:val="001E7CD0"/>
    <w:rsid w:val="001E7D15"/>
    <w:rsid w:val="001E7E59"/>
    <w:rsid w:val="001F007E"/>
    <w:rsid w:val="001F02E1"/>
    <w:rsid w:val="001F0396"/>
    <w:rsid w:val="001F0520"/>
    <w:rsid w:val="001F074F"/>
    <w:rsid w:val="001F0798"/>
    <w:rsid w:val="001F0C37"/>
    <w:rsid w:val="001F0D55"/>
    <w:rsid w:val="001F0F99"/>
    <w:rsid w:val="001F0FBD"/>
    <w:rsid w:val="001F1024"/>
    <w:rsid w:val="001F10B5"/>
    <w:rsid w:val="001F15ED"/>
    <w:rsid w:val="001F17B2"/>
    <w:rsid w:val="001F18A6"/>
    <w:rsid w:val="001F19FF"/>
    <w:rsid w:val="001F1C5C"/>
    <w:rsid w:val="001F1DA7"/>
    <w:rsid w:val="001F1F7A"/>
    <w:rsid w:val="001F20BE"/>
    <w:rsid w:val="001F21BB"/>
    <w:rsid w:val="001F2344"/>
    <w:rsid w:val="001F2377"/>
    <w:rsid w:val="001F2383"/>
    <w:rsid w:val="001F254A"/>
    <w:rsid w:val="001F25B4"/>
    <w:rsid w:val="001F2BB4"/>
    <w:rsid w:val="001F2D77"/>
    <w:rsid w:val="001F2F49"/>
    <w:rsid w:val="001F333C"/>
    <w:rsid w:val="001F3671"/>
    <w:rsid w:val="001F3843"/>
    <w:rsid w:val="001F385C"/>
    <w:rsid w:val="001F3A58"/>
    <w:rsid w:val="001F3A83"/>
    <w:rsid w:val="001F3F0A"/>
    <w:rsid w:val="001F40E7"/>
    <w:rsid w:val="001F416A"/>
    <w:rsid w:val="001F4253"/>
    <w:rsid w:val="001F43A6"/>
    <w:rsid w:val="001F4523"/>
    <w:rsid w:val="001F476E"/>
    <w:rsid w:val="001F47AF"/>
    <w:rsid w:val="001F4855"/>
    <w:rsid w:val="001F48D7"/>
    <w:rsid w:val="001F4B56"/>
    <w:rsid w:val="001F4C93"/>
    <w:rsid w:val="001F4FB4"/>
    <w:rsid w:val="001F5267"/>
    <w:rsid w:val="001F52D7"/>
    <w:rsid w:val="001F53A8"/>
    <w:rsid w:val="001F5423"/>
    <w:rsid w:val="001F5918"/>
    <w:rsid w:val="001F5B59"/>
    <w:rsid w:val="001F5F7D"/>
    <w:rsid w:val="001F60D4"/>
    <w:rsid w:val="001F6138"/>
    <w:rsid w:val="001F618A"/>
    <w:rsid w:val="001F62A7"/>
    <w:rsid w:val="001F63A4"/>
    <w:rsid w:val="001F65E8"/>
    <w:rsid w:val="001F674B"/>
    <w:rsid w:val="001F6A00"/>
    <w:rsid w:val="001F6A85"/>
    <w:rsid w:val="001F6BBF"/>
    <w:rsid w:val="001F6BD2"/>
    <w:rsid w:val="001F6D6F"/>
    <w:rsid w:val="001F6EB3"/>
    <w:rsid w:val="001F6EB7"/>
    <w:rsid w:val="001F6F26"/>
    <w:rsid w:val="001F716E"/>
    <w:rsid w:val="001F7369"/>
    <w:rsid w:val="001F7717"/>
    <w:rsid w:val="001F7892"/>
    <w:rsid w:val="001F79F5"/>
    <w:rsid w:val="001F7A13"/>
    <w:rsid w:val="001F7C64"/>
    <w:rsid w:val="001F7D8E"/>
    <w:rsid w:val="00200657"/>
    <w:rsid w:val="00200AA0"/>
    <w:rsid w:val="00200AA6"/>
    <w:rsid w:val="00200AD3"/>
    <w:rsid w:val="00200C0D"/>
    <w:rsid w:val="00200C64"/>
    <w:rsid w:val="00201121"/>
    <w:rsid w:val="002012EB"/>
    <w:rsid w:val="00201416"/>
    <w:rsid w:val="002014D3"/>
    <w:rsid w:val="002015A8"/>
    <w:rsid w:val="0020183C"/>
    <w:rsid w:val="0020192F"/>
    <w:rsid w:val="00201A6A"/>
    <w:rsid w:val="00201BA3"/>
    <w:rsid w:val="00201C8B"/>
    <w:rsid w:val="00201F38"/>
    <w:rsid w:val="00202360"/>
    <w:rsid w:val="002023D6"/>
    <w:rsid w:val="00202437"/>
    <w:rsid w:val="002027AC"/>
    <w:rsid w:val="00202878"/>
    <w:rsid w:val="00202BD7"/>
    <w:rsid w:val="00202CBB"/>
    <w:rsid w:val="00202FE5"/>
    <w:rsid w:val="0020366B"/>
    <w:rsid w:val="002036E7"/>
    <w:rsid w:val="0020371D"/>
    <w:rsid w:val="00203791"/>
    <w:rsid w:val="002037F0"/>
    <w:rsid w:val="00203B1C"/>
    <w:rsid w:val="00203BF5"/>
    <w:rsid w:val="00203C75"/>
    <w:rsid w:val="00203FA6"/>
    <w:rsid w:val="002042E7"/>
    <w:rsid w:val="0020448D"/>
    <w:rsid w:val="0020468C"/>
    <w:rsid w:val="00204711"/>
    <w:rsid w:val="0020473D"/>
    <w:rsid w:val="00204756"/>
    <w:rsid w:val="00204776"/>
    <w:rsid w:val="00204865"/>
    <w:rsid w:val="00204B49"/>
    <w:rsid w:val="00204CAB"/>
    <w:rsid w:val="00204ECA"/>
    <w:rsid w:val="00205075"/>
    <w:rsid w:val="00205082"/>
    <w:rsid w:val="00205132"/>
    <w:rsid w:val="002055D8"/>
    <w:rsid w:val="002055F2"/>
    <w:rsid w:val="002059D3"/>
    <w:rsid w:val="00205E52"/>
    <w:rsid w:val="00205EB9"/>
    <w:rsid w:val="002060E3"/>
    <w:rsid w:val="002062D4"/>
    <w:rsid w:val="00206511"/>
    <w:rsid w:val="0020661A"/>
    <w:rsid w:val="00206BB7"/>
    <w:rsid w:val="00206C27"/>
    <w:rsid w:val="00206D33"/>
    <w:rsid w:val="00206FE3"/>
    <w:rsid w:val="0020710B"/>
    <w:rsid w:val="00207515"/>
    <w:rsid w:val="00207943"/>
    <w:rsid w:val="00207CC0"/>
    <w:rsid w:val="00207D39"/>
    <w:rsid w:val="00207DCC"/>
    <w:rsid w:val="00210184"/>
    <w:rsid w:val="00210A80"/>
    <w:rsid w:val="00210B64"/>
    <w:rsid w:val="00210BA5"/>
    <w:rsid w:val="00210BB1"/>
    <w:rsid w:val="00210CFD"/>
    <w:rsid w:val="002110A4"/>
    <w:rsid w:val="00211289"/>
    <w:rsid w:val="002115D4"/>
    <w:rsid w:val="00211649"/>
    <w:rsid w:val="00211798"/>
    <w:rsid w:val="0021181E"/>
    <w:rsid w:val="002118CF"/>
    <w:rsid w:val="00211ACF"/>
    <w:rsid w:val="00211B62"/>
    <w:rsid w:val="00211C72"/>
    <w:rsid w:val="00211E8A"/>
    <w:rsid w:val="0021218B"/>
    <w:rsid w:val="002121DF"/>
    <w:rsid w:val="00212231"/>
    <w:rsid w:val="0021234C"/>
    <w:rsid w:val="002126DA"/>
    <w:rsid w:val="00212709"/>
    <w:rsid w:val="00212957"/>
    <w:rsid w:val="00212AAF"/>
    <w:rsid w:val="00212BDF"/>
    <w:rsid w:val="00212C01"/>
    <w:rsid w:val="00212D8A"/>
    <w:rsid w:val="00212E67"/>
    <w:rsid w:val="00213087"/>
    <w:rsid w:val="00213714"/>
    <w:rsid w:val="00213792"/>
    <w:rsid w:val="00213C3E"/>
    <w:rsid w:val="00213D18"/>
    <w:rsid w:val="00213D9B"/>
    <w:rsid w:val="00213E20"/>
    <w:rsid w:val="00213ED7"/>
    <w:rsid w:val="00214068"/>
    <w:rsid w:val="002141B0"/>
    <w:rsid w:val="002143EB"/>
    <w:rsid w:val="00214628"/>
    <w:rsid w:val="00214D19"/>
    <w:rsid w:val="00214E96"/>
    <w:rsid w:val="00214FB3"/>
    <w:rsid w:val="002153AD"/>
    <w:rsid w:val="00215623"/>
    <w:rsid w:val="002157D6"/>
    <w:rsid w:val="0021586F"/>
    <w:rsid w:val="00215903"/>
    <w:rsid w:val="00215A0E"/>
    <w:rsid w:val="00215B30"/>
    <w:rsid w:val="00215CDD"/>
    <w:rsid w:val="00215D18"/>
    <w:rsid w:val="00215F3E"/>
    <w:rsid w:val="002167AE"/>
    <w:rsid w:val="00216841"/>
    <w:rsid w:val="0021685C"/>
    <w:rsid w:val="00216897"/>
    <w:rsid w:val="00216BDB"/>
    <w:rsid w:val="00216F84"/>
    <w:rsid w:val="0021714A"/>
    <w:rsid w:val="00217475"/>
    <w:rsid w:val="00217539"/>
    <w:rsid w:val="00217AEF"/>
    <w:rsid w:val="0022003F"/>
    <w:rsid w:val="0022039B"/>
    <w:rsid w:val="002204BA"/>
    <w:rsid w:val="00220934"/>
    <w:rsid w:val="00220A09"/>
    <w:rsid w:val="00221044"/>
    <w:rsid w:val="00221174"/>
    <w:rsid w:val="002212EE"/>
    <w:rsid w:val="002213DE"/>
    <w:rsid w:val="002214E9"/>
    <w:rsid w:val="0022173A"/>
    <w:rsid w:val="0022175C"/>
    <w:rsid w:val="00221A66"/>
    <w:rsid w:val="00221B70"/>
    <w:rsid w:val="00221BD7"/>
    <w:rsid w:val="00221E0F"/>
    <w:rsid w:val="0022249B"/>
    <w:rsid w:val="00222625"/>
    <w:rsid w:val="0022292E"/>
    <w:rsid w:val="00222B98"/>
    <w:rsid w:val="00222E0C"/>
    <w:rsid w:val="00223462"/>
    <w:rsid w:val="002238B9"/>
    <w:rsid w:val="00223A7A"/>
    <w:rsid w:val="00223BE8"/>
    <w:rsid w:val="00223EF9"/>
    <w:rsid w:val="00224035"/>
    <w:rsid w:val="002241AF"/>
    <w:rsid w:val="00224289"/>
    <w:rsid w:val="0022436D"/>
    <w:rsid w:val="00224457"/>
    <w:rsid w:val="00224491"/>
    <w:rsid w:val="0022450E"/>
    <w:rsid w:val="002246EC"/>
    <w:rsid w:val="00224820"/>
    <w:rsid w:val="00224961"/>
    <w:rsid w:val="00224AB0"/>
    <w:rsid w:val="00224D6A"/>
    <w:rsid w:val="002251BA"/>
    <w:rsid w:val="002251F8"/>
    <w:rsid w:val="00225398"/>
    <w:rsid w:val="002253A8"/>
    <w:rsid w:val="002253CA"/>
    <w:rsid w:val="0022540C"/>
    <w:rsid w:val="00225437"/>
    <w:rsid w:val="002257A5"/>
    <w:rsid w:val="00225992"/>
    <w:rsid w:val="00225AC2"/>
    <w:rsid w:val="00225D28"/>
    <w:rsid w:val="00225E09"/>
    <w:rsid w:val="00225F56"/>
    <w:rsid w:val="00226171"/>
    <w:rsid w:val="00226637"/>
    <w:rsid w:val="00226734"/>
    <w:rsid w:val="00226943"/>
    <w:rsid w:val="00226AB8"/>
    <w:rsid w:val="00226BB0"/>
    <w:rsid w:val="00226E92"/>
    <w:rsid w:val="0022702B"/>
    <w:rsid w:val="002270C8"/>
    <w:rsid w:val="00227486"/>
    <w:rsid w:val="00227598"/>
    <w:rsid w:val="002275B9"/>
    <w:rsid w:val="0022764B"/>
    <w:rsid w:val="002277D3"/>
    <w:rsid w:val="002277F9"/>
    <w:rsid w:val="00227D1A"/>
    <w:rsid w:val="00230445"/>
    <w:rsid w:val="00230467"/>
    <w:rsid w:val="002304AD"/>
    <w:rsid w:val="002304F3"/>
    <w:rsid w:val="002307E3"/>
    <w:rsid w:val="00230854"/>
    <w:rsid w:val="00230985"/>
    <w:rsid w:val="00230AFA"/>
    <w:rsid w:val="00230B66"/>
    <w:rsid w:val="00230D11"/>
    <w:rsid w:val="00230DEE"/>
    <w:rsid w:val="00230F9D"/>
    <w:rsid w:val="00230FF5"/>
    <w:rsid w:val="0023118D"/>
    <w:rsid w:val="002318BA"/>
    <w:rsid w:val="00231C3A"/>
    <w:rsid w:val="00231D9C"/>
    <w:rsid w:val="00231DF3"/>
    <w:rsid w:val="0023212E"/>
    <w:rsid w:val="00232165"/>
    <w:rsid w:val="0023232C"/>
    <w:rsid w:val="00232454"/>
    <w:rsid w:val="00232788"/>
    <w:rsid w:val="00232853"/>
    <w:rsid w:val="00232868"/>
    <w:rsid w:val="0023288C"/>
    <w:rsid w:val="002328FB"/>
    <w:rsid w:val="00232982"/>
    <w:rsid w:val="00232A0D"/>
    <w:rsid w:val="00232B99"/>
    <w:rsid w:val="00232DF5"/>
    <w:rsid w:val="002333DC"/>
    <w:rsid w:val="0023383D"/>
    <w:rsid w:val="00233941"/>
    <w:rsid w:val="00233A44"/>
    <w:rsid w:val="00234122"/>
    <w:rsid w:val="002342DB"/>
    <w:rsid w:val="00234401"/>
    <w:rsid w:val="002347EE"/>
    <w:rsid w:val="00234D5B"/>
    <w:rsid w:val="00234E56"/>
    <w:rsid w:val="00234E70"/>
    <w:rsid w:val="00235101"/>
    <w:rsid w:val="0023518A"/>
    <w:rsid w:val="002356CD"/>
    <w:rsid w:val="002359DA"/>
    <w:rsid w:val="00235AD0"/>
    <w:rsid w:val="00235BB6"/>
    <w:rsid w:val="00235C3B"/>
    <w:rsid w:val="00235C58"/>
    <w:rsid w:val="0023622D"/>
    <w:rsid w:val="00236415"/>
    <w:rsid w:val="00236767"/>
    <w:rsid w:val="002367B1"/>
    <w:rsid w:val="00236A53"/>
    <w:rsid w:val="00236AB1"/>
    <w:rsid w:val="00236B7E"/>
    <w:rsid w:val="00236BE5"/>
    <w:rsid w:val="00236CE3"/>
    <w:rsid w:val="00236DC4"/>
    <w:rsid w:val="00236DF2"/>
    <w:rsid w:val="00236E5A"/>
    <w:rsid w:val="00236EA2"/>
    <w:rsid w:val="00237271"/>
    <w:rsid w:val="00237349"/>
    <w:rsid w:val="00237615"/>
    <w:rsid w:val="0023780D"/>
    <w:rsid w:val="00237823"/>
    <w:rsid w:val="0023796F"/>
    <w:rsid w:val="00237A59"/>
    <w:rsid w:val="00237B6A"/>
    <w:rsid w:val="00237F6D"/>
    <w:rsid w:val="00240084"/>
    <w:rsid w:val="00240236"/>
    <w:rsid w:val="002406C2"/>
    <w:rsid w:val="00240A58"/>
    <w:rsid w:val="00240C16"/>
    <w:rsid w:val="00240C8C"/>
    <w:rsid w:val="00240EDD"/>
    <w:rsid w:val="0024101B"/>
    <w:rsid w:val="0024123A"/>
    <w:rsid w:val="0024123D"/>
    <w:rsid w:val="00241295"/>
    <w:rsid w:val="0024149C"/>
    <w:rsid w:val="002415B0"/>
    <w:rsid w:val="0024173A"/>
    <w:rsid w:val="002419BD"/>
    <w:rsid w:val="00241AF8"/>
    <w:rsid w:val="00241CAB"/>
    <w:rsid w:val="00241D98"/>
    <w:rsid w:val="00241DCD"/>
    <w:rsid w:val="002420AB"/>
    <w:rsid w:val="002420ED"/>
    <w:rsid w:val="002420F1"/>
    <w:rsid w:val="00242472"/>
    <w:rsid w:val="0024247E"/>
    <w:rsid w:val="002424F6"/>
    <w:rsid w:val="0024268C"/>
    <w:rsid w:val="00242BD5"/>
    <w:rsid w:val="00242BE9"/>
    <w:rsid w:val="002430C6"/>
    <w:rsid w:val="002431BF"/>
    <w:rsid w:val="002434D1"/>
    <w:rsid w:val="002435AC"/>
    <w:rsid w:val="002435B3"/>
    <w:rsid w:val="00243607"/>
    <w:rsid w:val="00243AC1"/>
    <w:rsid w:val="00243C7B"/>
    <w:rsid w:val="00243D9C"/>
    <w:rsid w:val="00244219"/>
    <w:rsid w:val="002444D0"/>
    <w:rsid w:val="00244582"/>
    <w:rsid w:val="00244B83"/>
    <w:rsid w:val="00244CC1"/>
    <w:rsid w:val="00244F52"/>
    <w:rsid w:val="0024504F"/>
    <w:rsid w:val="00245277"/>
    <w:rsid w:val="0024533B"/>
    <w:rsid w:val="00245535"/>
    <w:rsid w:val="002459A4"/>
    <w:rsid w:val="002464EC"/>
    <w:rsid w:val="0024658E"/>
    <w:rsid w:val="002467AD"/>
    <w:rsid w:val="00246898"/>
    <w:rsid w:val="002469C7"/>
    <w:rsid w:val="00246D77"/>
    <w:rsid w:val="00246D7F"/>
    <w:rsid w:val="002470AF"/>
    <w:rsid w:val="00247582"/>
    <w:rsid w:val="00247663"/>
    <w:rsid w:val="00247B54"/>
    <w:rsid w:val="00247B91"/>
    <w:rsid w:val="0025007E"/>
    <w:rsid w:val="002500F9"/>
    <w:rsid w:val="002502D7"/>
    <w:rsid w:val="00250AAE"/>
    <w:rsid w:val="00250B85"/>
    <w:rsid w:val="00250EED"/>
    <w:rsid w:val="0025161F"/>
    <w:rsid w:val="00251635"/>
    <w:rsid w:val="00251994"/>
    <w:rsid w:val="002519F3"/>
    <w:rsid w:val="00251B27"/>
    <w:rsid w:val="0025210C"/>
    <w:rsid w:val="00252135"/>
    <w:rsid w:val="00252569"/>
    <w:rsid w:val="002525C1"/>
    <w:rsid w:val="002525C2"/>
    <w:rsid w:val="0025261D"/>
    <w:rsid w:val="0025278B"/>
    <w:rsid w:val="002527DE"/>
    <w:rsid w:val="00252AE5"/>
    <w:rsid w:val="00252DD5"/>
    <w:rsid w:val="00253062"/>
    <w:rsid w:val="00253069"/>
    <w:rsid w:val="00253163"/>
    <w:rsid w:val="00253334"/>
    <w:rsid w:val="00253699"/>
    <w:rsid w:val="00253714"/>
    <w:rsid w:val="002539EC"/>
    <w:rsid w:val="002539FF"/>
    <w:rsid w:val="00253A18"/>
    <w:rsid w:val="00253D04"/>
    <w:rsid w:val="00254033"/>
    <w:rsid w:val="00254040"/>
    <w:rsid w:val="00254157"/>
    <w:rsid w:val="00254411"/>
    <w:rsid w:val="00254729"/>
    <w:rsid w:val="0025489B"/>
    <w:rsid w:val="00254AAF"/>
    <w:rsid w:val="00254ABA"/>
    <w:rsid w:val="00254D9D"/>
    <w:rsid w:val="00254F5E"/>
    <w:rsid w:val="00255004"/>
    <w:rsid w:val="0025502C"/>
    <w:rsid w:val="00255366"/>
    <w:rsid w:val="002555DF"/>
    <w:rsid w:val="0025566A"/>
    <w:rsid w:val="00255A59"/>
    <w:rsid w:val="00255BDA"/>
    <w:rsid w:val="00255EC9"/>
    <w:rsid w:val="002562AE"/>
    <w:rsid w:val="002563CA"/>
    <w:rsid w:val="002565B5"/>
    <w:rsid w:val="00256801"/>
    <w:rsid w:val="002568AF"/>
    <w:rsid w:val="00256A62"/>
    <w:rsid w:val="00256B7C"/>
    <w:rsid w:val="00256D4B"/>
    <w:rsid w:val="0025769D"/>
    <w:rsid w:val="002579C4"/>
    <w:rsid w:val="002579FF"/>
    <w:rsid w:val="00257AE3"/>
    <w:rsid w:val="00257C21"/>
    <w:rsid w:val="00257C32"/>
    <w:rsid w:val="00260282"/>
    <w:rsid w:val="002602C2"/>
    <w:rsid w:val="00260384"/>
    <w:rsid w:val="002603E7"/>
    <w:rsid w:val="00260596"/>
    <w:rsid w:val="0026077B"/>
    <w:rsid w:val="002609B7"/>
    <w:rsid w:val="002609C1"/>
    <w:rsid w:val="002618F0"/>
    <w:rsid w:val="0026194B"/>
    <w:rsid w:val="00261A44"/>
    <w:rsid w:val="00261D67"/>
    <w:rsid w:val="00261E75"/>
    <w:rsid w:val="00261F6C"/>
    <w:rsid w:val="002620A4"/>
    <w:rsid w:val="00262320"/>
    <w:rsid w:val="0026232A"/>
    <w:rsid w:val="00262566"/>
    <w:rsid w:val="00262685"/>
    <w:rsid w:val="00262775"/>
    <w:rsid w:val="002627E3"/>
    <w:rsid w:val="00262849"/>
    <w:rsid w:val="00262D24"/>
    <w:rsid w:val="00262DBF"/>
    <w:rsid w:val="00262E33"/>
    <w:rsid w:val="00263036"/>
    <w:rsid w:val="00263055"/>
    <w:rsid w:val="0026313D"/>
    <w:rsid w:val="0026344F"/>
    <w:rsid w:val="002636C6"/>
    <w:rsid w:val="00263AF5"/>
    <w:rsid w:val="00263CF1"/>
    <w:rsid w:val="00263E00"/>
    <w:rsid w:val="00263F49"/>
    <w:rsid w:val="002640F3"/>
    <w:rsid w:val="002642B7"/>
    <w:rsid w:val="0026439C"/>
    <w:rsid w:val="00264578"/>
    <w:rsid w:val="00264864"/>
    <w:rsid w:val="002648AF"/>
    <w:rsid w:val="002648F4"/>
    <w:rsid w:val="00264A59"/>
    <w:rsid w:val="00264A70"/>
    <w:rsid w:val="00264E5B"/>
    <w:rsid w:val="00264F63"/>
    <w:rsid w:val="00264F93"/>
    <w:rsid w:val="00265109"/>
    <w:rsid w:val="00265233"/>
    <w:rsid w:val="002652FB"/>
    <w:rsid w:val="00265439"/>
    <w:rsid w:val="0026559D"/>
    <w:rsid w:val="00265680"/>
    <w:rsid w:val="0026593F"/>
    <w:rsid w:val="002659CB"/>
    <w:rsid w:val="00265AC0"/>
    <w:rsid w:val="00265C86"/>
    <w:rsid w:val="00265CFF"/>
    <w:rsid w:val="00265D4E"/>
    <w:rsid w:val="00265F5C"/>
    <w:rsid w:val="00266018"/>
    <w:rsid w:val="00266375"/>
    <w:rsid w:val="0026651E"/>
    <w:rsid w:val="00266846"/>
    <w:rsid w:val="00266897"/>
    <w:rsid w:val="002668E1"/>
    <w:rsid w:val="00266947"/>
    <w:rsid w:val="00266ABC"/>
    <w:rsid w:val="00266BF6"/>
    <w:rsid w:val="00266CCA"/>
    <w:rsid w:val="00266D29"/>
    <w:rsid w:val="00266FEE"/>
    <w:rsid w:val="002674EC"/>
    <w:rsid w:val="002679D5"/>
    <w:rsid w:val="002679F1"/>
    <w:rsid w:val="00267C6A"/>
    <w:rsid w:val="00267D60"/>
    <w:rsid w:val="00267DF1"/>
    <w:rsid w:val="00270619"/>
    <w:rsid w:val="00270C56"/>
    <w:rsid w:val="00270C67"/>
    <w:rsid w:val="00270E34"/>
    <w:rsid w:val="002712B3"/>
    <w:rsid w:val="002712D2"/>
    <w:rsid w:val="0027166F"/>
    <w:rsid w:val="002718FA"/>
    <w:rsid w:val="00271961"/>
    <w:rsid w:val="00271A39"/>
    <w:rsid w:val="00271B18"/>
    <w:rsid w:val="00271D87"/>
    <w:rsid w:val="00271DF7"/>
    <w:rsid w:val="00271F64"/>
    <w:rsid w:val="0027200F"/>
    <w:rsid w:val="0027218F"/>
    <w:rsid w:val="002722C6"/>
    <w:rsid w:val="0027236F"/>
    <w:rsid w:val="0027277F"/>
    <w:rsid w:val="00272A79"/>
    <w:rsid w:val="00272CA6"/>
    <w:rsid w:val="00272D4B"/>
    <w:rsid w:val="00272E60"/>
    <w:rsid w:val="00273000"/>
    <w:rsid w:val="00273341"/>
    <w:rsid w:val="00273801"/>
    <w:rsid w:val="00273829"/>
    <w:rsid w:val="00273FA6"/>
    <w:rsid w:val="00274002"/>
    <w:rsid w:val="00274666"/>
    <w:rsid w:val="0027489A"/>
    <w:rsid w:val="00274918"/>
    <w:rsid w:val="00274A6E"/>
    <w:rsid w:val="00274B0A"/>
    <w:rsid w:val="00274DED"/>
    <w:rsid w:val="00274F13"/>
    <w:rsid w:val="00274F35"/>
    <w:rsid w:val="00274FC6"/>
    <w:rsid w:val="00275851"/>
    <w:rsid w:val="00275910"/>
    <w:rsid w:val="002760F4"/>
    <w:rsid w:val="00276303"/>
    <w:rsid w:val="002765B4"/>
    <w:rsid w:val="00276679"/>
    <w:rsid w:val="00276771"/>
    <w:rsid w:val="0027688F"/>
    <w:rsid w:val="002769C1"/>
    <w:rsid w:val="00276A3F"/>
    <w:rsid w:val="00276A8A"/>
    <w:rsid w:val="00276B2F"/>
    <w:rsid w:val="00276E1F"/>
    <w:rsid w:val="00276E65"/>
    <w:rsid w:val="00276EC9"/>
    <w:rsid w:val="0027709F"/>
    <w:rsid w:val="0027774F"/>
    <w:rsid w:val="002778F8"/>
    <w:rsid w:val="00277A23"/>
    <w:rsid w:val="00277A7B"/>
    <w:rsid w:val="002800C1"/>
    <w:rsid w:val="00280153"/>
    <w:rsid w:val="0028026F"/>
    <w:rsid w:val="00280353"/>
    <w:rsid w:val="00280419"/>
    <w:rsid w:val="00280655"/>
    <w:rsid w:val="002806EC"/>
    <w:rsid w:val="002808E0"/>
    <w:rsid w:val="00280931"/>
    <w:rsid w:val="0028098C"/>
    <w:rsid w:val="00280D32"/>
    <w:rsid w:val="00280F27"/>
    <w:rsid w:val="00281056"/>
    <w:rsid w:val="002810C4"/>
    <w:rsid w:val="002811D0"/>
    <w:rsid w:val="002812A2"/>
    <w:rsid w:val="00281898"/>
    <w:rsid w:val="00281C21"/>
    <w:rsid w:val="00281C74"/>
    <w:rsid w:val="00281D52"/>
    <w:rsid w:val="00281D5D"/>
    <w:rsid w:val="00281EF7"/>
    <w:rsid w:val="0028238A"/>
    <w:rsid w:val="002825CA"/>
    <w:rsid w:val="00282852"/>
    <w:rsid w:val="00282C42"/>
    <w:rsid w:val="00282EAA"/>
    <w:rsid w:val="00283023"/>
    <w:rsid w:val="002831FA"/>
    <w:rsid w:val="00283A52"/>
    <w:rsid w:val="00283CC6"/>
    <w:rsid w:val="00283D2A"/>
    <w:rsid w:val="00283F2D"/>
    <w:rsid w:val="00283FFC"/>
    <w:rsid w:val="002846A9"/>
    <w:rsid w:val="00284857"/>
    <w:rsid w:val="00284882"/>
    <w:rsid w:val="00284CC4"/>
    <w:rsid w:val="00284DEA"/>
    <w:rsid w:val="00284F39"/>
    <w:rsid w:val="00284F56"/>
    <w:rsid w:val="00285088"/>
    <w:rsid w:val="002851A1"/>
    <w:rsid w:val="002852F0"/>
    <w:rsid w:val="00285323"/>
    <w:rsid w:val="00285433"/>
    <w:rsid w:val="00285721"/>
    <w:rsid w:val="002859B0"/>
    <w:rsid w:val="00285B19"/>
    <w:rsid w:val="00285B31"/>
    <w:rsid w:val="00285BA9"/>
    <w:rsid w:val="0028607D"/>
    <w:rsid w:val="00286211"/>
    <w:rsid w:val="0028641A"/>
    <w:rsid w:val="002869FC"/>
    <w:rsid w:val="00286A10"/>
    <w:rsid w:val="00286AC2"/>
    <w:rsid w:val="00286B10"/>
    <w:rsid w:val="00286B39"/>
    <w:rsid w:val="00286EBF"/>
    <w:rsid w:val="00287082"/>
    <w:rsid w:val="002873BF"/>
    <w:rsid w:val="002873EA"/>
    <w:rsid w:val="002874CC"/>
    <w:rsid w:val="00287526"/>
    <w:rsid w:val="0028752F"/>
    <w:rsid w:val="0028765C"/>
    <w:rsid w:val="002877F6"/>
    <w:rsid w:val="00287884"/>
    <w:rsid w:val="002878C3"/>
    <w:rsid w:val="00287966"/>
    <w:rsid w:val="00287D73"/>
    <w:rsid w:val="002904D3"/>
    <w:rsid w:val="002906D6"/>
    <w:rsid w:val="00291068"/>
    <w:rsid w:val="0029107A"/>
    <w:rsid w:val="002911DC"/>
    <w:rsid w:val="002912F5"/>
    <w:rsid w:val="0029133E"/>
    <w:rsid w:val="00291710"/>
    <w:rsid w:val="002917F4"/>
    <w:rsid w:val="00291D8E"/>
    <w:rsid w:val="00291DA6"/>
    <w:rsid w:val="00291E75"/>
    <w:rsid w:val="0029252B"/>
    <w:rsid w:val="00292F14"/>
    <w:rsid w:val="00292FB8"/>
    <w:rsid w:val="0029325D"/>
    <w:rsid w:val="002934CD"/>
    <w:rsid w:val="00293ABE"/>
    <w:rsid w:val="00293B2A"/>
    <w:rsid w:val="00294128"/>
    <w:rsid w:val="00294213"/>
    <w:rsid w:val="0029430C"/>
    <w:rsid w:val="00294528"/>
    <w:rsid w:val="002946A2"/>
    <w:rsid w:val="0029484D"/>
    <w:rsid w:val="00294896"/>
    <w:rsid w:val="00294B4B"/>
    <w:rsid w:val="00294D9A"/>
    <w:rsid w:val="0029541F"/>
    <w:rsid w:val="00295455"/>
    <w:rsid w:val="0029571F"/>
    <w:rsid w:val="002957F3"/>
    <w:rsid w:val="0029581B"/>
    <w:rsid w:val="0029583A"/>
    <w:rsid w:val="00295BE0"/>
    <w:rsid w:val="00295FEB"/>
    <w:rsid w:val="002960E3"/>
    <w:rsid w:val="0029616B"/>
    <w:rsid w:val="0029625E"/>
    <w:rsid w:val="002962E5"/>
    <w:rsid w:val="002964CB"/>
    <w:rsid w:val="00296666"/>
    <w:rsid w:val="00296817"/>
    <w:rsid w:val="00296917"/>
    <w:rsid w:val="00296A30"/>
    <w:rsid w:val="00296C36"/>
    <w:rsid w:val="00296DDD"/>
    <w:rsid w:val="00296EB1"/>
    <w:rsid w:val="002972B4"/>
    <w:rsid w:val="00297556"/>
    <w:rsid w:val="002976C8"/>
    <w:rsid w:val="0029777C"/>
    <w:rsid w:val="00297973"/>
    <w:rsid w:val="002979AD"/>
    <w:rsid w:val="002979B1"/>
    <w:rsid w:val="00297CD3"/>
    <w:rsid w:val="00297D4C"/>
    <w:rsid w:val="00297EA3"/>
    <w:rsid w:val="00297F3C"/>
    <w:rsid w:val="00297F62"/>
    <w:rsid w:val="002A0003"/>
    <w:rsid w:val="002A0016"/>
    <w:rsid w:val="002A08D5"/>
    <w:rsid w:val="002A0DB0"/>
    <w:rsid w:val="002A0EF4"/>
    <w:rsid w:val="002A0FEF"/>
    <w:rsid w:val="002A10A1"/>
    <w:rsid w:val="002A1167"/>
    <w:rsid w:val="002A12F9"/>
    <w:rsid w:val="002A132A"/>
    <w:rsid w:val="002A1370"/>
    <w:rsid w:val="002A1DE0"/>
    <w:rsid w:val="002A1E35"/>
    <w:rsid w:val="002A209F"/>
    <w:rsid w:val="002A20AC"/>
    <w:rsid w:val="002A210A"/>
    <w:rsid w:val="002A23A3"/>
    <w:rsid w:val="002A253B"/>
    <w:rsid w:val="002A2630"/>
    <w:rsid w:val="002A2717"/>
    <w:rsid w:val="002A28FD"/>
    <w:rsid w:val="002A2C19"/>
    <w:rsid w:val="002A2F5B"/>
    <w:rsid w:val="002A314A"/>
    <w:rsid w:val="002A341C"/>
    <w:rsid w:val="002A38C0"/>
    <w:rsid w:val="002A3B17"/>
    <w:rsid w:val="002A3B64"/>
    <w:rsid w:val="002A3CF2"/>
    <w:rsid w:val="002A4130"/>
    <w:rsid w:val="002A42AD"/>
    <w:rsid w:val="002A4380"/>
    <w:rsid w:val="002A49BF"/>
    <w:rsid w:val="002A4CA7"/>
    <w:rsid w:val="002A4E00"/>
    <w:rsid w:val="002A52E9"/>
    <w:rsid w:val="002A52FF"/>
    <w:rsid w:val="002A5315"/>
    <w:rsid w:val="002A550E"/>
    <w:rsid w:val="002A5531"/>
    <w:rsid w:val="002A56E5"/>
    <w:rsid w:val="002A5897"/>
    <w:rsid w:val="002A5917"/>
    <w:rsid w:val="002A5A92"/>
    <w:rsid w:val="002A5AA6"/>
    <w:rsid w:val="002A5B35"/>
    <w:rsid w:val="002A5DBD"/>
    <w:rsid w:val="002A6032"/>
    <w:rsid w:val="002A6111"/>
    <w:rsid w:val="002A61AC"/>
    <w:rsid w:val="002A65B1"/>
    <w:rsid w:val="002A6635"/>
    <w:rsid w:val="002A66BF"/>
    <w:rsid w:val="002A689C"/>
    <w:rsid w:val="002A6AFF"/>
    <w:rsid w:val="002A6B3E"/>
    <w:rsid w:val="002A6D19"/>
    <w:rsid w:val="002A6EA2"/>
    <w:rsid w:val="002A7136"/>
    <w:rsid w:val="002A72E3"/>
    <w:rsid w:val="002A731A"/>
    <w:rsid w:val="002A733D"/>
    <w:rsid w:val="002A7362"/>
    <w:rsid w:val="002A746F"/>
    <w:rsid w:val="002A75AE"/>
    <w:rsid w:val="002A76AE"/>
    <w:rsid w:val="002A7802"/>
    <w:rsid w:val="002A798A"/>
    <w:rsid w:val="002A7E5D"/>
    <w:rsid w:val="002A7F29"/>
    <w:rsid w:val="002B0056"/>
    <w:rsid w:val="002B00DD"/>
    <w:rsid w:val="002B0361"/>
    <w:rsid w:val="002B08BF"/>
    <w:rsid w:val="002B097C"/>
    <w:rsid w:val="002B099D"/>
    <w:rsid w:val="002B0A5F"/>
    <w:rsid w:val="002B0BC9"/>
    <w:rsid w:val="002B0E9A"/>
    <w:rsid w:val="002B109F"/>
    <w:rsid w:val="002B1408"/>
    <w:rsid w:val="002B143E"/>
    <w:rsid w:val="002B1475"/>
    <w:rsid w:val="002B14F4"/>
    <w:rsid w:val="002B16C6"/>
    <w:rsid w:val="002B175A"/>
    <w:rsid w:val="002B17FD"/>
    <w:rsid w:val="002B18D7"/>
    <w:rsid w:val="002B1907"/>
    <w:rsid w:val="002B1DFB"/>
    <w:rsid w:val="002B1E28"/>
    <w:rsid w:val="002B211B"/>
    <w:rsid w:val="002B23E3"/>
    <w:rsid w:val="002B2445"/>
    <w:rsid w:val="002B2566"/>
    <w:rsid w:val="002B2750"/>
    <w:rsid w:val="002B28E7"/>
    <w:rsid w:val="002B2B69"/>
    <w:rsid w:val="002B2C51"/>
    <w:rsid w:val="002B37BD"/>
    <w:rsid w:val="002B3A66"/>
    <w:rsid w:val="002B3B9A"/>
    <w:rsid w:val="002B3B9E"/>
    <w:rsid w:val="002B3E06"/>
    <w:rsid w:val="002B3EA9"/>
    <w:rsid w:val="002B40BD"/>
    <w:rsid w:val="002B40F6"/>
    <w:rsid w:val="002B4481"/>
    <w:rsid w:val="002B4604"/>
    <w:rsid w:val="002B461F"/>
    <w:rsid w:val="002B4B5A"/>
    <w:rsid w:val="002B4C0C"/>
    <w:rsid w:val="002B4F2B"/>
    <w:rsid w:val="002B5143"/>
    <w:rsid w:val="002B52EB"/>
    <w:rsid w:val="002B5A6B"/>
    <w:rsid w:val="002B5C32"/>
    <w:rsid w:val="002B5C35"/>
    <w:rsid w:val="002B5F5F"/>
    <w:rsid w:val="002B5FBC"/>
    <w:rsid w:val="002B60C8"/>
    <w:rsid w:val="002B611E"/>
    <w:rsid w:val="002B63F7"/>
    <w:rsid w:val="002B66E6"/>
    <w:rsid w:val="002B673A"/>
    <w:rsid w:val="002B6B03"/>
    <w:rsid w:val="002B6E93"/>
    <w:rsid w:val="002B7546"/>
    <w:rsid w:val="002B774B"/>
    <w:rsid w:val="002B79E5"/>
    <w:rsid w:val="002B7C4A"/>
    <w:rsid w:val="002B7CD9"/>
    <w:rsid w:val="002B7D5E"/>
    <w:rsid w:val="002B7E5A"/>
    <w:rsid w:val="002B7F95"/>
    <w:rsid w:val="002C0135"/>
    <w:rsid w:val="002C0572"/>
    <w:rsid w:val="002C05D3"/>
    <w:rsid w:val="002C09AC"/>
    <w:rsid w:val="002C0CA4"/>
    <w:rsid w:val="002C0CD6"/>
    <w:rsid w:val="002C0D0D"/>
    <w:rsid w:val="002C0EBD"/>
    <w:rsid w:val="002C10BA"/>
    <w:rsid w:val="002C11D9"/>
    <w:rsid w:val="002C1336"/>
    <w:rsid w:val="002C17AC"/>
    <w:rsid w:val="002C1865"/>
    <w:rsid w:val="002C1CB2"/>
    <w:rsid w:val="002C1E51"/>
    <w:rsid w:val="002C2321"/>
    <w:rsid w:val="002C28E1"/>
    <w:rsid w:val="002C290C"/>
    <w:rsid w:val="002C29DF"/>
    <w:rsid w:val="002C32F6"/>
    <w:rsid w:val="002C3530"/>
    <w:rsid w:val="002C377D"/>
    <w:rsid w:val="002C3A26"/>
    <w:rsid w:val="002C3A32"/>
    <w:rsid w:val="002C3B38"/>
    <w:rsid w:val="002C3F3F"/>
    <w:rsid w:val="002C4002"/>
    <w:rsid w:val="002C45B0"/>
    <w:rsid w:val="002C45D1"/>
    <w:rsid w:val="002C47EC"/>
    <w:rsid w:val="002C4B4D"/>
    <w:rsid w:val="002C4B5E"/>
    <w:rsid w:val="002C4C06"/>
    <w:rsid w:val="002C4DC9"/>
    <w:rsid w:val="002C4F69"/>
    <w:rsid w:val="002C51A3"/>
    <w:rsid w:val="002C51AF"/>
    <w:rsid w:val="002C56DF"/>
    <w:rsid w:val="002C5960"/>
    <w:rsid w:val="002C59B9"/>
    <w:rsid w:val="002C5C35"/>
    <w:rsid w:val="002C5CDB"/>
    <w:rsid w:val="002C5E59"/>
    <w:rsid w:val="002C604F"/>
    <w:rsid w:val="002C6057"/>
    <w:rsid w:val="002C6101"/>
    <w:rsid w:val="002C6729"/>
    <w:rsid w:val="002C679D"/>
    <w:rsid w:val="002C685D"/>
    <w:rsid w:val="002C68F0"/>
    <w:rsid w:val="002C6C1D"/>
    <w:rsid w:val="002C6D53"/>
    <w:rsid w:val="002C6EEB"/>
    <w:rsid w:val="002C6FC2"/>
    <w:rsid w:val="002C7050"/>
    <w:rsid w:val="002C7134"/>
    <w:rsid w:val="002C713F"/>
    <w:rsid w:val="002C71BB"/>
    <w:rsid w:val="002C741E"/>
    <w:rsid w:val="002C78E9"/>
    <w:rsid w:val="002C79E4"/>
    <w:rsid w:val="002C7A93"/>
    <w:rsid w:val="002C7B6C"/>
    <w:rsid w:val="002C7F26"/>
    <w:rsid w:val="002D022A"/>
    <w:rsid w:val="002D0502"/>
    <w:rsid w:val="002D0B45"/>
    <w:rsid w:val="002D0D17"/>
    <w:rsid w:val="002D1905"/>
    <w:rsid w:val="002D1A1E"/>
    <w:rsid w:val="002D1C6D"/>
    <w:rsid w:val="002D1E0F"/>
    <w:rsid w:val="002D1FDC"/>
    <w:rsid w:val="002D2222"/>
    <w:rsid w:val="002D23C1"/>
    <w:rsid w:val="002D2634"/>
    <w:rsid w:val="002D26D4"/>
    <w:rsid w:val="002D2719"/>
    <w:rsid w:val="002D2A90"/>
    <w:rsid w:val="002D2B34"/>
    <w:rsid w:val="002D2B79"/>
    <w:rsid w:val="002D2DA3"/>
    <w:rsid w:val="002D2E1F"/>
    <w:rsid w:val="002D2E50"/>
    <w:rsid w:val="002D2E62"/>
    <w:rsid w:val="002D30FC"/>
    <w:rsid w:val="002D319C"/>
    <w:rsid w:val="002D33D6"/>
    <w:rsid w:val="002D35E9"/>
    <w:rsid w:val="002D3742"/>
    <w:rsid w:val="002D39FE"/>
    <w:rsid w:val="002D3B10"/>
    <w:rsid w:val="002D3E0E"/>
    <w:rsid w:val="002D4240"/>
    <w:rsid w:val="002D4293"/>
    <w:rsid w:val="002D432C"/>
    <w:rsid w:val="002D433B"/>
    <w:rsid w:val="002D470D"/>
    <w:rsid w:val="002D487F"/>
    <w:rsid w:val="002D490E"/>
    <w:rsid w:val="002D4B73"/>
    <w:rsid w:val="002D4F91"/>
    <w:rsid w:val="002D501F"/>
    <w:rsid w:val="002D5351"/>
    <w:rsid w:val="002D5424"/>
    <w:rsid w:val="002D56D4"/>
    <w:rsid w:val="002D5A88"/>
    <w:rsid w:val="002D5B8B"/>
    <w:rsid w:val="002D5C72"/>
    <w:rsid w:val="002D61A5"/>
    <w:rsid w:val="002D61EA"/>
    <w:rsid w:val="002D62BE"/>
    <w:rsid w:val="002D652B"/>
    <w:rsid w:val="002D660F"/>
    <w:rsid w:val="002D6BAF"/>
    <w:rsid w:val="002D6CF6"/>
    <w:rsid w:val="002D6F30"/>
    <w:rsid w:val="002D6F5A"/>
    <w:rsid w:val="002D724E"/>
    <w:rsid w:val="002D72BF"/>
    <w:rsid w:val="002D7483"/>
    <w:rsid w:val="002D74E5"/>
    <w:rsid w:val="002D7589"/>
    <w:rsid w:val="002D7717"/>
    <w:rsid w:val="002E0016"/>
    <w:rsid w:val="002E0043"/>
    <w:rsid w:val="002E005B"/>
    <w:rsid w:val="002E033D"/>
    <w:rsid w:val="002E0415"/>
    <w:rsid w:val="002E04CF"/>
    <w:rsid w:val="002E074C"/>
    <w:rsid w:val="002E0B59"/>
    <w:rsid w:val="002E0E76"/>
    <w:rsid w:val="002E13CD"/>
    <w:rsid w:val="002E1405"/>
    <w:rsid w:val="002E15E5"/>
    <w:rsid w:val="002E16D9"/>
    <w:rsid w:val="002E17A0"/>
    <w:rsid w:val="002E2076"/>
    <w:rsid w:val="002E20EE"/>
    <w:rsid w:val="002E2418"/>
    <w:rsid w:val="002E259F"/>
    <w:rsid w:val="002E2640"/>
    <w:rsid w:val="002E2687"/>
    <w:rsid w:val="002E2689"/>
    <w:rsid w:val="002E2D12"/>
    <w:rsid w:val="002E3024"/>
    <w:rsid w:val="002E3295"/>
    <w:rsid w:val="002E32BB"/>
    <w:rsid w:val="002E343D"/>
    <w:rsid w:val="002E364C"/>
    <w:rsid w:val="002E36CF"/>
    <w:rsid w:val="002E390C"/>
    <w:rsid w:val="002E3BA2"/>
    <w:rsid w:val="002E3BC4"/>
    <w:rsid w:val="002E3BDA"/>
    <w:rsid w:val="002E4057"/>
    <w:rsid w:val="002E4076"/>
    <w:rsid w:val="002E42DB"/>
    <w:rsid w:val="002E45A3"/>
    <w:rsid w:val="002E4705"/>
    <w:rsid w:val="002E4714"/>
    <w:rsid w:val="002E474A"/>
    <w:rsid w:val="002E4D63"/>
    <w:rsid w:val="002E5322"/>
    <w:rsid w:val="002E5BB2"/>
    <w:rsid w:val="002E5C12"/>
    <w:rsid w:val="002E5CB8"/>
    <w:rsid w:val="002E6148"/>
    <w:rsid w:val="002E6603"/>
    <w:rsid w:val="002E686E"/>
    <w:rsid w:val="002E696E"/>
    <w:rsid w:val="002E6D18"/>
    <w:rsid w:val="002E6EA7"/>
    <w:rsid w:val="002E6EBE"/>
    <w:rsid w:val="002E705D"/>
    <w:rsid w:val="002E7066"/>
    <w:rsid w:val="002E76FC"/>
    <w:rsid w:val="002E7B4A"/>
    <w:rsid w:val="002E7B86"/>
    <w:rsid w:val="002F0576"/>
    <w:rsid w:val="002F0716"/>
    <w:rsid w:val="002F072D"/>
    <w:rsid w:val="002F0A1A"/>
    <w:rsid w:val="002F0A47"/>
    <w:rsid w:val="002F1131"/>
    <w:rsid w:val="002F1412"/>
    <w:rsid w:val="002F1446"/>
    <w:rsid w:val="002F185C"/>
    <w:rsid w:val="002F1F13"/>
    <w:rsid w:val="002F1F3F"/>
    <w:rsid w:val="002F260F"/>
    <w:rsid w:val="002F27BB"/>
    <w:rsid w:val="002F2840"/>
    <w:rsid w:val="002F2D29"/>
    <w:rsid w:val="002F2E79"/>
    <w:rsid w:val="002F2FF2"/>
    <w:rsid w:val="002F309A"/>
    <w:rsid w:val="002F3169"/>
    <w:rsid w:val="002F3202"/>
    <w:rsid w:val="002F3620"/>
    <w:rsid w:val="002F3867"/>
    <w:rsid w:val="002F3923"/>
    <w:rsid w:val="002F3A21"/>
    <w:rsid w:val="002F3B68"/>
    <w:rsid w:val="002F4115"/>
    <w:rsid w:val="002F419F"/>
    <w:rsid w:val="002F42DE"/>
    <w:rsid w:val="002F438E"/>
    <w:rsid w:val="002F43B4"/>
    <w:rsid w:val="002F4532"/>
    <w:rsid w:val="002F4577"/>
    <w:rsid w:val="002F45C9"/>
    <w:rsid w:val="002F479B"/>
    <w:rsid w:val="002F482D"/>
    <w:rsid w:val="002F48BE"/>
    <w:rsid w:val="002F4E20"/>
    <w:rsid w:val="002F4FC4"/>
    <w:rsid w:val="002F5236"/>
    <w:rsid w:val="002F5304"/>
    <w:rsid w:val="002F56CE"/>
    <w:rsid w:val="002F5768"/>
    <w:rsid w:val="002F58A3"/>
    <w:rsid w:val="002F58CD"/>
    <w:rsid w:val="002F5F1F"/>
    <w:rsid w:val="002F5F67"/>
    <w:rsid w:val="002F60CC"/>
    <w:rsid w:val="002F612B"/>
    <w:rsid w:val="002F61A4"/>
    <w:rsid w:val="002F647A"/>
    <w:rsid w:val="002F6B33"/>
    <w:rsid w:val="002F6B4A"/>
    <w:rsid w:val="002F6DF7"/>
    <w:rsid w:val="002F6FA9"/>
    <w:rsid w:val="002F70D1"/>
    <w:rsid w:val="002F7785"/>
    <w:rsid w:val="002F78D8"/>
    <w:rsid w:val="002F78E2"/>
    <w:rsid w:val="002F7A28"/>
    <w:rsid w:val="002F7B14"/>
    <w:rsid w:val="002F7D23"/>
    <w:rsid w:val="002F7D33"/>
    <w:rsid w:val="002F7E26"/>
    <w:rsid w:val="00300073"/>
    <w:rsid w:val="003005F9"/>
    <w:rsid w:val="00300841"/>
    <w:rsid w:val="00300A82"/>
    <w:rsid w:val="00300CD8"/>
    <w:rsid w:val="00300F7F"/>
    <w:rsid w:val="00301062"/>
    <w:rsid w:val="003012FD"/>
    <w:rsid w:val="00301568"/>
    <w:rsid w:val="0030156F"/>
    <w:rsid w:val="003015AB"/>
    <w:rsid w:val="003015B8"/>
    <w:rsid w:val="00301BA9"/>
    <w:rsid w:val="00301D85"/>
    <w:rsid w:val="00302228"/>
    <w:rsid w:val="003025F9"/>
    <w:rsid w:val="00302851"/>
    <w:rsid w:val="00302AF0"/>
    <w:rsid w:val="00302B07"/>
    <w:rsid w:val="0030324C"/>
    <w:rsid w:val="00303720"/>
    <w:rsid w:val="00303997"/>
    <w:rsid w:val="00303BB6"/>
    <w:rsid w:val="00303E72"/>
    <w:rsid w:val="00303F9F"/>
    <w:rsid w:val="0030427E"/>
    <w:rsid w:val="0030475B"/>
    <w:rsid w:val="00304995"/>
    <w:rsid w:val="00304C8D"/>
    <w:rsid w:val="0030503B"/>
    <w:rsid w:val="00305041"/>
    <w:rsid w:val="00305087"/>
    <w:rsid w:val="00305155"/>
    <w:rsid w:val="00305489"/>
    <w:rsid w:val="0030550F"/>
    <w:rsid w:val="0030552F"/>
    <w:rsid w:val="0030558A"/>
    <w:rsid w:val="00305793"/>
    <w:rsid w:val="0030579D"/>
    <w:rsid w:val="00305C34"/>
    <w:rsid w:val="003061E9"/>
    <w:rsid w:val="003063E6"/>
    <w:rsid w:val="00306578"/>
    <w:rsid w:val="00306776"/>
    <w:rsid w:val="00306A04"/>
    <w:rsid w:val="00306A40"/>
    <w:rsid w:val="00306C7D"/>
    <w:rsid w:val="00306C82"/>
    <w:rsid w:val="00306FDC"/>
    <w:rsid w:val="00306FEC"/>
    <w:rsid w:val="00306FFA"/>
    <w:rsid w:val="0030706C"/>
    <w:rsid w:val="003072C5"/>
    <w:rsid w:val="00307736"/>
    <w:rsid w:val="003078B0"/>
    <w:rsid w:val="003079D5"/>
    <w:rsid w:val="00307BCE"/>
    <w:rsid w:val="00307BD9"/>
    <w:rsid w:val="00307D87"/>
    <w:rsid w:val="00310065"/>
    <w:rsid w:val="00310130"/>
    <w:rsid w:val="00310151"/>
    <w:rsid w:val="00310182"/>
    <w:rsid w:val="003101D8"/>
    <w:rsid w:val="0031026A"/>
    <w:rsid w:val="00310272"/>
    <w:rsid w:val="0031048F"/>
    <w:rsid w:val="003109BB"/>
    <w:rsid w:val="00310E0E"/>
    <w:rsid w:val="00310F06"/>
    <w:rsid w:val="00311383"/>
    <w:rsid w:val="00311814"/>
    <w:rsid w:val="00311BD4"/>
    <w:rsid w:val="00311F17"/>
    <w:rsid w:val="003120B2"/>
    <w:rsid w:val="00312446"/>
    <w:rsid w:val="003124B7"/>
    <w:rsid w:val="0031261E"/>
    <w:rsid w:val="0031264E"/>
    <w:rsid w:val="00312682"/>
    <w:rsid w:val="00312C52"/>
    <w:rsid w:val="00312CE7"/>
    <w:rsid w:val="00312D5E"/>
    <w:rsid w:val="00312E54"/>
    <w:rsid w:val="00312F45"/>
    <w:rsid w:val="00312F51"/>
    <w:rsid w:val="00313068"/>
    <w:rsid w:val="00313299"/>
    <w:rsid w:val="003132CC"/>
    <w:rsid w:val="00313707"/>
    <w:rsid w:val="003137E3"/>
    <w:rsid w:val="00313A8C"/>
    <w:rsid w:val="00313CAD"/>
    <w:rsid w:val="00314063"/>
    <w:rsid w:val="003140D9"/>
    <w:rsid w:val="00314112"/>
    <w:rsid w:val="00314B92"/>
    <w:rsid w:val="00314DBA"/>
    <w:rsid w:val="00314F43"/>
    <w:rsid w:val="00315253"/>
    <w:rsid w:val="003152C9"/>
    <w:rsid w:val="003153BD"/>
    <w:rsid w:val="00315625"/>
    <w:rsid w:val="00315750"/>
    <w:rsid w:val="003158DC"/>
    <w:rsid w:val="003159D5"/>
    <w:rsid w:val="00315F3B"/>
    <w:rsid w:val="003161C2"/>
    <w:rsid w:val="0031634B"/>
    <w:rsid w:val="0031642B"/>
    <w:rsid w:val="00316608"/>
    <w:rsid w:val="00316BEA"/>
    <w:rsid w:val="00316C09"/>
    <w:rsid w:val="00316C78"/>
    <w:rsid w:val="00316E37"/>
    <w:rsid w:val="00316F74"/>
    <w:rsid w:val="003172DD"/>
    <w:rsid w:val="003179F8"/>
    <w:rsid w:val="00317BAD"/>
    <w:rsid w:val="00317D19"/>
    <w:rsid w:val="00317E29"/>
    <w:rsid w:val="00320017"/>
    <w:rsid w:val="003200E1"/>
    <w:rsid w:val="003200FA"/>
    <w:rsid w:val="003201DE"/>
    <w:rsid w:val="003208A0"/>
    <w:rsid w:val="00320965"/>
    <w:rsid w:val="003209CE"/>
    <w:rsid w:val="00320CC3"/>
    <w:rsid w:val="00320D0C"/>
    <w:rsid w:val="00321036"/>
    <w:rsid w:val="00321344"/>
    <w:rsid w:val="003217D7"/>
    <w:rsid w:val="003218F3"/>
    <w:rsid w:val="00321B42"/>
    <w:rsid w:val="003226E5"/>
    <w:rsid w:val="00322AC2"/>
    <w:rsid w:val="00322CCB"/>
    <w:rsid w:val="00323124"/>
    <w:rsid w:val="0032328C"/>
    <w:rsid w:val="003232A8"/>
    <w:rsid w:val="00323387"/>
    <w:rsid w:val="00323422"/>
    <w:rsid w:val="003235FC"/>
    <w:rsid w:val="00323622"/>
    <w:rsid w:val="0032372E"/>
    <w:rsid w:val="0032384D"/>
    <w:rsid w:val="00323C3D"/>
    <w:rsid w:val="00323D64"/>
    <w:rsid w:val="00323D72"/>
    <w:rsid w:val="00323FDF"/>
    <w:rsid w:val="0032415B"/>
    <w:rsid w:val="003241F0"/>
    <w:rsid w:val="0032422E"/>
    <w:rsid w:val="00324472"/>
    <w:rsid w:val="0032457A"/>
    <w:rsid w:val="00324A2D"/>
    <w:rsid w:val="00324AB3"/>
    <w:rsid w:val="00324EBA"/>
    <w:rsid w:val="003251C0"/>
    <w:rsid w:val="0032551A"/>
    <w:rsid w:val="0032567B"/>
    <w:rsid w:val="003257C8"/>
    <w:rsid w:val="00325A28"/>
    <w:rsid w:val="00325B58"/>
    <w:rsid w:val="00325F39"/>
    <w:rsid w:val="003262A7"/>
    <w:rsid w:val="00326610"/>
    <w:rsid w:val="0032671C"/>
    <w:rsid w:val="003268D4"/>
    <w:rsid w:val="0032698F"/>
    <w:rsid w:val="003269D3"/>
    <w:rsid w:val="00326B19"/>
    <w:rsid w:val="00327335"/>
    <w:rsid w:val="0032738E"/>
    <w:rsid w:val="003274A1"/>
    <w:rsid w:val="003277A6"/>
    <w:rsid w:val="00327C72"/>
    <w:rsid w:val="00327D8C"/>
    <w:rsid w:val="00330069"/>
    <w:rsid w:val="00330229"/>
    <w:rsid w:val="00330423"/>
    <w:rsid w:val="003304EF"/>
    <w:rsid w:val="003305F9"/>
    <w:rsid w:val="00330978"/>
    <w:rsid w:val="00330AE1"/>
    <w:rsid w:val="00330C2B"/>
    <w:rsid w:val="00330CA1"/>
    <w:rsid w:val="00331002"/>
    <w:rsid w:val="00331012"/>
    <w:rsid w:val="003310BD"/>
    <w:rsid w:val="00331161"/>
    <w:rsid w:val="003312B6"/>
    <w:rsid w:val="003312FA"/>
    <w:rsid w:val="00331585"/>
    <w:rsid w:val="003315EB"/>
    <w:rsid w:val="00331602"/>
    <w:rsid w:val="003316E4"/>
    <w:rsid w:val="003319B9"/>
    <w:rsid w:val="003319FC"/>
    <w:rsid w:val="00331A44"/>
    <w:rsid w:val="00331AD9"/>
    <w:rsid w:val="00331CE1"/>
    <w:rsid w:val="00331CF1"/>
    <w:rsid w:val="00332089"/>
    <w:rsid w:val="00332456"/>
    <w:rsid w:val="003324BC"/>
    <w:rsid w:val="003325EB"/>
    <w:rsid w:val="003326E3"/>
    <w:rsid w:val="00332CFA"/>
    <w:rsid w:val="00332E7D"/>
    <w:rsid w:val="00332F13"/>
    <w:rsid w:val="00333261"/>
    <w:rsid w:val="003333D0"/>
    <w:rsid w:val="0033343F"/>
    <w:rsid w:val="00333785"/>
    <w:rsid w:val="00333829"/>
    <w:rsid w:val="00333922"/>
    <w:rsid w:val="00333ADA"/>
    <w:rsid w:val="00333E2B"/>
    <w:rsid w:val="00333FA3"/>
    <w:rsid w:val="00334021"/>
    <w:rsid w:val="00334142"/>
    <w:rsid w:val="0033448A"/>
    <w:rsid w:val="003344F1"/>
    <w:rsid w:val="0033454F"/>
    <w:rsid w:val="003346C4"/>
    <w:rsid w:val="003347F6"/>
    <w:rsid w:val="00334D9C"/>
    <w:rsid w:val="0033527A"/>
    <w:rsid w:val="003354D2"/>
    <w:rsid w:val="003355DD"/>
    <w:rsid w:val="00335626"/>
    <w:rsid w:val="003356F9"/>
    <w:rsid w:val="0033599E"/>
    <w:rsid w:val="00335A29"/>
    <w:rsid w:val="00335AE8"/>
    <w:rsid w:val="00335BB4"/>
    <w:rsid w:val="00335EC1"/>
    <w:rsid w:val="003363AA"/>
    <w:rsid w:val="0033665A"/>
    <w:rsid w:val="00336A76"/>
    <w:rsid w:val="00336DA8"/>
    <w:rsid w:val="00336F39"/>
    <w:rsid w:val="00337041"/>
    <w:rsid w:val="00337593"/>
    <w:rsid w:val="00337A74"/>
    <w:rsid w:val="00337B9E"/>
    <w:rsid w:val="00337E8D"/>
    <w:rsid w:val="00340347"/>
    <w:rsid w:val="00340471"/>
    <w:rsid w:val="0034061C"/>
    <w:rsid w:val="0034074F"/>
    <w:rsid w:val="00340A65"/>
    <w:rsid w:val="00340D1C"/>
    <w:rsid w:val="00340D51"/>
    <w:rsid w:val="00340D7B"/>
    <w:rsid w:val="0034106B"/>
    <w:rsid w:val="0034128E"/>
    <w:rsid w:val="00341299"/>
    <w:rsid w:val="003413F0"/>
    <w:rsid w:val="00341620"/>
    <w:rsid w:val="00341746"/>
    <w:rsid w:val="0034188E"/>
    <w:rsid w:val="00341985"/>
    <w:rsid w:val="00341AD2"/>
    <w:rsid w:val="00341BBB"/>
    <w:rsid w:val="00341C53"/>
    <w:rsid w:val="00342130"/>
    <w:rsid w:val="00342180"/>
    <w:rsid w:val="003422EF"/>
    <w:rsid w:val="0034237F"/>
    <w:rsid w:val="00342B63"/>
    <w:rsid w:val="00342BC2"/>
    <w:rsid w:val="00342C47"/>
    <w:rsid w:val="00342CAE"/>
    <w:rsid w:val="00343321"/>
    <w:rsid w:val="0034334C"/>
    <w:rsid w:val="003434C2"/>
    <w:rsid w:val="00343D5F"/>
    <w:rsid w:val="00343DCB"/>
    <w:rsid w:val="00344115"/>
    <w:rsid w:val="00344238"/>
    <w:rsid w:val="00344276"/>
    <w:rsid w:val="00344383"/>
    <w:rsid w:val="003443DF"/>
    <w:rsid w:val="003444B5"/>
    <w:rsid w:val="00344A7C"/>
    <w:rsid w:val="00344B1C"/>
    <w:rsid w:val="00344D18"/>
    <w:rsid w:val="00345154"/>
    <w:rsid w:val="003453C6"/>
    <w:rsid w:val="00345489"/>
    <w:rsid w:val="00345C8C"/>
    <w:rsid w:val="003460FA"/>
    <w:rsid w:val="0034618C"/>
    <w:rsid w:val="00346836"/>
    <w:rsid w:val="003469A0"/>
    <w:rsid w:val="00346A89"/>
    <w:rsid w:val="00346F34"/>
    <w:rsid w:val="00346FAC"/>
    <w:rsid w:val="0034709C"/>
    <w:rsid w:val="003471AD"/>
    <w:rsid w:val="0034736E"/>
    <w:rsid w:val="0034794C"/>
    <w:rsid w:val="00347C1B"/>
    <w:rsid w:val="00347D3F"/>
    <w:rsid w:val="00347F15"/>
    <w:rsid w:val="00347F1A"/>
    <w:rsid w:val="003500B6"/>
    <w:rsid w:val="00350106"/>
    <w:rsid w:val="00350600"/>
    <w:rsid w:val="00350A03"/>
    <w:rsid w:val="00350B53"/>
    <w:rsid w:val="00350BD8"/>
    <w:rsid w:val="00350D36"/>
    <w:rsid w:val="00350D92"/>
    <w:rsid w:val="00350EB4"/>
    <w:rsid w:val="00351064"/>
    <w:rsid w:val="0035106E"/>
    <w:rsid w:val="003511DE"/>
    <w:rsid w:val="003512EB"/>
    <w:rsid w:val="003513A8"/>
    <w:rsid w:val="00351587"/>
    <w:rsid w:val="003517A5"/>
    <w:rsid w:val="00351B1B"/>
    <w:rsid w:val="00351B54"/>
    <w:rsid w:val="00351D92"/>
    <w:rsid w:val="00352214"/>
    <w:rsid w:val="00352730"/>
    <w:rsid w:val="00352909"/>
    <w:rsid w:val="0035294F"/>
    <w:rsid w:val="00352D45"/>
    <w:rsid w:val="00352DE0"/>
    <w:rsid w:val="00352DFF"/>
    <w:rsid w:val="00352F0D"/>
    <w:rsid w:val="00353066"/>
    <w:rsid w:val="00353132"/>
    <w:rsid w:val="00353185"/>
    <w:rsid w:val="003533EA"/>
    <w:rsid w:val="00353993"/>
    <w:rsid w:val="00353A31"/>
    <w:rsid w:val="00353CCC"/>
    <w:rsid w:val="00353D46"/>
    <w:rsid w:val="00353D94"/>
    <w:rsid w:val="003541F1"/>
    <w:rsid w:val="003544AF"/>
    <w:rsid w:val="0035472F"/>
    <w:rsid w:val="00354CC4"/>
    <w:rsid w:val="00355179"/>
    <w:rsid w:val="003554D3"/>
    <w:rsid w:val="00355668"/>
    <w:rsid w:val="003559A8"/>
    <w:rsid w:val="00355BD0"/>
    <w:rsid w:val="00355EFE"/>
    <w:rsid w:val="00355F6F"/>
    <w:rsid w:val="00356093"/>
    <w:rsid w:val="003560F1"/>
    <w:rsid w:val="0035614C"/>
    <w:rsid w:val="0035638A"/>
    <w:rsid w:val="00356490"/>
    <w:rsid w:val="003564D1"/>
    <w:rsid w:val="00356691"/>
    <w:rsid w:val="003566CE"/>
    <w:rsid w:val="00356B91"/>
    <w:rsid w:val="00357113"/>
    <w:rsid w:val="003572AA"/>
    <w:rsid w:val="0035760A"/>
    <w:rsid w:val="0035763D"/>
    <w:rsid w:val="00357645"/>
    <w:rsid w:val="003577EB"/>
    <w:rsid w:val="003578A6"/>
    <w:rsid w:val="003600DB"/>
    <w:rsid w:val="00360112"/>
    <w:rsid w:val="0036029A"/>
    <w:rsid w:val="003602A8"/>
    <w:rsid w:val="003602EA"/>
    <w:rsid w:val="003607FF"/>
    <w:rsid w:val="00360EAA"/>
    <w:rsid w:val="0036108C"/>
    <w:rsid w:val="0036126A"/>
    <w:rsid w:val="0036133A"/>
    <w:rsid w:val="00361443"/>
    <w:rsid w:val="00361683"/>
    <w:rsid w:val="00361871"/>
    <w:rsid w:val="00361951"/>
    <w:rsid w:val="00361A2D"/>
    <w:rsid w:val="00361CA9"/>
    <w:rsid w:val="00361E08"/>
    <w:rsid w:val="00361E5B"/>
    <w:rsid w:val="00362094"/>
    <w:rsid w:val="003621DD"/>
    <w:rsid w:val="003621F2"/>
    <w:rsid w:val="0036229D"/>
    <w:rsid w:val="003622E2"/>
    <w:rsid w:val="0036233C"/>
    <w:rsid w:val="003627B7"/>
    <w:rsid w:val="00362F1A"/>
    <w:rsid w:val="00362F9F"/>
    <w:rsid w:val="0036322B"/>
    <w:rsid w:val="0036329D"/>
    <w:rsid w:val="0036333A"/>
    <w:rsid w:val="003634E0"/>
    <w:rsid w:val="00363794"/>
    <w:rsid w:val="00363864"/>
    <w:rsid w:val="003638A3"/>
    <w:rsid w:val="003638D3"/>
    <w:rsid w:val="00363B4D"/>
    <w:rsid w:val="00363C93"/>
    <w:rsid w:val="00363E3E"/>
    <w:rsid w:val="00363F77"/>
    <w:rsid w:val="00364104"/>
    <w:rsid w:val="003641AC"/>
    <w:rsid w:val="003642F8"/>
    <w:rsid w:val="003643FB"/>
    <w:rsid w:val="003644DE"/>
    <w:rsid w:val="003646F7"/>
    <w:rsid w:val="0036474D"/>
    <w:rsid w:val="003649EE"/>
    <w:rsid w:val="00364AF7"/>
    <w:rsid w:val="00364C7E"/>
    <w:rsid w:val="00364DB9"/>
    <w:rsid w:val="00364DCF"/>
    <w:rsid w:val="00364FF9"/>
    <w:rsid w:val="00365029"/>
    <w:rsid w:val="00365263"/>
    <w:rsid w:val="003654F0"/>
    <w:rsid w:val="0036571C"/>
    <w:rsid w:val="00365816"/>
    <w:rsid w:val="00365924"/>
    <w:rsid w:val="00365BB1"/>
    <w:rsid w:val="00365D55"/>
    <w:rsid w:val="00365D7C"/>
    <w:rsid w:val="00366123"/>
    <w:rsid w:val="00366553"/>
    <w:rsid w:val="003669AA"/>
    <w:rsid w:val="003669CE"/>
    <w:rsid w:val="00366A20"/>
    <w:rsid w:val="00366A73"/>
    <w:rsid w:val="00366BB2"/>
    <w:rsid w:val="00366C0A"/>
    <w:rsid w:val="0036703B"/>
    <w:rsid w:val="003670C9"/>
    <w:rsid w:val="003675A6"/>
    <w:rsid w:val="00367782"/>
    <w:rsid w:val="0036790D"/>
    <w:rsid w:val="00367AC2"/>
    <w:rsid w:val="0037000D"/>
    <w:rsid w:val="00370037"/>
    <w:rsid w:val="003700CF"/>
    <w:rsid w:val="00370213"/>
    <w:rsid w:val="003702A0"/>
    <w:rsid w:val="003702AB"/>
    <w:rsid w:val="0037030F"/>
    <w:rsid w:val="003703A0"/>
    <w:rsid w:val="003703AA"/>
    <w:rsid w:val="003706A0"/>
    <w:rsid w:val="00370827"/>
    <w:rsid w:val="00370979"/>
    <w:rsid w:val="00370AAF"/>
    <w:rsid w:val="00370B17"/>
    <w:rsid w:val="00370BFD"/>
    <w:rsid w:val="00371022"/>
    <w:rsid w:val="003710BD"/>
    <w:rsid w:val="0037112D"/>
    <w:rsid w:val="003711A9"/>
    <w:rsid w:val="003712FD"/>
    <w:rsid w:val="003714E5"/>
    <w:rsid w:val="00371763"/>
    <w:rsid w:val="00371BEA"/>
    <w:rsid w:val="00371C72"/>
    <w:rsid w:val="00371DE2"/>
    <w:rsid w:val="00371E64"/>
    <w:rsid w:val="00371EF9"/>
    <w:rsid w:val="003721F8"/>
    <w:rsid w:val="003724CE"/>
    <w:rsid w:val="003725D1"/>
    <w:rsid w:val="0037278F"/>
    <w:rsid w:val="003727D4"/>
    <w:rsid w:val="00372893"/>
    <w:rsid w:val="003729B7"/>
    <w:rsid w:val="00372C03"/>
    <w:rsid w:val="00372D34"/>
    <w:rsid w:val="00372F29"/>
    <w:rsid w:val="00373387"/>
    <w:rsid w:val="003735F9"/>
    <w:rsid w:val="0037395E"/>
    <w:rsid w:val="00373AD5"/>
    <w:rsid w:val="00374041"/>
    <w:rsid w:val="00374068"/>
    <w:rsid w:val="003740A6"/>
    <w:rsid w:val="00374647"/>
    <w:rsid w:val="003747A9"/>
    <w:rsid w:val="00374CC5"/>
    <w:rsid w:val="00374D72"/>
    <w:rsid w:val="00374FC9"/>
    <w:rsid w:val="00375128"/>
    <w:rsid w:val="003751B7"/>
    <w:rsid w:val="003754A5"/>
    <w:rsid w:val="003755A8"/>
    <w:rsid w:val="003756F4"/>
    <w:rsid w:val="003756F9"/>
    <w:rsid w:val="00375D26"/>
    <w:rsid w:val="00375D83"/>
    <w:rsid w:val="00375DB2"/>
    <w:rsid w:val="00376080"/>
    <w:rsid w:val="00376197"/>
    <w:rsid w:val="0037686C"/>
    <w:rsid w:val="003768A1"/>
    <w:rsid w:val="00376C8C"/>
    <w:rsid w:val="00376D6E"/>
    <w:rsid w:val="00376F26"/>
    <w:rsid w:val="00377139"/>
    <w:rsid w:val="00377171"/>
    <w:rsid w:val="00377191"/>
    <w:rsid w:val="0037741D"/>
    <w:rsid w:val="00377877"/>
    <w:rsid w:val="00377B4B"/>
    <w:rsid w:val="00377ED0"/>
    <w:rsid w:val="00377F3F"/>
    <w:rsid w:val="003801BA"/>
    <w:rsid w:val="003801D8"/>
    <w:rsid w:val="00380237"/>
    <w:rsid w:val="0038030D"/>
    <w:rsid w:val="0038045D"/>
    <w:rsid w:val="003804B5"/>
    <w:rsid w:val="0038050C"/>
    <w:rsid w:val="0038051C"/>
    <w:rsid w:val="003806C8"/>
    <w:rsid w:val="003809C7"/>
    <w:rsid w:val="00380A02"/>
    <w:rsid w:val="00380BAC"/>
    <w:rsid w:val="00380C4C"/>
    <w:rsid w:val="00380DC8"/>
    <w:rsid w:val="0038114F"/>
    <w:rsid w:val="00381195"/>
    <w:rsid w:val="00381345"/>
    <w:rsid w:val="003813F0"/>
    <w:rsid w:val="0038167A"/>
    <w:rsid w:val="00381839"/>
    <w:rsid w:val="00381C26"/>
    <w:rsid w:val="003820B2"/>
    <w:rsid w:val="003826EC"/>
    <w:rsid w:val="00382735"/>
    <w:rsid w:val="003829C6"/>
    <w:rsid w:val="00382AB1"/>
    <w:rsid w:val="00382D1E"/>
    <w:rsid w:val="00382E6B"/>
    <w:rsid w:val="003830BE"/>
    <w:rsid w:val="003831C3"/>
    <w:rsid w:val="00383863"/>
    <w:rsid w:val="00383A0A"/>
    <w:rsid w:val="00383B1D"/>
    <w:rsid w:val="00383B43"/>
    <w:rsid w:val="0038411B"/>
    <w:rsid w:val="00384279"/>
    <w:rsid w:val="00384565"/>
    <w:rsid w:val="003845E7"/>
    <w:rsid w:val="0038460A"/>
    <w:rsid w:val="00384715"/>
    <w:rsid w:val="0038481C"/>
    <w:rsid w:val="00384D17"/>
    <w:rsid w:val="00384D31"/>
    <w:rsid w:val="00384FD7"/>
    <w:rsid w:val="003854AD"/>
    <w:rsid w:val="003854CD"/>
    <w:rsid w:val="00385507"/>
    <w:rsid w:val="003856EF"/>
    <w:rsid w:val="00385717"/>
    <w:rsid w:val="00385931"/>
    <w:rsid w:val="00385A42"/>
    <w:rsid w:val="00385CE9"/>
    <w:rsid w:val="00385D92"/>
    <w:rsid w:val="00385E23"/>
    <w:rsid w:val="00385EEB"/>
    <w:rsid w:val="00386062"/>
    <w:rsid w:val="003860D5"/>
    <w:rsid w:val="003862E6"/>
    <w:rsid w:val="00386312"/>
    <w:rsid w:val="00386441"/>
    <w:rsid w:val="00386628"/>
    <w:rsid w:val="00386656"/>
    <w:rsid w:val="00386A45"/>
    <w:rsid w:val="00386D00"/>
    <w:rsid w:val="003870A4"/>
    <w:rsid w:val="00387131"/>
    <w:rsid w:val="003871F6"/>
    <w:rsid w:val="003873C9"/>
    <w:rsid w:val="003877D0"/>
    <w:rsid w:val="003878CF"/>
    <w:rsid w:val="00387903"/>
    <w:rsid w:val="0038792A"/>
    <w:rsid w:val="00387C1A"/>
    <w:rsid w:val="00387C5E"/>
    <w:rsid w:val="00387C6D"/>
    <w:rsid w:val="00387CB8"/>
    <w:rsid w:val="00387D8E"/>
    <w:rsid w:val="00387E29"/>
    <w:rsid w:val="00387E2E"/>
    <w:rsid w:val="00387F93"/>
    <w:rsid w:val="00390418"/>
    <w:rsid w:val="00390762"/>
    <w:rsid w:val="00390ACC"/>
    <w:rsid w:val="00390E32"/>
    <w:rsid w:val="00390EA2"/>
    <w:rsid w:val="003911E7"/>
    <w:rsid w:val="00391C27"/>
    <w:rsid w:val="00391EDB"/>
    <w:rsid w:val="00391EED"/>
    <w:rsid w:val="0039231D"/>
    <w:rsid w:val="0039250A"/>
    <w:rsid w:val="003926AD"/>
    <w:rsid w:val="00392704"/>
    <w:rsid w:val="00392813"/>
    <w:rsid w:val="0039286A"/>
    <w:rsid w:val="00392945"/>
    <w:rsid w:val="00392ADC"/>
    <w:rsid w:val="00392B39"/>
    <w:rsid w:val="00392B89"/>
    <w:rsid w:val="003937F7"/>
    <w:rsid w:val="003938D3"/>
    <w:rsid w:val="00393A08"/>
    <w:rsid w:val="00393BA1"/>
    <w:rsid w:val="00393DD4"/>
    <w:rsid w:val="00393ED4"/>
    <w:rsid w:val="003940BC"/>
    <w:rsid w:val="00394417"/>
    <w:rsid w:val="00394622"/>
    <w:rsid w:val="00394ABD"/>
    <w:rsid w:val="00394DB6"/>
    <w:rsid w:val="00394DDB"/>
    <w:rsid w:val="00394DFC"/>
    <w:rsid w:val="00394E6A"/>
    <w:rsid w:val="00394E85"/>
    <w:rsid w:val="0039507D"/>
    <w:rsid w:val="003957F4"/>
    <w:rsid w:val="003958B3"/>
    <w:rsid w:val="003958D0"/>
    <w:rsid w:val="00395906"/>
    <w:rsid w:val="00395D80"/>
    <w:rsid w:val="003960AC"/>
    <w:rsid w:val="003961A7"/>
    <w:rsid w:val="003963FF"/>
    <w:rsid w:val="00396546"/>
    <w:rsid w:val="003967BA"/>
    <w:rsid w:val="00396B0E"/>
    <w:rsid w:val="00396E92"/>
    <w:rsid w:val="00397185"/>
    <w:rsid w:val="00397258"/>
    <w:rsid w:val="0039745F"/>
    <w:rsid w:val="00397554"/>
    <w:rsid w:val="003978DC"/>
    <w:rsid w:val="003978F7"/>
    <w:rsid w:val="00397B66"/>
    <w:rsid w:val="00397CF9"/>
    <w:rsid w:val="00397EFC"/>
    <w:rsid w:val="003A0115"/>
    <w:rsid w:val="003A058C"/>
    <w:rsid w:val="003A0721"/>
    <w:rsid w:val="003A0A6E"/>
    <w:rsid w:val="003A0AC1"/>
    <w:rsid w:val="003A0C1B"/>
    <w:rsid w:val="003A0CC3"/>
    <w:rsid w:val="003A0E33"/>
    <w:rsid w:val="003A13FD"/>
    <w:rsid w:val="003A155D"/>
    <w:rsid w:val="003A167F"/>
    <w:rsid w:val="003A16B0"/>
    <w:rsid w:val="003A18A4"/>
    <w:rsid w:val="003A1995"/>
    <w:rsid w:val="003A19F2"/>
    <w:rsid w:val="003A1A0D"/>
    <w:rsid w:val="003A1C11"/>
    <w:rsid w:val="003A1E18"/>
    <w:rsid w:val="003A1E31"/>
    <w:rsid w:val="003A1E62"/>
    <w:rsid w:val="003A2037"/>
    <w:rsid w:val="003A260A"/>
    <w:rsid w:val="003A2795"/>
    <w:rsid w:val="003A2814"/>
    <w:rsid w:val="003A2C81"/>
    <w:rsid w:val="003A2C95"/>
    <w:rsid w:val="003A3163"/>
    <w:rsid w:val="003A3F11"/>
    <w:rsid w:val="003A4021"/>
    <w:rsid w:val="003A4578"/>
    <w:rsid w:val="003A4688"/>
    <w:rsid w:val="003A4898"/>
    <w:rsid w:val="003A48A0"/>
    <w:rsid w:val="003A4984"/>
    <w:rsid w:val="003A4C0D"/>
    <w:rsid w:val="003A4D5A"/>
    <w:rsid w:val="003A4E19"/>
    <w:rsid w:val="003A4FFF"/>
    <w:rsid w:val="003A55A0"/>
    <w:rsid w:val="003A5E31"/>
    <w:rsid w:val="003A60AB"/>
    <w:rsid w:val="003A61CA"/>
    <w:rsid w:val="003A6839"/>
    <w:rsid w:val="003A6B9D"/>
    <w:rsid w:val="003A6F63"/>
    <w:rsid w:val="003A6FB2"/>
    <w:rsid w:val="003A6FD0"/>
    <w:rsid w:val="003A7374"/>
    <w:rsid w:val="003A7461"/>
    <w:rsid w:val="003A7481"/>
    <w:rsid w:val="003A75A8"/>
    <w:rsid w:val="003A77D2"/>
    <w:rsid w:val="003A77F6"/>
    <w:rsid w:val="003A7D6B"/>
    <w:rsid w:val="003B026A"/>
    <w:rsid w:val="003B0458"/>
    <w:rsid w:val="003B047F"/>
    <w:rsid w:val="003B083B"/>
    <w:rsid w:val="003B0A6A"/>
    <w:rsid w:val="003B0A7F"/>
    <w:rsid w:val="003B0CAA"/>
    <w:rsid w:val="003B0E86"/>
    <w:rsid w:val="003B10A0"/>
    <w:rsid w:val="003B1314"/>
    <w:rsid w:val="003B1429"/>
    <w:rsid w:val="003B16E3"/>
    <w:rsid w:val="003B1E00"/>
    <w:rsid w:val="003B1FD9"/>
    <w:rsid w:val="003B2424"/>
    <w:rsid w:val="003B273A"/>
    <w:rsid w:val="003B27D1"/>
    <w:rsid w:val="003B2909"/>
    <w:rsid w:val="003B33F7"/>
    <w:rsid w:val="003B3403"/>
    <w:rsid w:val="003B365F"/>
    <w:rsid w:val="003B392D"/>
    <w:rsid w:val="003B39A8"/>
    <w:rsid w:val="003B3C8F"/>
    <w:rsid w:val="003B3D12"/>
    <w:rsid w:val="003B4000"/>
    <w:rsid w:val="003B4228"/>
    <w:rsid w:val="003B424D"/>
    <w:rsid w:val="003B4654"/>
    <w:rsid w:val="003B493A"/>
    <w:rsid w:val="003B5180"/>
    <w:rsid w:val="003B522A"/>
    <w:rsid w:val="003B53E3"/>
    <w:rsid w:val="003B554A"/>
    <w:rsid w:val="003B556E"/>
    <w:rsid w:val="003B561B"/>
    <w:rsid w:val="003B576A"/>
    <w:rsid w:val="003B5832"/>
    <w:rsid w:val="003B5928"/>
    <w:rsid w:val="003B59B4"/>
    <w:rsid w:val="003B5BB7"/>
    <w:rsid w:val="003B5EA0"/>
    <w:rsid w:val="003B5F54"/>
    <w:rsid w:val="003B61D4"/>
    <w:rsid w:val="003B6247"/>
    <w:rsid w:val="003B62FF"/>
    <w:rsid w:val="003B633D"/>
    <w:rsid w:val="003B63AC"/>
    <w:rsid w:val="003B6F62"/>
    <w:rsid w:val="003B6FA7"/>
    <w:rsid w:val="003B70E1"/>
    <w:rsid w:val="003B71C6"/>
    <w:rsid w:val="003B72A8"/>
    <w:rsid w:val="003B766E"/>
    <w:rsid w:val="003B7CAF"/>
    <w:rsid w:val="003C0517"/>
    <w:rsid w:val="003C05BF"/>
    <w:rsid w:val="003C069C"/>
    <w:rsid w:val="003C0A05"/>
    <w:rsid w:val="003C0B67"/>
    <w:rsid w:val="003C1641"/>
    <w:rsid w:val="003C1822"/>
    <w:rsid w:val="003C1875"/>
    <w:rsid w:val="003C19F1"/>
    <w:rsid w:val="003C1A61"/>
    <w:rsid w:val="003C1ADA"/>
    <w:rsid w:val="003C1B88"/>
    <w:rsid w:val="003C1C69"/>
    <w:rsid w:val="003C2637"/>
    <w:rsid w:val="003C2689"/>
    <w:rsid w:val="003C27DB"/>
    <w:rsid w:val="003C2AC4"/>
    <w:rsid w:val="003C2E42"/>
    <w:rsid w:val="003C2F5A"/>
    <w:rsid w:val="003C2FEE"/>
    <w:rsid w:val="003C302B"/>
    <w:rsid w:val="003C31D2"/>
    <w:rsid w:val="003C337B"/>
    <w:rsid w:val="003C3405"/>
    <w:rsid w:val="003C36A7"/>
    <w:rsid w:val="003C3798"/>
    <w:rsid w:val="003C3A4D"/>
    <w:rsid w:val="003C3C10"/>
    <w:rsid w:val="003C3CBE"/>
    <w:rsid w:val="003C3CF3"/>
    <w:rsid w:val="003C42CD"/>
    <w:rsid w:val="003C44E0"/>
    <w:rsid w:val="003C45B0"/>
    <w:rsid w:val="003C489D"/>
    <w:rsid w:val="003C49F3"/>
    <w:rsid w:val="003C4AE5"/>
    <w:rsid w:val="003C5062"/>
    <w:rsid w:val="003C5098"/>
    <w:rsid w:val="003C50DC"/>
    <w:rsid w:val="003C54D6"/>
    <w:rsid w:val="003C5824"/>
    <w:rsid w:val="003C5955"/>
    <w:rsid w:val="003C5A4A"/>
    <w:rsid w:val="003C5AE2"/>
    <w:rsid w:val="003C5B33"/>
    <w:rsid w:val="003C5C91"/>
    <w:rsid w:val="003C5CAE"/>
    <w:rsid w:val="003C5FBF"/>
    <w:rsid w:val="003C62B9"/>
    <w:rsid w:val="003C659C"/>
    <w:rsid w:val="003C669F"/>
    <w:rsid w:val="003C6842"/>
    <w:rsid w:val="003C6858"/>
    <w:rsid w:val="003C6A3C"/>
    <w:rsid w:val="003C6C12"/>
    <w:rsid w:val="003C6D57"/>
    <w:rsid w:val="003C7177"/>
    <w:rsid w:val="003C7380"/>
    <w:rsid w:val="003C766F"/>
    <w:rsid w:val="003C77F9"/>
    <w:rsid w:val="003C7A17"/>
    <w:rsid w:val="003C7F5A"/>
    <w:rsid w:val="003D0384"/>
    <w:rsid w:val="003D071E"/>
    <w:rsid w:val="003D0734"/>
    <w:rsid w:val="003D0C5B"/>
    <w:rsid w:val="003D0D76"/>
    <w:rsid w:val="003D0E1C"/>
    <w:rsid w:val="003D119C"/>
    <w:rsid w:val="003D1235"/>
    <w:rsid w:val="003D1425"/>
    <w:rsid w:val="003D17B8"/>
    <w:rsid w:val="003D1A90"/>
    <w:rsid w:val="003D1D78"/>
    <w:rsid w:val="003D2383"/>
    <w:rsid w:val="003D2515"/>
    <w:rsid w:val="003D26BF"/>
    <w:rsid w:val="003D2796"/>
    <w:rsid w:val="003D27B5"/>
    <w:rsid w:val="003D2997"/>
    <w:rsid w:val="003D2C34"/>
    <w:rsid w:val="003D2CB0"/>
    <w:rsid w:val="003D2D99"/>
    <w:rsid w:val="003D2EA2"/>
    <w:rsid w:val="003D2F9A"/>
    <w:rsid w:val="003D309E"/>
    <w:rsid w:val="003D312D"/>
    <w:rsid w:val="003D319F"/>
    <w:rsid w:val="003D31EF"/>
    <w:rsid w:val="003D35DB"/>
    <w:rsid w:val="003D37E3"/>
    <w:rsid w:val="003D3D2B"/>
    <w:rsid w:val="003D4092"/>
    <w:rsid w:val="003D41A1"/>
    <w:rsid w:val="003D4264"/>
    <w:rsid w:val="003D453F"/>
    <w:rsid w:val="003D490F"/>
    <w:rsid w:val="003D4C21"/>
    <w:rsid w:val="003D4CA6"/>
    <w:rsid w:val="003D4FEE"/>
    <w:rsid w:val="003D50D1"/>
    <w:rsid w:val="003D5171"/>
    <w:rsid w:val="003D555C"/>
    <w:rsid w:val="003D55B9"/>
    <w:rsid w:val="003D58A1"/>
    <w:rsid w:val="003D59E8"/>
    <w:rsid w:val="003D5DFF"/>
    <w:rsid w:val="003D5E01"/>
    <w:rsid w:val="003D6043"/>
    <w:rsid w:val="003D62E1"/>
    <w:rsid w:val="003D67F4"/>
    <w:rsid w:val="003D690B"/>
    <w:rsid w:val="003D6CBC"/>
    <w:rsid w:val="003D6FE7"/>
    <w:rsid w:val="003D70A0"/>
    <w:rsid w:val="003D729A"/>
    <w:rsid w:val="003D72B1"/>
    <w:rsid w:val="003D72D2"/>
    <w:rsid w:val="003D72D9"/>
    <w:rsid w:val="003D73E5"/>
    <w:rsid w:val="003D75B1"/>
    <w:rsid w:val="003D7EEA"/>
    <w:rsid w:val="003E0089"/>
    <w:rsid w:val="003E016F"/>
    <w:rsid w:val="003E04FD"/>
    <w:rsid w:val="003E065C"/>
    <w:rsid w:val="003E0945"/>
    <w:rsid w:val="003E0B4A"/>
    <w:rsid w:val="003E0BA6"/>
    <w:rsid w:val="003E0BB0"/>
    <w:rsid w:val="003E153E"/>
    <w:rsid w:val="003E1B6F"/>
    <w:rsid w:val="003E1BA1"/>
    <w:rsid w:val="003E1D18"/>
    <w:rsid w:val="003E1FA6"/>
    <w:rsid w:val="003E21C7"/>
    <w:rsid w:val="003E28D2"/>
    <w:rsid w:val="003E2AC0"/>
    <w:rsid w:val="003E2CAF"/>
    <w:rsid w:val="003E2E3B"/>
    <w:rsid w:val="003E30D6"/>
    <w:rsid w:val="003E31B3"/>
    <w:rsid w:val="003E31E6"/>
    <w:rsid w:val="003E3399"/>
    <w:rsid w:val="003E352F"/>
    <w:rsid w:val="003E388D"/>
    <w:rsid w:val="003E395C"/>
    <w:rsid w:val="003E3AB8"/>
    <w:rsid w:val="003E3E21"/>
    <w:rsid w:val="003E3FE7"/>
    <w:rsid w:val="003E416B"/>
    <w:rsid w:val="003E41DB"/>
    <w:rsid w:val="003E423D"/>
    <w:rsid w:val="003E42D3"/>
    <w:rsid w:val="003E43D9"/>
    <w:rsid w:val="003E441D"/>
    <w:rsid w:val="003E44E7"/>
    <w:rsid w:val="003E4551"/>
    <w:rsid w:val="003E45E9"/>
    <w:rsid w:val="003E46AF"/>
    <w:rsid w:val="003E4959"/>
    <w:rsid w:val="003E499D"/>
    <w:rsid w:val="003E4CA9"/>
    <w:rsid w:val="003E4D59"/>
    <w:rsid w:val="003E5058"/>
    <w:rsid w:val="003E5474"/>
    <w:rsid w:val="003E57D7"/>
    <w:rsid w:val="003E5A81"/>
    <w:rsid w:val="003E5D77"/>
    <w:rsid w:val="003E6091"/>
    <w:rsid w:val="003E61F4"/>
    <w:rsid w:val="003E670F"/>
    <w:rsid w:val="003E69B0"/>
    <w:rsid w:val="003E6AAB"/>
    <w:rsid w:val="003E6C55"/>
    <w:rsid w:val="003E6CB9"/>
    <w:rsid w:val="003E70ED"/>
    <w:rsid w:val="003E71F5"/>
    <w:rsid w:val="003E7702"/>
    <w:rsid w:val="003E778D"/>
    <w:rsid w:val="003E7BF7"/>
    <w:rsid w:val="003E7C82"/>
    <w:rsid w:val="003E7EDD"/>
    <w:rsid w:val="003F044F"/>
    <w:rsid w:val="003F0476"/>
    <w:rsid w:val="003F0629"/>
    <w:rsid w:val="003F06C8"/>
    <w:rsid w:val="003F086E"/>
    <w:rsid w:val="003F096C"/>
    <w:rsid w:val="003F09B9"/>
    <w:rsid w:val="003F0BD5"/>
    <w:rsid w:val="003F0D1C"/>
    <w:rsid w:val="003F0E2C"/>
    <w:rsid w:val="003F1864"/>
    <w:rsid w:val="003F19FB"/>
    <w:rsid w:val="003F1CE7"/>
    <w:rsid w:val="003F1EC6"/>
    <w:rsid w:val="003F2152"/>
    <w:rsid w:val="003F22AD"/>
    <w:rsid w:val="003F2739"/>
    <w:rsid w:val="003F27CD"/>
    <w:rsid w:val="003F2BA9"/>
    <w:rsid w:val="003F30C0"/>
    <w:rsid w:val="003F32A2"/>
    <w:rsid w:val="003F3498"/>
    <w:rsid w:val="003F362B"/>
    <w:rsid w:val="003F3A1D"/>
    <w:rsid w:val="003F3AFA"/>
    <w:rsid w:val="003F3B85"/>
    <w:rsid w:val="003F3E4A"/>
    <w:rsid w:val="003F3E59"/>
    <w:rsid w:val="003F3EA5"/>
    <w:rsid w:val="003F3F6E"/>
    <w:rsid w:val="003F44A3"/>
    <w:rsid w:val="003F4533"/>
    <w:rsid w:val="003F465A"/>
    <w:rsid w:val="003F4701"/>
    <w:rsid w:val="003F48A3"/>
    <w:rsid w:val="003F48D0"/>
    <w:rsid w:val="003F4A57"/>
    <w:rsid w:val="003F4FB3"/>
    <w:rsid w:val="003F4FBB"/>
    <w:rsid w:val="003F52F7"/>
    <w:rsid w:val="003F536F"/>
    <w:rsid w:val="003F53E4"/>
    <w:rsid w:val="003F5638"/>
    <w:rsid w:val="003F56A5"/>
    <w:rsid w:val="003F56D3"/>
    <w:rsid w:val="003F595E"/>
    <w:rsid w:val="003F59BF"/>
    <w:rsid w:val="003F5EA5"/>
    <w:rsid w:val="003F5FD8"/>
    <w:rsid w:val="003F602D"/>
    <w:rsid w:val="003F60DA"/>
    <w:rsid w:val="003F622F"/>
    <w:rsid w:val="003F623C"/>
    <w:rsid w:val="003F63AE"/>
    <w:rsid w:val="003F6533"/>
    <w:rsid w:val="003F688C"/>
    <w:rsid w:val="003F6B57"/>
    <w:rsid w:val="003F6D2E"/>
    <w:rsid w:val="003F70AA"/>
    <w:rsid w:val="003F716A"/>
    <w:rsid w:val="003F7181"/>
    <w:rsid w:val="003F75B9"/>
    <w:rsid w:val="003F75F0"/>
    <w:rsid w:val="003F76AD"/>
    <w:rsid w:val="003F7739"/>
    <w:rsid w:val="003F77FD"/>
    <w:rsid w:val="003F7992"/>
    <w:rsid w:val="003F79E2"/>
    <w:rsid w:val="003F79FA"/>
    <w:rsid w:val="003F7C2A"/>
    <w:rsid w:val="00400046"/>
    <w:rsid w:val="004003F8"/>
    <w:rsid w:val="004006B2"/>
    <w:rsid w:val="004008E0"/>
    <w:rsid w:val="00400ECF"/>
    <w:rsid w:val="00401559"/>
    <w:rsid w:val="004019CC"/>
    <w:rsid w:val="004019D0"/>
    <w:rsid w:val="004019DF"/>
    <w:rsid w:val="00401A58"/>
    <w:rsid w:val="00401B3E"/>
    <w:rsid w:val="00401D87"/>
    <w:rsid w:val="004020E9"/>
    <w:rsid w:val="00402392"/>
    <w:rsid w:val="0040252B"/>
    <w:rsid w:val="00402758"/>
    <w:rsid w:val="00402774"/>
    <w:rsid w:val="0040284E"/>
    <w:rsid w:val="0040290F"/>
    <w:rsid w:val="00402D29"/>
    <w:rsid w:val="00403166"/>
    <w:rsid w:val="0040336C"/>
    <w:rsid w:val="004034D0"/>
    <w:rsid w:val="004035D2"/>
    <w:rsid w:val="00403757"/>
    <w:rsid w:val="00403803"/>
    <w:rsid w:val="00403871"/>
    <w:rsid w:val="00404267"/>
    <w:rsid w:val="004045A8"/>
    <w:rsid w:val="004049D4"/>
    <w:rsid w:val="00404D49"/>
    <w:rsid w:val="00404D7C"/>
    <w:rsid w:val="00404F32"/>
    <w:rsid w:val="00405686"/>
    <w:rsid w:val="0040572D"/>
    <w:rsid w:val="004057D7"/>
    <w:rsid w:val="00405948"/>
    <w:rsid w:val="00405CBF"/>
    <w:rsid w:val="00405D5F"/>
    <w:rsid w:val="00405D70"/>
    <w:rsid w:val="00405EDD"/>
    <w:rsid w:val="00406347"/>
    <w:rsid w:val="00406423"/>
    <w:rsid w:val="00406591"/>
    <w:rsid w:val="004065C8"/>
    <w:rsid w:val="00406723"/>
    <w:rsid w:val="0040682E"/>
    <w:rsid w:val="004069F8"/>
    <w:rsid w:val="00406ACC"/>
    <w:rsid w:val="00406F81"/>
    <w:rsid w:val="00406FBC"/>
    <w:rsid w:val="00407020"/>
    <w:rsid w:val="004071B2"/>
    <w:rsid w:val="00407296"/>
    <w:rsid w:val="0040744F"/>
    <w:rsid w:val="0040759B"/>
    <w:rsid w:val="00407666"/>
    <w:rsid w:val="004076EA"/>
    <w:rsid w:val="00407EC3"/>
    <w:rsid w:val="00407F4E"/>
    <w:rsid w:val="004101DF"/>
    <w:rsid w:val="00410484"/>
    <w:rsid w:val="0041052E"/>
    <w:rsid w:val="004107EF"/>
    <w:rsid w:val="00410827"/>
    <w:rsid w:val="0041086D"/>
    <w:rsid w:val="0041099D"/>
    <w:rsid w:val="004109A1"/>
    <w:rsid w:val="00410E63"/>
    <w:rsid w:val="00410FFB"/>
    <w:rsid w:val="0041172C"/>
    <w:rsid w:val="004118E5"/>
    <w:rsid w:val="00411ADE"/>
    <w:rsid w:val="00411B2F"/>
    <w:rsid w:val="00411E6D"/>
    <w:rsid w:val="00411F79"/>
    <w:rsid w:val="00412118"/>
    <w:rsid w:val="00412400"/>
    <w:rsid w:val="00412478"/>
    <w:rsid w:val="004126CF"/>
    <w:rsid w:val="00412D76"/>
    <w:rsid w:val="00412F3A"/>
    <w:rsid w:val="004130C9"/>
    <w:rsid w:val="004132FA"/>
    <w:rsid w:val="0041355E"/>
    <w:rsid w:val="00413625"/>
    <w:rsid w:val="00413658"/>
    <w:rsid w:val="00413777"/>
    <w:rsid w:val="00413AB2"/>
    <w:rsid w:val="00413CC5"/>
    <w:rsid w:val="00413ECA"/>
    <w:rsid w:val="00413F64"/>
    <w:rsid w:val="0041437A"/>
    <w:rsid w:val="00414538"/>
    <w:rsid w:val="0041588A"/>
    <w:rsid w:val="00415AA2"/>
    <w:rsid w:val="00416353"/>
    <w:rsid w:val="00416490"/>
    <w:rsid w:val="00416646"/>
    <w:rsid w:val="00416758"/>
    <w:rsid w:val="00416807"/>
    <w:rsid w:val="00416874"/>
    <w:rsid w:val="00416930"/>
    <w:rsid w:val="00416A5C"/>
    <w:rsid w:val="00416B32"/>
    <w:rsid w:val="00416C0B"/>
    <w:rsid w:val="00416D9B"/>
    <w:rsid w:val="00416E5D"/>
    <w:rsid w:val="00417173"/>
    <w:rsid w:val="0041736F"/>
    <w:rsid w:val="004175E1"/>
    <w:rsid w:val="00417702"/>
    <w:rsid w:val="004179A6"/>
    <w:rsid w:val="00417A80"/>
    <w:rsid w:val="00417AF3"/>
    <w:rsid w:val="00417E4C"/>
    <w:rsid w:val="004200FA"/>
    <w:rsid w:val="004202C4"/>
    <w:rsid w:val="00420601"/>
    <w:rsid w:val="00420781"/>
    <w:rsid w:val="0042087E"/>
    <w:rsid w:val="00420B5D"/>
    <w:rsid w:val="00420F73"/>
    <w:rsid w:val="0042101F"/>
    <w:rsid w:val="004213B3"/>
    <w:rsid w:val="004213D2"/>
    <w:rsid w:val="00421BB7"/>
    <w:rsid w:val="00421EA6"/>
    <w:rsid w:val="00421FD8"/>
    <w:rsid w:val="00422A18"/>
    <w:rsid w:val="00422B4A"/>
    <w:rsid w:val="00422EE3"/>
    <w:rsid w:val="004232DF"/>
    <w:rsid w:val="004234BB"/>
    <w:rsid w:val="004235B9"/>
    <w:rsid w:val="00423682"/>
    <w:rsid w:val="004236CB"/>
    <w:rsid w:val="0042371A"/>
    <w:rsid w:val="004237D1"/>
    <w:rsid w:val="00423C55"/>
    <w:rsid w:val="00423E48"/>
    <w:rsid w:val="004246C8"/>
    <w:rsid w:val="00424868"/>
    <w:rsid w:val="004248A2"/>
    <w:rsid w:val="00424EBB"/>
    <w:rsid w:val="00424FF0"/>
    <w:rsid w:val="004250A5"/>
    <w:rsid w:val="004250E2"/>
    <w:rsid w:val="00425168"/>
    <w:rsid w:val="00425525"/>
    <w:rsid w:val="004257E2"/>
    <w:rsid w:val="004259EC"/>
    <w:rsid w:val="00425A37"/>
    <w:rsid w:val="00425AF8"/>
    <w:rsid w:val="004263B1"/>
    <w:rsid w:val="0042654F"/>
    <w:rsid w:val="004266D9"/>
    <w:rsid w:val="00426808"/>
    <w:rsid w:val="00426811"/>
    <w:rsid w:val="00426A2C"/>
    <w:rsid w:val="00426A57"/>
    <w:rsid w:val="00426A67"/>
    <w:rsid w:val="00426BD6"/>
    <w:rsid w:val="00426CBF"/>
    <w:rsid w:val="00426EA2"/>
    <w:rsid w:val="00427883"/>
    <w:rsid w:val="004279FD"/>
    <w:rsid w:val="004301DF"/>
    <w:rsid w:val="004308E5"/>
    <w:rsid w:val="0043095C"/>
    <w:rsid w:val="00430BC4"/>
    <w:rsid w:val="00430C45"/>
    <w:rsid w:val="00430F79"/>
    <w:rsid w:val="00430F9E"/>
    <w:rsid w:val="00430FCF"/>
    <w:rsid w:val="004310AA"/>
    <w:rsid w:val="004312E7"/>
    <w:rsid w:val="0043143D"/>
    <w:rsid w:val="004314DD"/>
    <w:rsid w:val="00431555"/>
    <w:rsid w:val="00431828"/>
    <w:rsid w:val="004319DE"/>
    <w:rsid w:val="00431B9C"/>
    <w:rsid w:val="00431C78"/>
    <w:rsid w:val="00431DBA"/>
    <w:rsid w:val="00431DD8"/>
    <w:rsid w:val="00431F54"/>
    <w:rsid w:val="0043215B"/>
    <w:rsid w:val="00432299"/>
    <w:rsid w:val="004324BA"/>
    <w:rsid w:val="004326AC"/>
    <w:rsid w:val="00432774"/>
    <w:rsid w:val="00432B53"/>
    <w:rsid w:val="0043318A"/>
    <w:rsid w:val="004333D3"/>
    <w:rsid w:val="00433564"/>
    <w:rsid w:val="004335E1"/>
    <w:rsid w:val="00433DC1"/>
    <w:rsid w:val="00433FD7"/>
    <w:rsid w:val="00433FEC"/>
    <w:rsid w:val="00434019"/>
    <w:rsid w:val="004341E9"/>
    <w:rsid w:val="0043439C"/>
    <w:rsid w:val="004343F9"/>
    <w:rsid w:val="00434534"/>
    <w:rsid w:val="004345BA"/>
    <w:rsid w:val="004346F8"/>
    <w:rsid w:val="00434A11"/>
    <w:rsid w:val="00434A61"/>
    <w:rsid w:val="00434AB3"/>
    <w:rsid w:val="00434E68"/>
    <w:rsid w:val="00435349"/>
    <w:rsid w:val="0043538D"/>
    <w:rsid w:val="0043561F"/>
    <w:rsid w:val="00435AC3"/>
    <w:rsid w:val="00435B83"/>
    <w:rsid w:val="00436EC2"/>
    <w:rsid w:val="00437511"/>
    <w:rsid w:val="00437536"/>
    <w:rsid w:val="0043759C"/>
    <w:rsid w:val="00437736"/>
    <w:rsid w:val="00437792"/>
    <w:rsid w:val="004379EB"/>
    <w:rsid w:val="00437ADF"/>
    <w:rsid w:val="00437B5F"/>
    <w:rsid w:val="00437EAB"/>
    <w:rsid w:val="00437F98"/>
    <w:rsid w:val="004400B5"/>
    <w:rsid w:val="00440174"/>
    <w:rsid w:val="00440255"/>
    <w:rsid w:val="0044076E"/>
    <w:rsid w:val="00440D09"/>
    <w:rsid w:val="00440E63"/>
    <w:rsid w:val="00440FCE"/>
    <w:rsid w:val="00441174"/>
    <w:rsid w:val="004411BB"/>
    <w:rsid w:val="00441201"/>
    <w:rsid w:val="0044177B"/>
    <w:rsid w:val="00442336"/>
    <w:rsid w:val="0044238C"/>
    <w:rsid w:val="004423DC"/>
    <w:rsid w:val="0044251A"/>
    <w:rsid w:val="00442557"/>
    <w:rsid w:val="004426FC"/>
    <w:rsid w:val="0044276C"/>
    <w:rsid w:val="00442787"/>
    <w:rsid w:val="00442930"/>
    <w:rsid w:val="00442D4F"/>
    <w:rsid w:val="0044320F"/>
    <w:rsid w:val="004432F4"/>
    <w:rsid w:val="004436E9"/>
    <w:rsid w:val="004437A4"/>
    <w:rsid w:val="004439AE"/>
    <w:rsid w:val="00443C0F"/>
    <w:rsid w:val="00443E7F"/>
    <w:rsid w:val="00443E92"/>
    <w:rsid w:val="004440C3"/>
    <w:rsid w:val="0044420A"/>
    <w:rsid w:val="004442BD"/>
    <w:rsid w:val="0044441B"/>
    <w:rsid w:val="004446FB"/>
    <w:rsid w:val="0044473D"/>
    <w:rsid w:val="00444893"/>
    <w:rsid w:val="004448E3"/>
    <w:rsid w:val="00444B2C"/>
    <w:rsid w:val="00444CE3"/>
    <w:rsid w:val="00444DF8"/>
    <w:rsid w:val="00444F6B"/>
    <w:rsid w:val="00444FC1"/>
    <w:rsid w:val="0044512A"/>
    <w:rsid w:val="0044540C"/>
    <w:rsid w:val="00445505"/>
    <w:rsid w:val="0044580D"/>
    <w:rsid w:val="00445817"/>
    <w:rsid w:val="00445970"/>
    <w:rsid w:val="004459DF"/>
    <w:rsid w:val="00445BB9"/>
    <w:rsid w:val="00445C35"/>
    <w:rsid w:val="00445DA3"/>
    <w:rsid w:val="00445E7A"/>
    <w:rsid w:val="00446051"/>
    <w:rsid w:val="00446128"/>
    <w:rsid w:val="00446300"/>
    <w:rsid w:val="004466C3"/>
    <w:rsid w:val="00446839"/>
    <w:rsid w:val="004469E9"/>
    <w:rsid w:val="00446B61"/>
    <w:rsid w:val="00446B7C"/>
    <w:rsid w:val="00446E4D"/>
    <w:rsid w:val="00447410"/>
    <w:rsid w:val="00447543"/>
    <w:rsid w:val="004476B0"/>
    <w:rsid w:val="004476F4"/>
    <w:rsid w:val="00447704"/>
    <w:rsid w:val="004478A6"/>
    <w:rsid w:val="004478DC"/>
    <w:rsid w:val="00447E41"/>
    <w:rsid w:val="004503FF"/>
    <w:rsid w:val="004504A6"/>
    <w:rsid w:val="004506CD"/>
    <w:rsid w:val="004507B6"/>
    <w:rsid w:val="004509F0"/>
    <w:rsid w:val="00450D56"/>
    <w:rsid w:val="00450EDF"/>
    <w:rsid w:val="00450EE9"/>
    <w:rsid w:val="0045107E"/>
    <w:rsid w:val="004513B3"/>
    <w:rsid w:val="004516D9"/>
    <w:rsid w:val="00451864"/>
    <w:rsid w:val="00451C88"/>
    <w:rsid w:val="00451D45"/>
    <w:rsid w:val="00452188"/>
    <w:rsid w:val="0045243E"/>
    <w:rsid w:val="00452570"/>
    <w:rsid w:val="00452622"/>
    <w:rsid w:val="00452999"/>
    <w:rsid w:val="00452A48"/>
    <w:rsid w:val="00452ADD"/>
    <w:rsid w:val="00452BC9"/>
    <w:rsid w:val="00452D1B"/>
    <w:rsid w:val="00452D56"/>
    <w:rsid w:val="00452DE5"/>
    <w:rsid w:val="00452E60"/>
    <w:rsid w:val="00452E66"/>
    <w:rsid w:val="00453009"/>
    <w:rsid w:val="00453557"/>
    <w:rsid w:val="004535DA"/>
    <w:rsid w:val="004539F1"/>
    <w:rsid w:val="00453AA6"/>
    <w:rsid w:val="00453B03"/>
    <w:rsid w:val="00453C39"/>
    <w:rsid w:val="00453DF1"/>
    <w:rsid w:val="00453FF6"/>
    <w:rsid w:val="00454297"/>
    <w:rsid w:val="0045477E"/>
    <w:rsid w:val="0045494A"/>
    <w:rsid w:val="00454F17"/>
    <w:rsid w:val="00454FED"/>
    <w:rsid w:val="004550F5"/>
    <w:rsid w:val="0045547A"/>
    <w:rsid w:val="004554EE"/>
    <w:rsid w:val="00455797"/>
    <w:rsid w:val="00455A20"/>
    <w:rsid w:val="00455BC9"/>
    <w:rsid w:val="00455D09"/>
    <w:rsid w:val="00455D1D"/>
    <w:rsid w:val="00456063"/>
    <w:rsid w:val="00456113"/>
    <w:rsid w:val="004561DF"/>
    <w:rsid w:val="004562B7"/>
    <w:rsid w:val="0045630E"/>
    <w:rsid w:val="0045648D"/>
    <w:rsid w:val="0045648E"/>
    <w:rsid w:val="00456632"/>
    <w:rsid w:val="004567E8"/>
    <w:rsid w:val="00456890"/>
    <w:rsid w:val="00456B0D"/>
    <w:rsid w:val="00456C83"/>
    <w:rsid w:val="00456E9F"/>
    <w:rsid w:val="00456EB6"/>
    <w:rsid w:val="00457083"/>
    <w:rsid w:val="004571B6"/>
    <w:rsid w:val="00457214"/>
    <w:rsid w:val="0045732C"/>
    <w:rsid w:val="00460083"/>
    <w:rsid w:val="0046011E"/>
    <w:rsid w:val="0046042E"/>
    <w:rsid w:val="00460645"/>
    <w:rsid w:val="00460755"/>
    <w:rsid w:val="00460C14"/>
    <w:rsid w:val="00460CB0"/>
    <w:rsid w:val="00460CEB"/>
    <w:rsid w:val="00460DFB"/>
    <w:rsid w:val="00461166"/>
    <w:rsid w:val="0046130F"/>
    <w:rsid w:val="004613E2"/>
    <w:rsid w:val="004614F5"/>
    <w:rsid w:val="00461610"/>
    <w:rsid w:val="0046196D"/>
    <w:rsid w:val="004623FC"/>
    <w:rsid w:val="00462483"/>
    <w:rsid w:val="00462532"/>
    <w:rsid w:val="0046256D"/>
    <w:rsid w:val="00462697"/>
    <w:rsid w:val="00462BD0"/>
    <w:rsid w:val="00462FC8"/>
    <w:rsid w:val="004635EE"/>
    <w:rsid w:val="0046397F"/>
    <w:rsid w:val="00463B31"/>
    <w:rsid w:val="00463C11"/>
    <w:rsid w:val="004642CF"/>
    <w:rsid w:val="004646A6"/>
    <w:rsid w:val="004646C9"/>
    <w:rsid w:val="0046480F"/>
    <w:rsid w:val="00464822"/>
    <w:rsid w:val="004648FF"/>
    <w:rsid w:val="00464912"/>
    <w:rsid w:val="00464A61"/>
    <w:rsid w:val="00464D45"/>
    <w:rsid w:val="00464DA7"/>
    <w:rsid w:val="004653B9"/>
    <w:rsid w:val="00465695"/>
    <w:rsid w:val="004657C7"/>
    <w:rsid w:val="0046582C"/>
    <w:rsid w:val="00465B4D"/>
    <w:rsid w:val="00465BB7"/>
    <w:rsid w:val="00465CB8"/>
    <w:rsid w:val="00465CED"/>
    <w:rsid w:val="00465E6C"/>
    <w:rsid w:val="00465EFF"/>
    <w:rsid w:val="004660CD"/>
    <w:rsid w:val="00466427"/>
    <w:rsid w:val="0046664E"/>
    <w:rsid w:val="0046666E"/>
    <w:rsid w:val="004666C3"/>
    <w:rsid w:val="004667D1"/>
    <w:rsid w:val="00466878"/>
    <w:rsid w:val="00466A95"/>
    <w:rsid w:val="00466BE4"/>
    <w:rsid w:val="00466D1B"/>
    <w:rsid w:val="00466E3E"/>
    <w:rsid w:val="00467085"/>
    <w:rsid w:val="0046723C"/>
    <w:rsid w:val="00467506"/>
    <w:rsid w:val="0046751A"/>
    <w:rsid w:val="00467CD7"/>
    <w:rsid w:val="00470334"/>
    <w:rsid w:val="00470338"/>
    <w:rsid w:val="004705A3"/>
    <w:rsid w:val="00470C10"/>
    <w:rsid w:val="00470D5F"/>
    <w:rsid w:val="00470D6F"/>
    <w:rsid w:val="00470F26"/>
    <w:rsid w:val="004713E7"/>
    <w:rsid w:val="00471636"/>
    <w:rsid w:val="00471858"/>
    <w:rsid w:val="00471AB7"/>
    <w:rsid w:val="00471C06"/>
    <w:rsid w:val="00471DA0"/>
    <w:rsid w:val="00471E74"/>
    <w:rsid w:val="00471E81"/>
    <w:rsid w:val="004720F8"/>
    <w:rsid w:val="004722CF"/>
    <w:rsid w:val="00472480"/>
    <w:rsid w:val="004727E7"/>
    <w:rsid w:val="00472A06"/>
    <w:rsid w:val="00472DA8"/>
    <w:rsid w:val="004730FC"/>
    <w:rsid w:val="00473700"/>
    <w:rsid w:val="00473808"/>
    <w:rsid w:val="00473811"/>
    <w:rsid w:val="00473870"/>
    <w:rsid w:val="00473A51"/>
    <w:rsid w:val="00473CED"/>
    <w:rsid w:val="00473D09"/>
    <w:rsid w:val="00473DCD"/>
    <w:rsid w:val="00473F03"/>
    <w:rsid w:val="0047409C"/>
    <w:rsid w:val="004747CB"/>
    <w:rsid w:val="004747D8"/>
    <w:rsid w:val="00474BC3"/>
    <w:rsid w:val="00474D67"/>
    <w:rsid w:val="00474DAF"/>
    <w:rsid w:val="00474E12"/>
    <w:rsid w:val="00474FCD"/>
    <w:rsid w:val="004750BE"/>
    <w:rsid w:val="004750FC"/>
    <w:rsid w:val="0047536B"/>
    <w:rsid w:val="00475A2D"/>
    <w:rsid w:val="00475F0A"/>
    <w:rsid w:val="004760B0"/>
    <w:rsid w:val="004761DE"/>
    <w:rsid w:val="0047668B"/>
    <w:rsid w:val="00476880"/>
    <w:rsid w:val="00476C8D"/>
    <w:rsid w:val="00476DF0"/>
    <w:rsid w:val="00476EB5"/>
    <w:rsid w:val="004773FF"/>
    <w:rsid w:val="004775CA"/>
    <w:rsid w:val="00477A30"/>
    <w:rsid w:val="00477AEA"/>
    <w:rsid w:val="00477E8C"/>
    <w:rsid w:val="004804B9"/>
    <w:rsid w:val="0048082E"/>
    <w:rsid w:val="00480965"/>
    <w:rsid w:val="00480991"/>
    <w:rsid w:val="00480AA6"/>
    <w:rsid w:val="00480E49"/>
    <w:rsid w:val="00480F7C"/>
    <w:rsid w:val="00481191"/>
    <w:rsid w:val="004811AB"/>
    <w:rsid w:val="004814C7"/>
    <w:rsid w:val="00481A9C"/>
    <w:rsid w:val="00481C91"/>
    <w:rsid w:val="004824C7"/>
    <w:rsid w:val="004824F6"/>
    <w:rsid w:val="00482514"/>
    <w:rsid w:val="0048268F"/>
    <w:rsid w:val="004828DB"/>
    <w:rsid w:val="00482D03"/>
    <w:rsid w:val="00482D94"/>
    <w:rsid w:val="00482E17"/>
    <w:rsid w:val="004836D7"/>
    <w:rsid w:val="00483701"/>
    <w:rsid w:val="00483C88"/>
    <w:rsid w:val="00483E12"/>
    <w:rsid w:val="004840D6"/>
    <w:rsid w:val="00484196"/>
    <w:rsid w:val="00484299"/>
    <w:rsid w:val="0048448D"/>
    <w:rsid w:val="004845B5"/>
    <w:rsid w:val="004845C6"/>
    <w:rsid w:val="00484609"/>
    <w:rsid w:val="00484845"/>
    <w:rsid w:val="00484A06"/>
    <w:rsid w:val="00484B4F"/>
    <w:rsid w:val="00484B9A"/>
    <w:rsid w:val="00484E5F"/>
    <w:rsid w:val="00484F82"/>
    <w:rsid w:val="004850A4"/>
    <w:rsid w:val="00485200"/>
    <w:rsid w:val="0048521B"/>
    <w:rsid w:val="004855B2"/>
    <w:rsid w:val="004856AD"/>
    <w:rsid w:val="00485E8D"/>
    <w:rsid w:val="00485F69"/>
    <w:rsid w:val="004862B2"/>
    <w:rsid w:val="00486331"/>
    <w:rsid w:val="004863C7"/>
    <w:rsid w:val="0048688F"/>
    <w:rsid w:val="00486A83"/>
    <w:rsid w:val="00486AEF"/>
    <w:rsid w:val="00486CF2"/>
    <w:rsid w:val="00487046"/>
    <w:rsid w:val="00487077"/>
    <w:rsid w:val="00487119"/>
    <w:rsid w:val="004873D3"/>
    <w:rsid w:val="004878DC"/>
    <w:rsid w:val="004879C8"/>
    <w:rsid w:val="00487AE6"/>
    <w:rsid w:val="00487C2A"/>
    <w:rsid w:val="00487DE4"/>
    <w:rsid w:val="00487DED"/>
    <w:rsid w:val="00487E27"/>
    <w:rsid w:val="00487E6E"/>
    <w:rsid w:val="00490013"/>
    <w:rsid w:val="004900D7"/>
    <w:rsid w:val="00490ABC"/>
    <w:rsid w:val="00490F4C"/>
    <w:rsid w:val="00490FC9"/>
    <w:rsid w:val="0049117E"/>
    <w:rsid w:val="004915D1"/>
    <w:rsid w:val="0049164E"/>
    <w:rsid w:val="00491684"/>
    <w:rsid w:val="00491B04"/>
    <w:rsid w:val="00491EBF"/>
    <w:rsid w:val="00491F5C"/>
    <w:rsid w:val="004920C4"/>
    <w:rsid w:val="00492304"/>
    <w:rsid w:val="00492662"/>
    <w:rsid w:val="00492AF1"/>
    <w:rsid w:val="00492C7D"/>
    <w:rsid w:val="00492E96"/>
    <w:rsid w:val="00492EFC"/>
    <w:rsid w:val="004932FD"/>
    <w:rsid w:val="0049343B"/>
    <w:rsid w:val="00493681"/>
    <w:rsid w:val="00493CB4"/>
    <w:rsid w:val="00494190"/>
    <w:rsid w:val="0049430B"/>
    <w:rsid w:val="0049447D"/>
    <w:rsid w:val="004944FA"/>
    <w:rsid w:val="004947B8"/>
    <w:rsid w:val="004948F6"/>
    <w:rsid w:val="00494918"/>
    <w:rsid w:val="00494A2A"/>
    <w:rsid w:val="00494A36"/>
    <w:rsid w:val="00494B39"/>
    <w:rsid w:val="00494B82"/>
    <w:rsid w:val="00494C76"/>
    <w:rsid w:val="0049525C"/>
    <w:rsid w:val="00495503"/>
    <w:rsid w:val="0049561C"/>
    <w:rsid w:val="004956FF"/>
    <w:rsid w:val="00495839"/>
    <w:rsid w:val="004959EB"/>
    <w:rsid w:val="00495B56"/>
    <w:rsid w:val="00495C60"/>
    <w:rsid w:val="00495DE2"/>
    <w:rsid w:val="00495E3A"/>
    <w:rsid w:val="00496008"/>
    <w:rsid w:val="00496109"/>
    <w:rsid w:val="004961F3"/>
    <w:rsid w:val="004964BA"/>
    <w:rsid w:val="0049659B"/>
    <w:rsid w:val="00496717"/>
    <w:rsid w:val="00496907"/>
    <w:rsid w:val="00496C00"/>
    <w:rsid w:val="0049708E"/>
    <w:rsid w:val="004978A0"/>
    <w:rsid w:val="00497949"/>
    <w:rsid w:val="00497A25"/>
    <w:rsid w:val="004A0030"/>
    <w:rsid w:val="004A04AF"/>
    <w:rsid w:val="004A05CF"/>
    <w:rsid w:val="004A0952"/>
    <w:rsid w:val="004A0981"/>
    <w:rsid w:val="004A0B4C"/>
    <w:rsid w:val="004A107B"/>
    <w:rsid w:val="004A1121"/>
    <w:rsid w:val="004A119A"/>
    <w:rsid w:val="004A1278"/>
    <w:rsid w:val="004A132F"/>
    <w:rsid w:val="004A13B4"/>
    <w:rsid w:val="004A144F"/>
    <w:rsid w:val="004A1770"/>
    <w:rsid w:val="004A189C"/>
    <w:rsid w:val="004A19FE"/>
    <w:rsid w:val="004A1AD0"/>
    <w:rsid w:val="004A1EE2"/>
    <w:rsid w:val="004A1F06"/>
    <w:rsid w:val="004A1F53"/>
    <w:rsid w:val="004A2170"/>
    <w:rsid w:val="004A22E3"/>
    <w:rsid w:val="004A23B2"/>
    <w:rsid w:val="004A263A"/>
    <w:rsid w:val="004A26D6"/>
    <w:rsid w:val="004A29C9"/>
    <w:rsid w:val="004A2C49"/>
    <w:rsid w:val="004A3089"/>
    <w:rsid w:val="004A3437"/>
    <w:rsid w:val="004A373D"/>
    <w:rsid w:val="004A3855"/>
    <w:rsid w:val="004A3876"/>
    <w:rsid w:val="004A388A"/>
    <w:rsid w:val="004A3A40"/>
    <w:rsid w:val="004A3BB4"/>
    <w:rsid w:val="004A4094"/>
    <w:rsid w:val="004A41B9"/>
    <w:rsid w:val="004A4230"/>
    <w:rsid w:val="004A429F"/>
    <w:rsid w:val="004A49C7"/>
    <w:rsid w:val="004A4DD2"/>
    <w:rsid w:val="004A4F03"/>
    <w:rsid w:val="004A508C"/>
    <w:rsid w:val="004A546E"/>
    <w:rsid w:val="004A5830"/>
    <w:rsid w:val="004A58AB"/>
    <w:rsid w:val="004A5A2D"/>
    <w:rsid w:val="004A5A6B"/>
    <w:rsid w:val="004A5AA4"/>
    <w:rsid w:val="004A5E6D"/>
    <w:rsid w:val="004A5F21"/>
    <w:rsid w:val="004A6063"/>
    <w:rsid w:val="004A6519"/>
    <w:rsid w:val="004A66C9"/>
    <w:rsid w:val="004A671E"/>
    <w:rsid w:val="004A679B"/>
    <w:rsid w:val="004A68F0"/>
    <w:rsid w:val="004A68FD"/>
    <w:rsid w:val="004A70B3"/>
    <w:rsid w:val="004A7709"/>
    <w:rsid w:val="004A79F9"/>
    <w:rsid w:val="004A7A27"/>
    <w:rsid w:val="004A7C27"/>
    <w:rsid w:val="004A7D87"/>
    <w:rsid w:val="004A7DC7"/>
    <w:rsid w:val="004A7EFA"/>
    <w:rsid w:val="004B0356"/>
    <w:rsid w:val="004B03FA"/>
    <w:rsid w:val="004B0C7A"/>
    <w:rsid w:val="004B0D21"/>
    <w:rsid w:val="004B0EF9"/>
    <w:rsid w:val="004B113D"/>
    <w:rsid w:val="004B171C"/>
    <w:rsid w:val="004B1A94"/>
    <w:rsid w:val="004B1B86"/>
    <w:rsid w:val="004B1BB0"/>
    <w:rsid w:val="004B1DD9"/>
    <w:rsid w:val="004B1E2A"/>
    <w:rsid w:val="004B1E66"/>
    <w:rsid w:val="004B1E8E"/>
    <w:rsid w:val="004B1FF8"/>
    <w:rsid w:val="004B225F"/>
    <w:rsid w:val="004B22B6"/>
    <w:rsid w:val="004B22C2"/>
    <w:rsid w:val="004B23E2"/>
    <w:rsid w:val="004B2622"/>
    <w:rsid w:val="004B286C"/>
    <w:rsid w:val="004B2988"/>
    <w:rsid w:val="004B2A24"/>
    <w:rsid w:val="004B2A9D"/>
    <w:rsid w:val="004B2AA7"/>
    <w:rsid w:val="004B3092"/>
    <w:rsid w:val="004B387F"/>
    <w:rsid w:val="004B3889"/>
    <w:rsid w:val="004B3A31"/>
    <w:rsid w:val="004B3A7E"/>
    <w:rsid w:val="004B3B6A"/>
    <w:rsid w:val="004B3C40"/>
    <w:rsid w:val="004B3D56"/>
    <w:rsid w:val="004B3DD6"/>
    <w:rsid w:val="004B3F70"/>
    <w:rsid w:val="004B40B7"/>
    <w:rsid w:val="004B4303"/>
    <w:rsid w:val="004B43E4"/>
    <w:rsid w:val="004B4524"/>
    <w:rsid w:val="004B4782"/>
    <w:rsid w:val="004B4964"/>
    <w:rsid w:val="004B4AB3"/>
    <w:rsid w:val="004B4B12"/>
    <w:rsid w:val="004B4BB9"/>
    <w:rsid w:val="004B4D90"/>
    <w:rsid w:val="004B4E4A"/>
    <w:rsid w:val="004B51DA"/>
    <w:rsid w:val="004B54DA"/>
    <w:rsid w:val="004B564F"/>
    <w:rsid w:val="004B57B3"/>
    <w:rsid w:val="004B58F2"/>
    <w:rsid w:val="004B5A5D"/>
    <w:rsid w:val="004B5B44"/>
    <w:rsid w:val="004B5B9A"/>
    <w:rsid w:val="004B5CBA"/>
    <w:rsid w:val="004B5EBA"/>
    <w:rsid w:val="004B62B2"/>
    <w:rsid w:val="004B641D"/>
    <w:rsid w:val="004B6645"/>
    <w:rsid w:val="004B66DC"/>
    <w:rsid w:val="004B688E"/>
    <w:rsid w:val="004B697E"/>
    <w:rsid w:val="004B6A2A"/>
    <w:rsid w:val="004B6BD4"/>
    <w:rsid w:val="004B6E42"/>
    <w:rsid w:val="004B731A"/>
    <w:rsid w:val="004B7324"/>
    <w:rsid w:val="004B7423"/>
    <w:rsid w:val="004B763E"/>
    <w:rsid w:val="004B7935"/>
    <w:rsid w:val="004B79AD"/>
    <w:rsid w:val="004B7ABC"/>
    <w:rsid w:val="004B7BA4"/>
    <w:rsid w:val="004B7CC9"/>
    <w:rsid w:val="004C0264"/>
    <w:rsid w:val="004C0329"/>
    <w:rsid w:val="004C06B5"/>
    <w:rsid w:val="004C0711"/>
    <w:rsid w:val="004C08FA"/>
    <w:rsid w:val="004C0B27"/>
    <w:rsid w:val="004C0E3A"/>
    <w:rsid w:val="004C0FAD"/>
    <w:rsid w:val="004C0FE5"/>
    <w:rsid w:val="004C1191"/>
    <w:rsid w:val="004C1271"/>
    <w:rsid w:val="004C12BA"/>
    <w:rsid w:val="004C1459"/>
    <w:rsid w:val="004C1473"/>
    <w:rsid w:val="004C14EF"/>
    <w:rsid w:val="004C15C6"/>
    <w:rsid w:val="004C17A7"/>
    <w:rsid w:val="004C1958"/>
    <w:rsid w:val="004C1B1B"/>
    <w:rsid w:val="004C1B6C"/>
    <w:rsid w:val="004C1BAF"/>
    <w:rsid w:val="004C1C24"/>
    <w:rsid w:val="004C1C3E"/>
    <w:rsid w:val="004C1EDD"/>
    <w:rsid w:val="004C1F9D"/>
    <w:rsid w:val="004C220E"/>
    <w:rsid w:val="004C2539"/>
    <w:rsid w:val="004C27F4"/>
    <w:rsid w:val="004C2ABE"/>
    <w:rsid w:val="004C2E8F"/>
    <w:rsid w:val="004C30B5"/>
    <w:rsid w:val="004C3137"/>
    <w:rsid w:val="004C3260"/>
    <w:rsid w:val="004C3275"/>
    <w:rsid w:val="004C3328"/>
    <w:rsid w:val="004C33E8"/>
    <w:rsid w:val="004C39A5"/>
    <w:rsid w:val="004C3D39"/>
    <w:rsid w:val="004C4174"/>
    <w:rsid w:val="004C425F"/>
    <w:rsid w:val="004C46C0"/>
    <w:rsid w:val="004C4712"/>
    <w:rsid w:val="004C48F6"/>
    <w:rsid w:val="004C496A"/>
    <w:rsid w:val="004C499D"/>
    <w:rsid w:val="004C4F0C"/>
    <w:rsid w:val="004C5041"/>
    <w:rsid w:val="004C5056"/>
    <w:rsid w:val="004C5079"/>
    <w:rsid w:val="004C51D7"/>
    <w:rsid w:val="004C55F7"/>
    <w:rsid w:val="004C5813"/>
    <w:rsid w:val="004C5D2A"/>
    <w:rsid w:val="004C6159"/>
    <w:rsid w:val="004C61DD"/>
    <w:rsid w:val="004C6379"/>
    <w:rsid w:val="004C6617"/>
    <w:rsid w:val="004C6839"/>
    <w:rsid w:val="004C68C7"/>
    <w:rsid w:val="004C6A3A"/>
    <w:rsid w:val="004C6B4B"/>
    <w:rsid w:val="004C6C3D"/>
    <w:rsid w:val="004C7159"/>
    <w:rsid w:val="004C7752"/>
    <w:rsid w:val="004C77D3"/>
    <w:rsid w:val="004C7A2A"/>
    <w:rsid w:val="004C7D53"/>
    <w:rsid w:val="004D027F"/>
    <w:rsid w:val="004D04CB"/>
    <w:rsid w:val="004D08AC"/>
    <w:rsid w:val="004D09EB"/>
    <w:rsid w:val="004D0A49"/>
    <w:rsid w:val="004D0BD6"/>
    <w:rsid w:val="004D0D82"/>
    <w:rsid w:val="004D0E38"/>
    <w:rsid w:val="004D1159"/>
    <w:rsid w:val="004D129E"/>
    <w:rsid w:val="004D12F7"/>
    <w:rsid w:val="004D1342"/>
    <w:rsid w:val="004D1795"/>
    <w:rsid w:val="004D1A55"/>
    <w:rsid w:val="004D1C70"/>
    <w:rsid w:val="004D1E6D"/>
    <w:rsid w:val="004D20A3"/>
    <w:rsid w:val="004D2174"/>
    <w:rsid w:val="004D2282"/>
    <w:rsid w:val="004D26FE"/>
    <w:rsid w:val="004D27AE"/>
    <w:rsid w:val="004D2968"/>
    <w:rsid w:val="004D2B9D"/>
    <w:rsid w:val="004D2E8F"/>
    <w:rsid w:val="004D3B45"/>
    <w:rsid w:val="004D3D00"/>
    <w:rsid w:val="004D408E"/>
    <w:rsid w:val="004D41F9"/>
    <w:rsid w:val="004D4817"/>
    <w:rsid w:val="004D4999"/>
    <w:rsid w:val="004D4BD6"/>
    <w:rsid w:val="004D504D"/>
    <w:rsid w:val="004D5090"/>
    <w:rsid w:val="004D515C"/>
    <w:rsid w:val="004D53C3"/>
    <w:rsid w:val="004D5737"/>
    <w:rsid w:val="004D58D4"/>
    <w:rsid w:val="004D58FD"/>
    <w:rsid w:val="004D5AE8"/>
    <w:rsid w:val="004D5E1D"/>
    <w:rsid w:val="004D647C"/>
    <w:rsid w:val="004D654A"/>
    <w:rsid w:val="004D6DE4"/>
    <w:rsid w:val="004D75BB"/>
    <w:rsid w:val="004D7763"/>
    <w:rsid w:val="004D78DA"/>
    <w:rsid w:val="004D7A47"/>
    <w:rsid w:val="004D7B72"/>
    <w:rsid w:val="004D7D42"/>
    <w:rsid w:val="004D7F67"/>
    <w:rsid w:val="004D7FDD"/>
    <w:rsid w:val="004E02B1"/>
    <w:rsid w:val="004E042F"/>
    <w:rsid w:val="004E0615"/>
    <w:rsid w:val="004E08CD"/>
    <w:rsid w:val="004E1199"/>
    <w:rsid w:val="004E1312"/>
    <w:rsid w:val="004E14D7"/>
    <w:rsid w:val="004E1804"/>
    <w:rsid w:val="004E1968"/>
    <w:rsid w:val="004E1C96"/>
    <w:rsid w:val="004E1CB7"/>
    <w:rsid w:val="004E1D85"/>
    <w:rsid w:val="004E1F29"/>
    <w:rsid w:val="004E20E4"/>
    <w:rsid w:val="004E2164"/>
    <w:rsid w:val="004E2608"/>
    <w:rsid w:val="004E286B"/>
    <w:rsid w:val="004E28F3"/>
    <w:rsid w:val="004E2C45"/>
    <w:rsid w:val="004E2C52"/>
    <w:rsid w:val="004E2C56"/>
    <w:rsid w:val="004E2EA3"/>
    <w:rsid w:val="004E2F4D"/>
    <w:rsid w:val="004E3241"/>
    <w:rsid w:val="004E35F1"/>
    <w:rsid w:val="004E3A09"/>
    <w:rsid w:val="004E3C08"/>
    <w:rsid w:val="004E3C78"/>
    <w:rsid w:val="004E3CD9"/>
    <w:rsid w:val="004E3DC0"/>
    <w:rsid w:val="004E40D2"/>
    <w:rsid w:val="004E43BA"/>
    <w:rsid w:val="004E4711"/>
    <w:rsid w:val="004E4790"/>
    <w:rsid w:val="004E4B59"/>
    <w:rsid w:val="004E5320"/>
    <w:rsid w:val="004E540C"/>
    <w:rsid w:val="004E54D8"/>
    <w:rsid w:val="004E56F6"/>
    <w:rsid w:val="004E593C"/>
    <w:rsid w:val="004E5A85"/>
    <w:rsid w:val="004E5B82"/>
    <w:rsid w:val="004E61CD"/>
    <w:rsid w:val="004E64C7"/>
    <w:rsid w:val="004E64FD"/>
    <w:rsid w:val="004E68BB"/>
    <w:rsid w:val="004E6937"/>
    <w:rsid w:val="004E69EF"/>
    <w:rsid w:val="004E6FF1"/>
    <w:rsid w:val="004E70F1"/>
    <w:rsid w:val="004E7297"/>
    <w:rsid w:val="004E7356"/>
    <w:rsid w:val="004E7429"/>
    <w:rsid w:val="004E78C3"/>
    <w:rsid w:val="004F0297"/>
    <w:rsid w:val="004F05C8"/>
    <w:rsid w:val="004F0636"/>
    <w:rsid w:val="004F07BA"/>
    <w:rsid w:val="004F0825"/>
    <w:rsid w:val="004F08D1"/>
    <w:rsid w:val="004F08ED"/>
    <w:rsid w:val="004F0997"/>
    <w:rsid w:val="004F0BFB"/>
    <w:rsid w:val="004F0DF6"/>
    <w:rsid w:val="004F0F1B"/>
    <w:rsid w:val="004F0F4E"/>
    <w:rsid w:val="004F0FD6"/>
    <w:rsid w:val="004F1237"/>
    <w:rsid w:val="004F1375"/>
    <w:rsid w:val="004F1438"/>
    <w:rsid w:val="004F1453"/>
    <w:rsid w:val="004F1481"/>
    <w:rsid w:val="004F17E1"/>
    <w:rsid w:val="004F1BDD"/>
    <w:rsid w:val="004F22DA"/>
    <w:rsid w:val="004F22F9"/>
    <w:rsid w:val="004F243C"/>
    <w:rsid w:val="004F24AB"/>
    <w:rsid w:val="004F24AC"/>
    <w:rsid w:val="004F2520"/>
    <w:rsid w:val="004F266C"/>
    <w:rsid w:val="004F2965"/>
    <w:rsid w:val="004F2A23"/>
    <w:rsid w:val="004F2B13"/>
    <w:rsid w:val="004F2B14"/>
    <w:rsid w:val="004F2B41"/>
    <w:rsid w:val="004F3276"/>
    <w:rsid w:val="004F34FC"/>
    <w:rsid w:val="004F389C"/>
    <w:rsid w:val="004F3F2F"/>
    <w:rsid w:val="004F4881"/>
    <w:rsid w:val="004F4B63"/>
    <w:rsid w:val="004F4DD8"/>
    <w:rsid w:val="004F559E"/>
    <w:rsid w:val="004F58B2"/>
    <w:rsid w:val="004F59E0"/>
    <w:rsid w:val="004F5BD3"/>
    <w:rsid w:val="004F5CDD"/>
    <w:rsid w:val="004F5FE7"/>
    <w:rsid w:val="004F6257"/>
    <w:rsid w:val="004F663E"/>
    <w:rsid w:val="004F6752"/>
    <w:rsid w:val="004F6D72"/>
    <w:rsid w:val="004F6E19"/>
    <w:rsid w:val="004F6F05"/>
    <w:rsid w:val="004F713D"/>
    <w:rsid w:val="004F741B"/>
    <w:rsid w:val="004F766F"/>
    <w:rsid w:val="004F7B7F"/>
    <w:rsid w:val="004F7CEC"/>
    <w:rsid w:val="004F7CF9"/>
    <w:rsid w:val="00500213"/>
    <w:rsid w:val="00500427"/>
    <w:rsid w:val="0050044A"/>
    <w:rsid w:val="0050051A"/>
    <w:rsid w:val="00500665"/>
    <w:rsid w:val="005008D0"/>
    <w:rsid w:val="005009A6"/>
    <w:rsid w:val="005009D4"/>
    <w:rsid w:val="00500A0D"/>
    <w:rsid w:val="00500BC7"/>
    <w:rsid w:val="00500CC2"/>
    <w:rsid w:val="0050129E"/>
    <w:rsid w:val="00501D00"/>
    <w:rsid w:val="005020B4"/>
    <w:rsid w:val="005020C9"/>
    <w:rsid w:val="00502266"/>
    <w:rsid w:val="00502312"/>
    <w:rsid w:val="0050254B"/>
    <w:rsid w:val="005025AE"/>
    <w:rsid w:val="005025DC"/>
    <w:rsid w:val="00502700"/>
    <w:rsid w:val="00502857"/>
    <w:rsid w:val="005029FF"/>
    <w:rsid w:val="00502A6A"/>
    <w:rsid w:val="00502DE7"/>
    <w:rsid w:val="00502F4A"/>
    <w:rsid w:val="00503433"/>
    <w:rsid w:val="005038C8"/>
    <w:rsid w:val="00503901"/>
    <w:rsid w:val="00503A9F"/>
    <w:rsid w:val="00503B15"/>
    <w:rsid w:val="00503C6C"/>
    <w:rsid w:val="00503CC1"/>
    <w:rsid w:val="00503D5F"/>
    <w:rsid w:val="00503EEA"/>
    <w:rsid w:val="00503FE7"/>
    <w:rsid w:val="00504117"/>
    <w:rsid w:val="00504660"/>
    <w:rsid w:val="0050474A"/>
    <w:rsid w:val="0050474E"/>
    <w:rsid w:val="005048D9"/>
    <w:rsid w:val="00504907"/>
    <w:rsid w:val="00504969"/>
    <w:rsid w:val="00504998"/>
    <w:rsid w:val="005049AE"/>
    <w:rsid w:val="00504A89"/>
    <w:rsid w:val="00504CC7"/>
    <w:rsid w:val="00505077"/>
    <w:rsid w:val="00505093"/>
    <w:rsid w:val="00505673"/>
    <w:rsid w:val="005056DB"/>
    <w:rsid w:val="005059FB"/>
    <w:rsid w:val="00505C7A"/>
    <w:rsid w:val="00505F89"/>
    <w:rsid w:val="00506150"/>
    <w:rsid w:val="00506617"/>
    <w:rsid w:val="00506639"/>
    <w:rsid w:val="005066F3"/>
    <w:rsid w:val="00506914"/>
    <w:rsid w:val="00506920"/>
    <w:rsid w:val="0050698C"/>
    <w:rsid w:val="00506A24"/>
    <w:rsid w:val="00507192"/>
    <w:rsid w:val="00507427"/>
    <w:rsid w:val="00507433"/>
    <w:rsid w:val="00507511"/>
    <w:rsid w:val="005079B7"/>
    <w:rsid w:val="00507E2D"/>
    <w:rsid w:val="005101F2"/>
    <w:rsid w:val="00510706"/>
    <w:rsid w:val="0051085F"/>
    <w:rsid w:val="00510BFC"/>
    <w:rsid w:val="00511039"/>
    <w:rsid w:val="00511151"/>
    <w:rsid w:val="00511A2F"/>
    <w:rsid w:val="00511B97"/>
    <w:rsid w:val="00511BFD"/>
    <w:rsid w:val="00512022"/>
    <w:rsid w:val="005121F5"/>
    <w:rsid w:val="005122FB"/>
    <w:rsid w:val="005124D3"/>
    <w:rsid w:val="00512610"/>
    <w:rsid w:val="0051278B"/>
    <w:rsid w:val="0051294C"/>
    <w:rsid w:val="00512A0A"/>
    <w:rsid w:val="00512AD6"/>
    <w:rsid w:val="00512B49"/>
    <w:rsid w:val="0051307B"/>
    <w:rsid w:val="005130F1"/>
    <w:rsid w:val="005131D9"/>
    <w:rsid w:val="005135A4"/>
    <w:rsid w:val="00513855"/>
    <w:rsid w:val="005138AB"/>
    <w:rsid w:val="00513C0F"/>
    <w:rsid w:val="00513FD6"/>
    <w:rsid w:val="00514167"/>
    <w:rsid w:val="005141D9"/>
    <w:rsid w:val="005144B2"/>
    <w:rsid w:val="00514657"/>
    <w:rsid w:val="00514930"/>
    <w:rsid w:val="00514981"/>
    <w:rsid w:val="00514A1F"/>
    <w:rsid w:val="00514B1B"/>
    <w:rsid w:val="00514C2A"/>
    <w:rsid w:val="00514CE3"/>
    <w:rsid w:val="00514DB3"/>
    <w:rsid w:val="0051543C"/>
    <w:rsid w:val="00515535"/>
    <w:rsid w:val="00515564"/>
    <w:rsid w:val="00515839"/>
    <w:rsid w:val="00515858"/>
    <w:rsid w:val="00515A26"/>
    <w:rsid w:val="00515C59"/>
    <w:rsid w:val="00515CCE"/>
    <w:rsid w:val="00515EFF"/>
    <w:rsid w:val="005160EF"/>
    <w:rsid w:val="00516143"/>
    <w:rsid w:val="005161C0"/>
    <w:rsid w:val="005163AA"/>
    <w:rsid w:val="005163BE"/>
    <w:rsid w:val="00516460"/>
    <w:rsid w:val="005169AE"/>
    <w:rsid w:val="00516BE8"/>
    <w:rsid w:val="00516D24"/>
    <w:rsid w:val="00516E03"/>
    <w:rsid w:val="00516FDF"/>
    <w:rsid w:val="0051725A"/>
    <w:rsid w:val="00517512"/>
    <w:rsid w:val="0051772D"/>
    <w:rsid w:val="005177B5"/>
    <w:rsid w:val="005177E8"/>
    <w:rsid w:val="00517944"/>
    <w:rsid w:val="00517B1E"/>
    <w:rsid w:val="00517B71"/>
    <w:rsid w:val="00520354"/>
    <w:rsid w:val="00520369"/>
    <w:rsid w:val="005203A0"/>
    <w:rsid w:val="005203AD"/>
    <w:rsid w:val="00520434"/>
    <w:rsid w:val="00520450"/>
    <w:rsid w:val="00520A22"/>
    <w:rsid w:val="00520C68"/>
    <w:rsid w:val="00520ECE"/>
    <w:rsid w:val="00521A02"/>
    <w:rsid w:val="00521BAF"/>
    <w:rsid w:val="00521C74"/>
    <w:rsid w:val="00521D8B"/>
    <w:rsid w:val="00521F56"/>
    <w:rsid w:val="0052232A"/>
    <w:rsid w:val="0052236D"/>
    <w:rsid w:val="00522615"/>
    <w:rsid w:val="005226E5"/>
    <w:rsid w:val="0052271E"/>
    <w:rsid w:val="00522A69"/>
    <w:rsid w:val="00522C30"/>
    <w:rsid w:val="00522C96"/>
    <w:rsid w:val="00522EED"/>
    <w:rsid w:val="00522F30"/>
    <w:rsid w:val="00523069"/>
    <w:rsid w:val="0052315A"/>
    <w:rsid w:val="005234B8"/>
    <w:rsid w:val="00523547"/>
    <w:rsid w:val="0052367D"/>
    <w:rsid w:val="00523891"/>
    <w:rsid w:val="00523924"/>
    <w:rsid w:val="00523A0A"/>
    <w:rsid w:val="00523A39"/>
    <w:rsid w:val="00523AA1"/>
    <w:rsid w:val="00523C09"/>
    <w:rsid w:val="00523D9F"/>
    <w:rsid w:val="00523EA6"/>
    <w:rsid w:val="00524266"/>
    <w:rsid w:val="00524933"/>
    <w:rsid w:val="00524AA6"/>
    <w:rsid w:val="00524AC4"/>
    <w:rsid w:val="00524B60"/>
    <w:rsid w:val="005251F4"/>
    <w:rsid w:val="005252FA"/>
    <w:rsid w:val="005253F3"/>
    <w:rsid w:val="005259EA"/>
    <w:rsid w:val="00525ADA"/>
    <w:rsid w:val="00525C01"/>
    <w:rsid w:val="00525C02"/>
    <w:rsid w:val="00525C5F"/>
    <w:rsid w:val="00525DC6"/>
    <w:rsid w:val="00525DEB"/>
    <w:rsid w:val="00526152"/>
    <w:rsid w:val="005265F5"/>
    <w:rsid w:val="00526813"/>
    <w:rsid w:val="00526AA2"/>
    <w:rsid w:val="00526C14"/>
    <w:rsid w:val="00526EB2"/>
    <w:rsid w:val="00527091"/>
    <w:rsid w:val="00527177"/>
    <w:rsid w:val="00527235"/>
    <w:rsid w:val="005272DE"/>
    <w:rsid w:val="005273CE"/>
    <w:rsid w:val="0052749D"/>
    <w:rsid w:val="005274E9"/>
    <w:rsid w:val="005279AA"/>
    <w:rsid w:val="00527D91"/>
    <w:rsid w:val="00527E3E"/>
    <w:rsid w:val="00527E8C"/>
    <w:rsid w:val="0053035E"/>
    <w:rsid w:val="005305C7"/>
    <w:rsid w:val="0053081C"/>
    <w:rsid w:val="0053094C"/>
    <w:rsid w:val="00530B93"/>
    <w:rsid w:val="00530E42"/>
    <w:rsid w:val="00530EC5"/>
    <w:rsid w:val="00530F5B"/>
    <w:rsid w:val="00530FE0"/>
    <w:rsid w:val="005310A8"/>
    <w:rsid w:val="0053132F"/>
    <w:rsid w:val="00531354"/>
    <w:rsid w:val="00531597"/>
    <w:rsid w:val="00531675"/>
    <w:rsid w:val="0053179B"/>
    <w:rsid w:val="00531B6F"/>
    <w:rsid w:val="00531DC4"/>
    <w:rsid w:val="00532446"/>
    <w:rsid w:val="005324EE"/>
    <w:rsid w:val="0053258E"/>
    <w:rsid w:val="00532A31"/>
    <w:rsid w:val="00532A6D"/>
    <w:rsid w:val="00532B82"/>
    <w:rsid w:val="00532CA2"/>
    <w:rsid w:val="0053353C"/>
    <w:rsid w:val="00533A66"/>
    <w:rsid w:val="00533BB2"/>
    <w:rsid w:val="00534356"/>
    <w:rsid w:val="00534381"/>
    <w:rsid w:val="005343AE"/>
    <w:rsid w:val="005343BE"/>
    <w:rsid w:val="00534550"/>
    <w:rsid w:val="005349B9"/>
    <w:rsid w:val="00534B12"/>
    <w:rsid w:val="00534EC6"/>
    <w:rsid w:val="00534F9B"/>
    <w:rsid w:val="0053554E"/>
    <w:rsid w:val="00535970"/>
    <w:rsid w:val="00535BF3"/>
    <w:rsid w:val="00535C9A"/>
    <w:rsid w:val="0053624F"/>
    <w:rsid w:val="0053654C"/>
    <w:rsid w:val="005365CA"/>
    <w:rsid w:val="00536AC5"/>
    <w:rsid w:val="00536B31"/>
    <w:rsid w:val="00536C19"/>
    <w:rsid w:val="00536FEF"/>
    <w:rsid w:val="00537180"/>
    <w:rsid w:val="00537423"/>
    <w:rsid w:val="005374C8"/>
    <w:rsid w:val="005376D7"/>
    <w:rsid w:val="0053792B"/>
    <w:rsid w:val="005379BE"/>
    <w:rsid w:val="00537EDE"/>
    <w:rsid w:val="00537EFE"/>
    <w:rsid w:val="00540018"/>
    <w:rsid w:val="005400F2"/>
    <w:rsid w:val="005402C5"/>
    <w:rsid w:val="0054066C"/>
    <w:rsid w:val="00540739"/>
    <w:rsid w:val="00540903"/>
    <w:rsid w:val="005409B3"/>
    <w:rsid w:val="005409CE"/>
    <w:rsid w:val="00540DB2"/>
    <w:rsid w:val="00540E1E"/>
    <w:rsid w:val="00540EC5"/>
    <w:rsid w:val="00541344"/>
    <w:rsid w:val="005413FE"/>
    <w:rsid w:val="00541438"/>
    <w:rsid w:val="005414B5"/>
    <w:rsid w:val="0054151D"/>
    <w:rsid w:val="00541690"/>
    <w:rsid w:val="00541886"/>
    <w:rsid w:val="00541AEB"/>
    <w:rsid w:val="00542373"/>
    <w:rsid w:val="0054244B"/>
    <w:rsid w:val="005424D5"/>
    <w:rsid w:val="00542588"/>
    <w:rsid w:val="0054271C"/>
    <w:rsid w:val="00542897"/>
    <w:rsid w:val="005429E0"/>
    <w:rsid w:val="00542A38"/>
    <w:rsid w:val="00542B9A"/>
    <w:rsid w:val="00542CDD"/>
    <w:rsid w:val="00542E18"/>
    <w:rsid w:val="00542E52"/>
    <w:rsid w:val="00542FD2"/>
    <w:rsid w:val="0054307A"/>
    <w:rsid w:val="005430EB"/>
    <w:rsid w:val="005431B1"/>
    <w:rsid w:val="0054326B"/>
    <w:rsid w:val="00543277"/>
    <w:rsid w:val="005433E1"/>
    <w:rsid w:val="00543414"/>
    <w:rsid w:val="00543576"/>
    <w:rsid w:val="00543610"/>
    <w:rsid w:val="0054379A"/>
    <w:rsid w:val="0054387D"/>
    <w:rsid w:val="005438A0"/>
    <w:rsid w:val="00543C3E"/>
    <w:rsid w:val="00543E3E"/>
    <w:rsid w:val="00543F34"/>
    <w:rsid w:val="0054405F"/>
    <w:rsid w:val="005441ED"/>
    <w:rsid w:val="00544405"/>
    <w:rsid w:val="0054441E"/>
    <w:rsid w:val="00544623"/>
    <w:rsid w:val="00544723"/>
    <w:rsid w:val="005447A5"/>
    <w:rsid w:val="00544C42"/>
    <w:rsid w:val="00544D06"/>
    <w:rsid w:val="00544D17"/>
    <w:rsid w:val="00544D34"/>
    <w:rsid w:val="00544E75"/>
    <w:rsid w:val="00544EED"/>
    <w:rsid w:val="00544FCB"/>
    <w:rsid w:val="005450A1"/>
    <w:rsid w:val="00545170"/>
    <w:rsid w:val="005451A3"/>
    <w:rsid w:val="005452CB"/>
    <w:rsid w:val="0054547D"/>
    <w:rsid w:val="005454AB"/>
    <w:rsid w:val="00545596"/>
    <w:rsid w:val="005455AF"/>
    <w:rsid w:val="00545745"/>
    <w:rsid w:val="005458AD"/>
    <w:rsid w:val="00545947"/>
    <w:rsid w:val="00545AB4"/>
    <w:rsid w:val="00545D49"/>
    <w:rsid w:val="00545FA9"/>
    <w:rsid w:val="005461F5"/>
    <w:rsid w:val="005462BB"/>
    <w:rsid w:val="00546545"/>
    <w:rsid w:val="00546638"/>
    <w:rsid w:val="005467EC"/>
    <w:rsid w:val="00546885"/>
    <w:rsid w:val="00546924"/>
    <w:rsid w:val="00546ADB"/>
    <w:rsid w:val="00546AF9"/>
    <w:rsid w:val="00546E90"/>
    <w:rsid w:val="00546EA0"/>
    <w:rsid w:val="00546F24"/>
    <w:rsid w:val="00546F6C"/>
    <w:rsid w:val="0054700A"/>
    <w:rsid w:val="00547420"/>
    <w:rsid w:val="0054752B"/>
    <w:rsid w:val="0054753B"/>
    <w:rsid w:val="00547F84"/>
    <w:rsid w:val="00547FCA"/>
    <w:rsid w:val="0055007D"/>
    <w:rsid w:val="0055031E"/>
    <w:rsid w:val="0055049A"/>
    <w:rsid w:val="0055081C"/>
    <w:rsid w:val="00550B3B"/>
    <w:rsid w:val="00550FBA"/>
    <w:rsid w:val="00551433"/>
    <w:rsid w:val="00551760"/>
    <w:rsid w:val="00551C72"/>
    <w:rsid w:val="00552342"/>
    <w:rsid w:val="0055235C"/>
    <w:rsid w:val="0055244B"/>
    <w:rsid w:val="0055278F"/>
    <w:rsid w:val="005527E5"/>
    <w:rsid w:val="0055286C"/>
    <w:rsid w:val="005529B9"/>
    <w:rsid w:val="00552FB7"/>
    <w:rsid w:val="00552FDD"/>
    <w:rsid w:val="005530A8"/>
    <w:rsid w:val="00553292"/>
    <w:rsid w:val="0055331B"/>
    <w:rsid w:val="005533E1"/>
    <w:rsid w:val="00553A7D"/>
    <w:rsid w:val="00553B2D"/>
    <w:rsid w:val="00553D36"/>
    <w:rsid w:val="00553DB9"/>
    <w:rsid w:val="00553F07"/>
    <w:rsid w:val="00554145"/>
    <w:rsid w:val="005541C6"/>
    <w:rsid w:val="0055435D"/>
    <w:rsid w:val="00554366"/>
    <w:rsid w:val="005546C0"/>
    <w:rsid w:val="00554873"/>
    <w:rsid w:val="0055521C"/>
    <w:rsid w:val="0055529F"/>
    <w:rsid w:val="00555350"/>
    <w:rsid w:val="005553DF"/>
    <w:rsid w:val="00555527"/>
    <w:rsid w:val="00555878"/>
    <w:rsid w:val="00555A66"/>
    <w:rsid w:val="00556471"/>
    <w:rsid w:val="00556605"/>
    <w:rsid w:val="0055672D"/>
    <w:rsid w:val="00556FC6"/>
    <w:rsid w:val="0055714B"/>
    <w:rsid w:val="00557559"/>
    <w:rsid w:val="00557E83"/>
    <w:rsid w:val="00557EDB"/>
    <w:rsid w:val="0056013F"/>
    <w:rsid w:val="005601B4"/>
    <w:rsid w:val="00560213"/>
    <w:rsid w:val="005605C9"/>
    <w:rsid w:val="00560B62"/>
    <w:rsid w:val="00560C36"/>
    <w:rsid w:val="00560CAF"/>
    <w:rsid w:val="00560D7F"/>
    <w:rsid w:val="00560F77"/>
    <w:rsid w:val="00561061"/>
    <w:rsid w:val="00561116"/>
    <w:rsid w:val="005612D1"/>
    <w:rsid w:val="00561394"/>
    <w:rsid w:val="00561572"/>
    <w:rsid w:val="00561745"/>
    <w:rsid w:val="00561AB5"/>
    <w:rsid w:val="00561BCB"/>
    <w:rsid w:val="00561CFB"/>
    <w:rsid w:val="00561E36"/>
    <w:rsid w:val="005621C0"/>
    <w:rsid w:val="00562923"/>
    <w:rsid w:val="00562B0E"/>
    <w:rsid w:val="00562E33"/>
    <w:rsid w:val="0056307D"/>
    <w:rsid w:val="00563331"/>
    <w:rsid w:val="00563546"/>
    <w:rsid w:val="00563783"/>
    <w:rsid w:val="0056384E"/>
    <w:rsid w:val="00563D4B"/>
    <w:rsid w:val="00564023"/>
    <w:rsid w:val="005642EB"/>
    <w:rsid w:val="00564671"/>
    <w:rsid w:val="005646C0"/>
    <w:rsid w:val="005646C7"/>
    <w:rsid w:val="0056488F"/>
    <w:rsid w:val="00564BDA"/>
    <w:rsid w:val="00564D7E"/>
    <w:rsid w:val="00564D99"/>
    <w:rsid w:val="00564E95"/>
    <w:rsid w:val="0056512A"/>
    <w:rsid w:val="0056521C"/>
    <w:rsid w:val="005652C9"/>
    <w:rsid w:val="00565673"/>
    <w:rsid w:val="00565921"/>
    <w:rsid w:val="005659AD"/>
    <w:rsid w:val="00565A30"/>
    <w:rsid w:val="00565D2F"/>
    <w:rsid w:val="00565F03"/>
    <w:rsid w:val="005660CF"/>
    <w:rsid w:val="0056653C"/>
    <w:rsid w:val="00566881"/>
    <w:rsid w:val="005668A0"/>
    <w:rsid w:val="00566A29"/>
    <w:rsid w:val="00566A87"/>
    <w:rsid w:val="00566BC9"/>
    <w:rsid w:val="00566BD1"/>
    <w:rsid w:val="00566DD2"/>
    <w:rsid w:val="00566F15"/>
    <w:rsid w:val="00567020"/>
    <w:rsid w:val="00567692"/>
    <w:rsid w:val="005677B6"/>
    <w:rsid w:val="005677E3"/>
    <w:rsid w:val="00567855"/>
    <w:rsid w:val="0056787B"/>
    <w:rsid w:val="00567B56"/>
    <w:rsid w:val="00567E2D"/>
    <w:rsid w:val="00567E7B"/>
    <w:rsid w:val="00570048"/>
    <w:rsid w:val="005700BF"/>
    <w:rsid w:val="00570247"/>
    <w:rsid w:val="00570257"/>
    <w:rsid w:val="005703C5"/>
    <w:rsid w:val="00570463"/>
    <w:rsid w:val="00570AC4"/>
    <w:rsid w:val="00570ADD"/>
    <w:rsid w:val="00570EE9"/>
    <w:rsid w:val="00570F1A"/>
    <w:rsid w:val="005712D2"/>
    <w:rsid w:val="005713C0"/>
    <w:rsid w:val="00571734"/>
    <w:rsid w:val="00571D0C"/>
    <w:rsid w:val="00571D4B"/>
    <w:rsid w:val="00571FBB"/>
    <w:rsid w:val="00572350"/>
    <w:rsid w:val="005723CB"/>
    <w:rsid w:val="005724DF"/>
    <w:rsid w:val="00572759"/>
    <w:rsid w:val="0057276B"/>
    <w:rsid w:val="005728A9"/>
    <w:rsid w:val="00572C2C"/>
    <w:rsid w:val="00572E79"/>
    <w:rsid w:val="005730BF"/>
    <w:rsid w:val="00573198"/>
    <w:rsid w:val="005735BD"/>
    <w:rsid w:val="005739B8"/>
    <w:rsid w:val="00573C21"/>
    <w:rsid w:val="00573CE1"/>
    <w:rsid w:val="00573DA0"/>
    <w:rsid w:val="00573DEB"/>
    <w:rsid w:val="005740A9"/>
    <w:rsid w:val="0057432C"/>
    <w:rsid w:val="005746F6"/>
    <w:rsid w:val="00574851"/>
    <w:rsid w:val="005749AE"/>
    <w:rsid w:val="005749FF"/>
    <w:rsid w:val="00574D1B"/>
    <w:rsid w:val="00574EE6"/>
    <w:rsid w:val="005754DA"/>
    <w:rsid w:val="0057555B"/>
    <w:rsid w:val="00575968"/>
    <w:rsid w:val="00575B8E"/>
    <w:rsid w:val="00575EF1"/>
    <w:rsid w:val="0057615B"/>
    <w:rsid w:val="0057618E"/>
    <w:rsid w:val="00576294"/>
    <w:rsid w:val="005762EC"/>
    <w:rsid w:val="0057669B"/>
    <w:rsid w:val="005768F8"/>
    <w:rsid w:val="00577328"/>
    <w:rsid w:val="005773ED"/>
    <w:rsid w:val="005774B0"/>
    <w:rsid w:val="005774F0"/>
    <w:rsid w:val="00577B47"/>
    <w:rsid w:val="00577D66"/>
    <w:rsid w:val="00577F5A"/>
    <w:rsid w:val="00577F96"/>
    <w:rsid w:val="005801D7"/>
    <w:rsid w:val="005808FA"/>
    <w:rsid w:val="00580ACB"/>
    <w:rsid w:val="00580E90"/>
    <w:rsid w:val="00581184"/>
    <w:rsid w:val="0058125E"/>
    <w:rsid w:val="005813AD"/>
    <w:rsid w:val="005813DD"/>
    <w:rsid w:val="0058144C"/>
    <w:rsid w:val="005814E1"/>
    <w:rsid w:val="0058150C"/>
    <w:rsid w:val="00581616"/>
    <w:rsid w:val="00581719"/>
    <w:rsid w:val="00581943"/>
    <w:rsid w:val="00581B67"/>
    <w:rsid w:val="00581BCA"/>
    <w:rsid w:val="00581C64"/>
    <w:rsid w:val="005820A7"/>
    <w:rsid w:val="005823C1"/>
    <w:rsid w:val="005824F3"/>
    <w:rsid w:val="00582709"/>
    <w:rsid w:val="00582958"/>
    <w:rsid w:val="00582A4E"/>
    <w:rsid w:val="00582F81"/>
    <w:rsid w:val="005835E0"/>
    <w:rsid w:val="0058373C"/>
    <w:rsid w:val="00583B96"/>
    <w:rsid w:val="00583FCD"/>
    <w:rsid w:val="00584119"/>
    <w:rsid w:val="00584147"/>
    <w:rsid w:val="00584365"/>
    <w:rsid w:val="00584641"/>
    <w:rsid w:val="005849B0"/>
    <w:rsid w:val="00584ADF"/>
    <w:rsid w:val="00584C07"/>
    <w:rsid w:val="00584E67"/>
    <w:rsid w:val="00584E80"/>
    <w:rsid w:val="00584F18"/>
    <w:rsid w:val="00585211"/>
    <w:rsid w:val="005857AE"/>
    <w:rsid w:val="00585E6F"/>
    <w:rsid w:val="00585F30"/>
    <w:rsid w:val="00586831"/>
    <w:rsid w:val="005868D7"/>
    <w:rsid w:val="005868DD"/>
    <w:rsid w:val="00586C97"/>
    <w:rsid w:val="00586FD2"/>
    <w:rsid w:val="00586FF2"/>
    <w:rsid w:val="005870E0"/>
    <w:rsid w:val="00587413"/>
    <w:rsid w:val="005874F4"/>
    <w:rsid w:val="0058765E"/>
    <w:rsid w:val="005878A2"/>
    <w:rsid w:val="00587ABB"/>
    <w:rsid w:val="0059005F"/>
    <w:rsid w:val="00590408"/>
    <w:rsid w:val="005906D5"/>
    <w:rsid w:val="005907F9"/>
    <w:rsid w:val="00590822"/>
    <w:rsid w:val="00590891"/>
    <w:rsid w:val="00590B82"/>
    <w:rsid w:val="00590E0A"/>
    <w:rsid w:val="005912B2"/>
    <w:rsid w:val="00591456"/>
    <w:rsid w:val="005915D7"/>
    <w:rsid w:val="005916E2"/>
    <w:rsid w:val="00591709"/>
    <w:rsid w:val="00591AB5"/>
    <w:rsid w:val="00591CD7"/>
    <w:rsid w:val="005923D5"/>
    <w:rsid w:val="005923F5"/>
    <w:rsid w:val="00592414"/>
    <w:rsid w:val="005926E7"/>
    <w:rsid w:val="005927EC"/>
    <w:rsid w:val="00592952"/>
    <w:rsid w:val="00592AB2"/>
    <w:rsid w:val="00592B44"/>
    <w:rsid w:val="00592BD1"/>
    <w:rsid w:val="00592CD7"/>
    <w:rsid w:val="00592F28"/>
    <w:rsid w:val="00593499"/>
    <w:rsid w:val="00593500"/>
    <w:rsid w:val="00593704"/>
    <w:rsid w:val="0059393E"/>
    <w:rsid w:val="00593A88"/>
    <w:rsid w:val="00593AAA"/>
    <w:rsid w:val="00593BEC"/>
    <w:rsid w:val="00593CB4"/>
    <w:rsid w:val="00593CD7"/>
    <w:rsid w:val="00593F24"/>
    <w:rsid w:val="00593F27"/>
    <w:rsid w:val="00594511"/>
    <w:rsid w:val="005947EE"/>
    <w:rsid w:val="00594834"/>
    <w:rsid w:val="00594B99"/>
    <w:rsid w:val="00594E2E"/>
    <w:rsid w:val="00594F78"/>
    <w:rsid w:val="005952F5"/>
    <w:rsid w:val="00595340"/>
    <w:rsid w:val="005955C1"/>
    <w:rsid w:val="00595A68"/>
    <w:rsid w:val="00595A79"/>
    <w:rsid w:val="005960B1"/>
    <w:rsid w:val="005960E6"/>
    <w:rsid w:val="0059616E"/>
    <w:rsid w:val="005961E8"/>
    <w:rsid w:val="00596430"/>
    <w:rsid w:val="00596806"/>
    <w:rsid w:val="00596914"/>
    <w:rsid w:val="00596A0C"/>
    <w:rsid w:val="00596AB1"/>
    <w:rsid w:val="00596AF1"/>
    <w:rsid w:val="00596F61"/>
    <w:rsid w:val="005970FF"/>
    <w:rsid w:val="005972B9"/>
    <w:rsid w:val="005975D4"/>
    <w:rsid w:val="00597834"/>
    <w:rsid w:val="005978F6"/>
    <w:rsid w:val="005978F7"/>
    <w:rsid w:val="005979E5"/>
    <w:rsid w:val="00597B8A"/>
    <w:rsid w:val="00597FCD"/>
    <w:rsid w:val="005A007F"/>
    <w:rsid w:val="005A0239"/>
    <w:rsid w:val="005A05BC"/>
    <w:rsid w:val="005A09B0"/>
    <w:rsid w:val="005A0A23"/>
    <w:rsid w:val="005A0E04"/>
    <w:rsid w:val="005A0E6F"/>
    <w:rsid w:val="005A0EDC"/>
    <w:rsid w:val="005A1649"/>
    <w:rsid w:val="005A1815"/>
    <w:rsid w:val="005A18CD"/>
    <w:rsid w:val="005A1AFA"/>
    <w:rsid w:val="005A1DE7"/>
    <w:rsid w:val="005A1E2C"/>
    <w:rsid w:val="005A1E70"/>
    <w:rsid w:val="005A1EAA"/>
    <w:rsid w:val="005A1FBE"/>
    <w:rsid w:val="005A21D9"/>
    <w:rsid w:val="005A232F"/>
    <w:rsid w:val="005A245B"/>
    <w:rsid w:val="005A252D"/>
    <w:rsid w:val="005A2746"/>
    <w:rsid w:val="005A2801"/>
    <w:rsid w:val="005A2CA8"/>
    <w:rsid w:val="005A2E04"/>
    <w:rsid w:val="005A2FC4"/>
    <w:rsid w:val="005A38F9"/>
    <w:rsid w:val="005A3E37"/>
    <w:rsid w:val="005A4092"/>
    <w:rsid w:val="005A4163"/>
    <w:rsid w:val="005A4572"/>
    <w:rsid w:val="005A45D9"/>
    <w:rsid w:val="005A4673"/>
    <w:rsid w:val="005A4686"/>
    <w:rsid w:val="005A4745"/>
    <w:rsid w:val="005A47BE"/>
    <w:rsid w:val="005A4E19"/>
    <w:rsid w:val="005A51A3"/>
    <w:rsid w:val="005A51AA"/>
    <w:rsid w:val="005A57F9"/>
    <w:rsid w:val="005A5945"/>
    <w:rsid w:val="005A5BE8"/>
    <w:rsid w:val="005A5CAA"/>
    <w:rsid w:val="005A606E"/>
    <w:rsid w:val="005A65B4"/>
    <w:rsid w:val="005A6624"/>
    <w:rsid w:val="005A666B"/>
    <w:rsid w:val="005A66FF"/>
    <w:rsid w:val="005A699F"/>
    <w:rsid w:val="005A6A01"/>
    <w:rsid w:val="005A6D15"/>
    <w:rsid w:val="005A6FB6"/>
    <w:rsid w:val="005A7628"/>
    <w:rsid w:val="005A7691"/>
    <w:rsid w:val="005A771B"/>
    <w:rsid w:val="005A7841"/>
    <w:rsid w:val="005A7EC5"/>
    <w:rsid w:val="005B0304"/>
    <w:rsid w:val="005B0C48"/>
    <w:rsid w:val="005B0DEA"/>
    <w:rsid w:val="005B0EB3"/>
    <w:rsid w:val="005B113D"/>
    <w:rsid w:val="005B116F"/>
    <w:rsid w:val="005B11AE"/>
    <w:rsid w:val="005B11F0"/>
    <w:rsid w:val="005B1237"/>
    <w:rsid w:val="005B198F"/>
    <w:rsid w:val="005B1A69"/>
    <w:rsid w:val="005B1B04"/>
    <w:rsid w:val="005B1B9A"/>
    <w:rsid w:val="005B1BA8"/>
    <w:rsid w:val="005B1E8F"/>
    <w:rsid w:val="005B1E9B"/>
    <w:rsid w:val="005B1FC3"/>
    <w:rsid w:val="005B22B6"/>
    <w:rsid w:val="005B23A8"/>
    <w:rsid w:val="005B247E"/>
    <w:rsid w:val="005B24CC"/>
    <w:rsid w:val="005B25D6"/>
    <w:rsid w:val="005B25DF"/>
    <w:rsid w:val="005B26E7"/>
    <w:rsid w:val="005B27C1"/>
    <w:rsid w:val="005B29AD"/>
    <w:rsid w:val="005B2A85"/>
    <w:rsid w:val="005B2BE6"/>
    <w:rsid w:val="005B2D7D"/>
    <w:rsid w:val="005B317F"/>
    <w:rsid w:val="005B3298"/>
    <w:rsid w:val="005B33CA"/>
    <w:rsid w:val="005B3882"/>
    <w:rsid w:val="005B3BB8"/>
    <w:rsid w:val="005B3E5A"/>
    <w:rsid w:val="005B40CF"/>
    <w:rsid w:val="005B411C"/>
    <w:rsid w:val="005B4304"/>
    <w:rsid w:val="005B470D"/>
    <w:rsid w:val="005B4E31"/>
    <w:rsid w:val="005B4FFD"/>
    <w:rsid w:val="005B529F"/>
    <w:rsid w:val="005B585A"/>
    <w:rsid w:val="005B586E"/>
    <w:rsid w:val="005B5DCD"/>
    <w:rsid w:val="005B6016"/>
    <w:rsid w:val="005B606B"/>
    <w:rsid w:val="005B63EA"/>
    <w:rsid w:val="005B65D6"/>
    <w:rsid w:val="005B68A3"/>
    <w:rsid w:val="005B6A5D"/>
    <w:rsid w:val="005B73FA"/>
    <w:rsid w:val="005B74F9"/>
    <w:rsid w:val="005B760A"/>
    <w:rsid w:val="005B770F"/>
    <w:rsid w:val="005B7A16"/>
    <w:rsid w:val="005B7CF4"/>
    <w:rsid w:val="005B7EA1"/>
    <w:rsid w:val="005B7FF6"/>
    <w:rsid w:val="005B7FFB"/>
    <w:rsid w:val="005C021C"/>
    <w:rsid w:val="005C06E1"/>
    <w:rsid w:val="005C072A"/>
    <w:rsid w:val="005C0B91"/>
    <w:rsid w:val="005C0C1C"/>
    <w:rsid w:val="005C0C5F"/>
    <w:rsid w:val="005C0CA5"/>
    <w:rsid w:val="005C0D42"/>
    <w:rsid w:val="005C0E5C"/>
    <w:rsid w:val="005C1122"/>
    <w:rsid w:val="005C1487"/>
    <w:rsid w:val="005C15F4"/>
    <w:rsid w:val="005C1C3C"/>
    <w:rsid w:val="005C2208"/>
    <w:rsid w:val="005C236B"/>
    <w:rsid w:val="005C26DA"/>
    <w:rsid w:val="005C291E"/>
    <w:rsid w:val="005C2B7D"/>
    <w:rsid w:val="005C2D73"/>
    <w:rsid w:val="005C336B"/>
    <w:rsid w:val="005C3501"/>
    <w:rsid w:val="005C3660"/>
    <w:rsid w:val="005C3A87"/>
    <w:rsid w:val="005C3D4E"/>
    <w:rsid w:val="005C3D85"/>
    <w:rsid w:val="005C3F0A"/>
    <w:rsid w:val="005C3F19"/>
    <w:rsid w:val="005C3F42"/>
    <w:rsid w:val="005C4173"/>
    <w:rsid w:val="005C4596"/>
    <w:rsid w:val="005C462B"/>
    <w:rsid w:val="005C4858"/>
    <w:rsid w:val="005C49E8"/>
    <w:rsid w:val="005C513C"/>
    <w:rsid w:val="005C52C2"/>
    <w:rsid w:val="005C5330"/>
    <w:rsid w:val="005C5749"/>
    <w:rsid w:val="005C57BA"/>
    <w:rsid w:val="005C5AF8"/>
    <w:rsid w:val="005C5C11"/>
    <w:rsid w:val="005C6128"/>
    <w:rsid w:val="005C627A"/>
    <w:rsid w:val="005C6600"/>
    <w:rsid w:val="005C6AF6"/>
    <w:rsid w:val="005C6CA0"/>
    <w:rsid w:val="005C719E"/>
    <w:rsid w:val="005C7439"/>
    <w:rsid w:val="005C795C"/>
    <w:rsid w:val="005C7DD6"/>
    <w:rsid w:val="005C7E41"/>
    <w:rsid w:val="005C7EE6"/>
    <w:rsid w:val="005D003C"/>
    <w:rsid w:val="005D00BA"/>
    <w:rsid w:val="005D01AA"/>
    <w:rsid w:val="005D0398"/>
    <w:rsid w:val="005D0735"/>
    <w:rsid w:val="005D08C3"/>
    <w:rsid w:val="005D097B"/>
    <w:rsid w:val="005D0B21"/>
    <w:rsid w:val="005D103B"/>
    <w:rsid w:val="005D10BA"/>
    <w:rsid w:val="005D1256"/>
    <w:rsid w:val="005D12A8"/>
    <w:rsid w:val="005D1593"/>
    <w:rsid w:val="005D1743"/>
    <w:rsid w:val="005D1875"/>
    <w:rsid w:val="005D20BB"/>
    <w:rsid w:val="005D2386"/>
    <w:rsid w:val="005D258C"/>
    <w:rsid w:val="005D295E"/>
    <w:rsid w:val="005D2B3A"/>
    <w:rsid w:val="005D2C85"/>
    <w:rsid w:val="005D2EE5"/>
    <w:rsid w:val="005D2F77"/>
    <w:rsid w:val="005D3103"/>
    <w:rsid w:val="005D39CF"/>
    <w:rsid w:val="005D3B55"/>
    <w:rsid w:val="005D3C00"/>
    <w:rsid w:val="005D3E40"/>
    <w:rsid w:val="005D3FAB"/>
    <w:rsid w:val="005D400E"/>
    <w:rsid w:val="005D4139"/>
    <w:rsid w:val="005D4237"/>
    <w:rsid w:val="005D4682"/>
    <w:rsid w:val="005D4699"/>
    <w:rsid w:val="005D4839"/>
    <w:rsid w:val="005D48AD"/>
    <w:rsid w:val="005D49CA"/>
    <w:rsid w:val="005D4B25"/>
    <w:rsid w:val="005D4B77"/>
    <w:rsid w:val="005D4DC7"/>
    <w:rsid w:val="005D53E0"/>
    <w:rsid w:val="005D5452"/>
    <w:rsid w:val="005D54FA"/>
    <w:rsid w:val="005D567F"/>
    <w:rsid w:val="005D58F1"/>
    <w:rsid w:val="005D5A12"/>
    <w:rsid w:val="005D5E0D"/>
    <w:rsid w:val="005D627A"/>
    <w:rsid w:val="005D641D"/>
    <w:rsid w:val="005D6450"/>
    <w:rsid w:val="005D6933"/>
    <w:rsid w:val="005D6AA0"/>
    <w:rsid w:val="005D6B32"/>
    <w:rsid w:val="005D6B9D"/>
    <w:rsid w:val="005D6CEF"/>
    <w:rsid w:val="005D6DF2"/>
    <w:rsid w:val="005D6F49"/>
    <w:rsid w:val="005D70D0"/>
    <w:rsid w:val="005D72D6"/>
    <w:rsid w:val="005D7528"/>
    <w:rsid w:val="005D78D3"/>
    <w:rsid w:val="005D7A69"/>
    <w:rsid w:val="005D7AD4"/>
    <w:rsid w:val="005E0160"/>
    <w:rsid w:val="005E044C"/>
    <w:rsid w:val="005E0847"/>
    <w:rsid w:val="005E1222"/>
    <w:rsid w:val="005E1349"/>
    <w:rsid w:val="005E14A0"/>
    <w:rsid w:val="005E1823"/>
    <w:rsid w:val="005E182F"/>
    <w:rsid w:val="005E1D95"/>
    <w:rsid w:val="005E1E9D"/>
    <w:rsid w:val="005E1EFE"/>
    <w:rsid w:val="005E1F81"/>
    <w:rsid w:val="005E1FC8"/>
    <w:rsid w:val="005E255C"/>
    <w:rsid w:val="005E2605"/>
    <w:rsid w:val="005E2667"/>
    <w:rsid w:val="005E26A5"/>
    <w:rsid w:val="005E338A"/>
    <w:rsid w:val="005E3408"/>
    <w:rsid w:val="005E3519"/>
    <w:rsid w:val="005E35EB"/>
    <w:rsid w:val="005E382B"/>
    <w:rsid w:val="005E3933"/>
    <w:rsid w:val="005E3D1F"/>
    <w:rsid w:val="005E3D65"/>
    <w:rsid w:val="005E3DB4"/>
    <w:rsid w:val="005E3E5B"/>
    <w:rsid w:val="005E3FCF"/>
    <w:rsid w:val="005E419F"/>
    <w:rsid w:val="005E425A"/>
    <w:rsid w:val="005E4D99"/>
    <w:rsid w:val="005E4E1E"/>
    <w:rsid w:val="005E52AE"/>
    <w:rsid w:val="005E5380"/>
    <w:rsid w:val="005E53AF"/>
    <w:rsid w:val="005E56A2"/>
    <w:rsid w:val="005E5706"/>
    <w:rsid w:val="005E5A55"/>
    <w:rsid w:val="005E5DB1"/>
    <w:rsid w:val="005E6096"/>
    <w:rsid w:val="005E6192"/>
    <w:rsid w:val="005E61FF"/>
    <w:rsid w:val="005E638C"/>
    <w:rsid w:val="005E641D"/>
    <w:rsid w:val="005E657D"/>
    <w:rsid w:val="005E65AD"/>
    <w:rsid w:val="005E6779"/>
    <w:rsid w:val="005E6796"/>
    <w:rsid w:val="005E699C"/>
    <w:rsid w:val="005E6D0F"/>
    <w:rsid w:val="005E6F6A"/>
    <w:rsid w:val="005E716E"/>
    <w:rsid w:val="005E776F"/>
    <w:rsid w:val="005E7A1F"/>
    <w:rsid w:val="005E7F9B"/>
    <w:rsid w:val="005F053A"/>
    <w:rsid w:val="005F07C3"/>
    <w:rsid w:val="005F0803"/>
    <w:rsid w:val="005F0912"/>
    <w:rsid w:val="005F09B8"/>
    <w:rsid w:val="005F0B75"/>
    <w:rsid w:val="005F0CA8"/>
    <w:rsid w:val="005F10BB"/>
    <w:rsid w:val="005F114D"/>
    <w:rsid w:val="005F15B0"/>
    <w:rsid w:val="005F18AF"/>
    <w:rsid w:val="005F1D94"/>
    <w:rsid w:val="005F1EC6"/>
    <w:rsid w:val="005F2119"/>
    <w:rsid w:val="005F21BE"/>
    <w:rsid w:val="005F222F"/>
    <w:rsid w:val="005F22CE"/>
    <w:rsid w:val="005F2590"/>
    <w:rsid w:val="005F2740"/>
    <w:rsid w:val="005F2771"/>
    <w:rsid w:val="005F2B2F"/>
    <w:rsid w:val="005F3128"/>
    <w:rsid w:val="005F323E"/>
    <w:rsid w:val="005F343A"/>
    <w:rsid w:val="005F364D"/>
    <w:rsid w:val="005F39AC"/>
    <w:rsid w:val="005F3A69"/>
    <w:rsid w:val="005F3CDD"/>
    <w:rsid w:val="005F3E50"/>
    <w:rsid w:val="005F3E9C"/>
    <w:rsid w:val="005F3F0E"/>
    <w:rsid w:val="005F443F"/>
    <w:rsid w:val="005F46E6"/>
    <w:rsid w:val="005F4807"/>
    <w:rsid w:val="005F4BA8"/>
    <w:rsid w:val="005F4C05"/>
    <w:rsid w:val="005F4E10"/>
    <w:rsid w:val="005F4E11"/>
    <w:rsid w:val="005F4F2A"/>
    <w:rsid w:val="005F4FD0"/>
    <w:rsid w:val="005F51C1"/>
    <w:rsid w:val="005F5505"/>
    <w:rsid w:val="005F5680"/>
    <w:rsid w:val="005F5856"/>
    <w:rsid w:val="005F5A3A"/>
    <w:rsid w:val="005F5A9E"/>
    <w:rsid w:val="005F5DF5"/>
    <w:rsid w:val="005F5F54"/>
    <w:rsid w:val="005F5F86"/>
    <w:rsid w:val="005F6028"/>
    <w:rsid w:val="005F6220"/>
    <w:rsid w:val="005F62D4"/>
    <w:rsid w:val="005F63AF"/>
    <w:rsid w:val="005F648E"/>
    <w:rsid w:val="005F6683"/>
    <w:rsid w:val="005F67C4"/>
    <w:rsid w:val="005F6CB6"/>
    <w:rsid w:val="005F6D36"/>
    <w:rsid w:val="005F6F81"/>
    <w:rsid w:val="005F7282"/>
    <w:rsid w:val="005F7830"/>
    <w:rsid w:val="005F7A2B"/>
    <w:rsid w:val="005F7FEB"/>
    <w:rsid w:val="0060015E"/>
    <w:rsid w:val="00600AEB"/>
    <w:rsid w:val="00600B8D"/>
    <w:rsid w:val="00600C75"/>
    <w:rsid w:val="00600E87"/>
    <w:rsid w:val="0060164F"/>
    <w:rsid w:val="00601BA9"/>
    <w:rsid w:val="00601C31"/>
    <w:rsid w:val="00601C46"/>
    <w:rsid w:val="00601D30"/>
    <w:rsid w:val="00601D54"/>
    <w:rsid w:val="00601EB3"/>
    <w:rsid w:val="00602039"/>
    <w:rsid w:val="00602352"/>
    <w:rsid w:val="0060252F"/>
    <w:rsid w:val="00602A0A"/>
    <w:rsid w:val="00602A0E"/>
    <w:rsid w:val="00602A75"/>
    <w:rsid w:val="00602F55"/>
    <w:rsid w:val="0060303F"/>
    <w:rsid w:val="0060337E"/>
    <w:rsid w:val="0060352B"/>
    <w:rsid w:val="006035FC"/>
    <w:rsid w:val="00603619"/>
    <w:rsid w:val="0060392C"/>
    <w:rsid w:val="00603AAD"/>
    <w:rsid w:val="00603C1F"/>
    <w:rsid w:val="00603F33"/>
    <w:rsid w:val="00603F35"/>
    <w:rsid w:val="00603F9E"/>
    <w:rsid w:val="006044BC"/>
    <w:rsid w:val="0060455B"/>
    <w:rsid w:val="006046C6"/>
    <w:rsid w:val="00604F36"/>
    <w:rsid w:val="00605230"/>
    <w:rsid w:val="0060542E"/>
    <w:rsid w:val="006054B1"/>
    <w:rsid w:val="00605727"/>
    <w:rsid w:val="00605892"/>
    <w:rsid w:val="00605BAE"/>
    <w:rsid w:val="00605BB8"/>
    <w:rsid w:val="00605BFD"/>
    <w:rsid w:val="00605E0F"/>
    <w:rsid w:val="00605FA2"/>
    <w:rsid w:val="006061E8"/>
    <w:rsid w:val="00606428"/>
    <w:rsid w:val="006064EB"/>
    <w:rsid w:val="006067E6"/>
    <w:rsid w:val="00606C17"/>
    <w:rsid w:val="00606C4E"/>
    <w:rsid w:val="00606CC0"/>
    <w:rsid w:val="00606F60"/>
    <w:rsid w:val="0060730B"/>
    <w:rsid w:val="00607434"/>
    <w:rsid w:val="006074A5"/>
    <w:rsid w:val="006074F8"/>
    <w:rsid w:val="006078BD"/>
    <w:rsid w:val="00607A53"/>
    <w:rsid w:val="00607C83"/>
    <w:rsid w:val="00610432"/>
    <w:rsid w:val="006104CC"/>
    <w:rsid w:val="00610585"/>
    <w:rsid w:val="00610693"/>
    <w:rsid w:val="006109E9"/>
    <w:rsid w:val="00610DE8"/>
    <w:rsid w:val="00610E23"/>
    <w:rsid w:val="00610EFA"/>
    <w:rsid w:val="00611246"/>
    <w:rsid w:val="00611746"/>
    <w:rsid w:val="00611907"/>
    <w:rsid w:val="006119EF"/>
    <w:rsid w:val="00611C98"/>
    <w:rsid w:val="00611E18"/>
    <w:rsid w:val="00611E64"/>
    <w:rsid w:val="006123AE"/>
    <w:rsid w:val="006125BC"/>
    <w:rsid w:val="00612626"/>
    <w:rsid w:val="006127AF"/>
    <w:rsid w:val="0061299D"/>
    <w:rsid w:val="00612BB3"/>
    <w:rsid w:val="00612F72"/>
    <w:rsid w:val="006131F0"/>
    <w:rsid w:val="0061338A"/>
    <w:rsid w:val="006135F1"/>
    <w:rsid w:val="00613833"/>
    <w:rsid w:val="00613C42"/>
    <w:rsid w:val="00613CD2"/>
    <w:rsid w:val="00613DE9"/>
    <w:rsid w:val="00613DF6"/>
    <w:rsid w:val="00613EF8"/>
    <w:rsid w:val="00613FD6"/>
    <w:rsid w:val="00613FF4"/>
    <w:rsid w:val="00614053"/>
    <w:rsid w:val="0061422D"/>
    <w:rsid w:val="00614346"/>
    <w:rsid w:val="006144B5"/>
    <w:rsid w:val="006146EF"/>
    <w:rsid w:val="006147E4"/>
    <w:rsid w:val="0061483B"/>
    <w:rsid w:val="00614969"/>
    <w:rsid w:val="00614D09"/>
    <w:rsid w:val="00614D44"/>
    <w:rsid w:val="00614D57"/>
    <w:rsid w:val="00614D6F"/>
    <w:rsid w:val="00614E49"/>
    <w:rsid w:val="00614EC8"/>
    <w:rsid w:val="00615210"/>
    <w:rsid w:val="00615299"/>
    <w:rsid w:val="006153D5"/>
    <w:rsid w:val="00615493"/>
    <w:rsid w:val="00615758"/>
    <w:rsid w:val="0061575C"/>
    <w:rsid w:val="00615CF3"/>
    <w:rsid w:val="00615D95"/>
    <w:rsid w:val="00615F28"/>
    <w:rsid w:val="00616049"/>
    <w:rsid w:val="0061639F"/>
    <w:rsid w:val="006163B7"/>
    <w:rsid w:val="0061655E"/>
    <w:rsid w:val="0061679D"/>
    <w:rsid w:val="006167A5"/>
    <w:rsid w:val="00616A2F"/>
    <w:rsid w:val="00616BCB"/>
    <w:rsid w:val="00616E26"/>
    <w:rsid w:val="006171BA"/>
    <w:rsid w:val="0061739E"/>
    <w:rsid w:val="006175F1"/>
    <w:rsid w:val="00617923"/>
    <w:rsid w:val="00617968"/>
    <w:rsid w:val="00617A5E"/>
    <w:rsid w:val="00617B58"/>
    <w:rsid w:val="00617B9F"/>
    <w:rsid w:val="00617E19"/>
    <w:rsid w:val="0062016B"/>
    <w:rsid w:val="006203A4"/>
    <w:rsid w:val="0062047A"/>
    <w:rsid w:val="00620C1E"/>
    <w:rsid w:val="00620E0F"/>
    <w:rsid w:val="00620F1D"/>
    <w:rsid w:val="006210CA"/>
    <w:rsid w:val="0062133F"/>
    <w:rsid w:val="006215FE"/>
    <w:rsid w:val="00621FAA"/>
    <w:rsid w:val="00622611"/>
    <w:rsid w:val="006227BE"/>
    <w:rsid w:val="00622B52"/>
    <w:rsid w:val="00622BFC"/>
    <w:rsid w:val="00622C2E"/>
    <w:rsid w:val="00623105"/>
    <w:rsid w:val="00623317"/>
    <w:rsid w:val="0062369D"/>
    <w:rsid w:val="006236A5"/>
    <w:rsid w:val="00623EFD"/>
    <w:rsid w:val="00624121"/>
    <w:rsid w:val="00624234"/>
    <w:rsid w:val="00624290"/>
    <w:rsid w:val="00624315"/>
    <w:rsid w:val="0062461F"/>
    <w:rsid w:val="00624647"/>
    <w:rsid w:val="00624794"/>
    <w:rsid w:val="00624A52"/>
    <w:rsid w:val="00624DF6"/>
    <w:rsid w:val="00624DFE"/>
    <w:rsid w:val="00624ECB"/>
    <w:rsid w:val="00624F33"/>
    <w:rsid w:val="00625672"/>
    <w:rsid w:val="00625709"/>
    <w:rsid w:val="00625981"/>
    <w:rsid w:val="00625BC5"/>
    <w:rsid w:val="00625D98"/>
    <w:rsid w:val="006261DD"/>
    <w:rsid w:val="006262F6"/>
    <w:rsid w:val="00626357"/>
    <w:rsid w:val="006264B8"/>
    <w:rsid w:val="006267E1"/>
    <w:rsid w:val="006269C1"/>
    <w:rsid w:val="00626C9C"/>
    <w:rsid w:val="0062718D"/>
    <w:rsid w:val="006273E6"/>
    <w:rsid w:val="00627799"/>
    <w:rsid w:val="006278F3"/>
    <w:rsid w:val="0062799D"/>
    <w:rsid w:val="00627A08"/>
    <w:rsid w:val="00627A66"/>
    <w:rsid w:val="00627D98"/>
    <w:rsid w:val="00630022"/>
    <w:rsid w:val="006301A5"/>
    <w:rsid w:val="00630250"/>
    <w:rsid w:val="00630487"/>
    <w:rsid w:val="00630559"/>
    <w:rsid w:val="006308E7"/>
    <w:rsid w:val="00630947"/>
    <w:rsid w:val="00630AD8"/>
    <w:rsid w:val="00630C61"/>
    <w:rsid w:val="00630DFC"/>
    <w:rsid w:val="00630F3A"/>
    <w:rsid w:val="0063113C"/>
    <w:rsid w:val="00631219"/>
    <w:rsid w:val="006312D1"/>
    <w:rsid w:val="006312E3"/>
    <w:rsid w:val="006314AA"/>
    <w:rsid w:val="0063156E"/>
    <w:rsid w:val="0063164A"/>
    <w:rsid w:val="006317E1"/>
    <w:rsid w:val="006318B4"/>
    <w:rsid w:val="006318DA"/>
    <w:rsid w:val="00631CC2"/>
    <w:rsid w:val="00631CE5"/>
    <w:rsid w:val="006320A4"/>
    <w:rsid w:val="0063264A"/>
    <w:rsid w:val="00632B0B"/>
    <w:rsid w:val="00632D81"/>
    <w:rsid w:val="00633367"/>
    <w:rsid w:val="006333B7"/>
    <w:rsid w:val="00633558"/>
    <w:rsid w:val="006336A9"/>
    <w:rsid w:val="006336B2"/>
    <w:rsid w:val="006338D1"/>
    <w:rsid w:val="0063391E"/>
    <w:rsid w:val="00633A91"/>
    <w:rsid w:val="00633BD2"/>
    <w:rsid w:val="00633D29"/>
    <w:rsid w:val="00633E3A"/>
    <w:rsid w:val="00633EAC"/>
    <w:rsid w:val="00633EF5"/>
    <w:rsid w:val="0063400F"/>
    <w:rsid w:val="00634219"/>
    <w:rsid w:val="006342CD"/>
    <w:rsid w:val="00634800"/>
    <w:rsid w:val="00634A86"/>
    <w:rsid w:val="006351E7"/>
    <w:rsid w:val="006352CF"/>
    <w:rsid w:val="00635362"/>
    <w:rsid w:val="00635503"/>
    <w:rsid w:val="00635526"/>
    <w:rsid w:val="00635907"/>
    <w:rsid w:val="00635A36"/>
    <w:rsid w:val="00635A72"/>
    <w:rsid w:val="00636154"/>
    <w:rsid w:val="00636532"/>
    <w:rsid w:val="00636553"/>
    <w:rsid w:val="006367E7"/>
    <w:rsid w:val="0063680F"/>
    <w:rsid w:val="00636A66"/>
    <w:rsid w:val="00636C4C"/>
    <w:rsid w:val="00636C83"/>
    <w:rsid w:val="00636CE4"/>
    <w:rsid w:val="00636E57"/>
    <w:rsid w:val="0063766C"/>
    <w:rsid w:val="00637676"/>
    <w:rsid w:val="00637CC3"/>
    <w:rsid w:val="00637DF8"/>
    <w:rsid w:val="00637E0A"/>
    <w:rsid w:val="00637E0C"/>
    <w:rsid w:val="00637F25"/>
    <w:rsid w:val="00637F91"/>
    <w:rsid w:val="0064017E"/>
    <w:rsid w:val="006404A1"/>
    <w:rsid w:val="00640517"/>
    <w:rsid w:val="00640674"/>
    <w:rsid w:val="006407C0"/>
    <w:rsid w:val="00640859"/>
    <w:rsid w:val="00640BC3"/>
    <w:rsid w:val="00640D25"/>
    <w:rsid w:val="00640DA4"/>
    <w:rsid w:val="00640E36"/>
    <w:rsid w:val="006411F6"/>
    <w:rsid w:val="00641282"/>
    <w:rsid w:val="006412E4"/>
    <w:rsid w:val="00641517"/>
    <w:rsid w:val="00641553"/>
    <w:rsid w:val="0064183D"/>
    <w:rsid w:val="006418C2"/>
    <w:rsid w:val="00641C0F"/>
    <w:rsid w:val="00641C49"/>
    <w:rsid w:val="00641CA1"/>
    <w:rsid w:val="00641F36"/>
    <w:rsid w:val="00642364"/>
    <w:rsid w:val="00642451"/>
    <w:rsid w:val="006424D1"/>
    <w:rsid w:val="00642732"/>
    <w:rsid w:val="00642817"/>
    <w:rsid w:val="00642845"/>
    <w:rsid w:val="00642B32"/>
    <w:rsid w:val="00642F52"/>
    <w:rsid w:val="00643135"/>
    <w:rsid w:val="0064382D"/>
    <w:rsid w:val="00643919"/>
    <w:rsid w:val="00643B53"/>
    <w:rsid w:val="00643B76"/>
    <w:rsid w:val="00643E49"/>
    <w:rsid w:val="00643F6B"/>
    <w:rsid w:val="00643FBA"/>
    <w:rsid w:val="0064409A"/>
    <w:rsid w:val="006441A8"/>
    <w:rsid w:val="0064432B"/>
    <w:rsid w:val="00644407"/>
    <w:rsid w:val="006448A4"/>
    <w:rsid w:val="00644FB0"/>
    <w:rsid w:val="0064540A"/>
    <w:rsid w:val="0064559D"/>
    <w:rsid w:val="00645ABD"/>
    <w:rsid w:val="00645BB1"/>
    <w:rsid w:val="006462D9"/>
    <w:rsid w:val="006464DF"/>
    <w:rsid w:val="00646932"/>
    <w:rsid w:val="00646B06"/>
    <w:rsid w:val="00646F56"/>
    <w:rsid w:val="0064733E"/>
    <w:rsid w:val="00647438"/>
    <w:rsid w:val="0064763D"/>
    <w:rsid w:val="00647B46"/>
    <w:rsid w:val="006500DB"/>
    <w:rsid w:val="006501C7"/>
    <w:rsid w:val="006502C0"/>
    <w:rsid w:val="006503C0"/>
    <w:rsid w:val="0065059F"/>
    <w:rsid w:val="006505D3"/>
    <w:rsid w:val="006507DE"/>
    <w:rsid w:val="006508B0"/>
    <w:rsid w:val="00650C24"/>
    <w:rsid w:val="00650D21"/>
    <w:rsid w:val="00650DF0"/>
    <w:rsid w:val="0065106F"/>
    <w:rsid w:val="006510F5"/>
    <w:rsid w:val="00651168"/>
    <w:rsid w:val="006513CC"/>
    <w:rsid w:val="006514D4"/>
    <w:rsid w:val="00651B51"/>
    <w:rsid w:val="00651B90"/>
    <w:rsid w:val="00651CF6"/>
    <w:rsid w:val="00652175"/>
    <w:rsid w:val="0065217E"/>
    <w:rsid w:val="00652366"/>
    <w:rsid w:val="0065255E"/>
    <w:rsid w:val="00652766"/>
    <w:rsid w:val="006529E8"/>
    <w:rsid w:val="00652C89"/>
    <w:rsid w:val="0065307B"/>
    <w:rsid w:val="0065337A"/>
    <w:rsid w:val="006533A8"/>
    <w:rsid w:val="006536BE"/>
    <w:rsid w:val="006537CF"/>
    <w:rsid w:val="0065395F"/>
    <w:rsid w:val="00653A4B"/>
    <w:rsid w:val="00653BE0"/>
    <w:rsid w:val="00653F2C"/>
    <w:rsid w:val="006545EC"/>
    <w:rsid w:val="0065471B"/>
    <w:rsid w:val="00654786"/>
    <w:rsid w:val="00654AF6"/>
    <w:rsid w:val="00654B5D"/>
    <w:rsid w:val="00654CF5"/>
    <w:rsid w:val="00654FEC"/>
    <w:rsid w:val="0065512E"/>
    <w:rsid w:val="0065537A"/>
    <w:rsid w:val="00655451"/>
    <w:rsid w:val="006557CC"/>
    <w:rsid w:val="0065586B"/>
    <w:rsid w:val="0065594A"/>
    <w:rsid w:val="00655E8D"/>
    <w:rsid w:val="00656174"/>
    <w:rsid w:val="006567AD"/>
    <w:rsid w:val="006568A3"/>
    <w:rsid w:val="0065691F"/>
    <w:rsid w:val="00656A61"/>
    <w:rsid w:val="00656C97"/>
    <w:rsid w:val="00656E4B"/>
    <w:rsid w:val="00656FA1"/>
    <w:rsid w:val="0065721F"/>
    <w:rsid w:val="00657492"/>
    <w:rsid w:val="006575BE"/>
    <w:rsid w:val="00657A01"/>
    <w:rsid w:val="00657EA2"/>
    <w:rsid w:val="00660010"/>
    <w:rsid w:val="0066044D"/>
    <w:rsid w:val="00660838"/>
    <w:rsid w:val="006608C9"/>
    <w:rsid w:val="00660941"/>
    <w:rsid w:val="00660D4F"/>
    <w:rsid w:val="00660D9D"/>
    <w:rsid w:val="00660FA8"/>
    <w:rsid w:val="006610EC"/>
    <w:rsid w:val="006617DF"/>
    <w:rsid w:val="00661809"/>
    <w:rsid w:val="00661ABD"/>
    <w:rsid w:val="00661CAE"/>
    <w:rsid w:val="00661CDD"/>
    <w:rsid w:val="00662222"/>
    <w:rsid w:val="006628BD"/>
    <w:rsid w:val="006628DF"/>
    <w:rsid w:val="00662A3E"/>
    <w:rsid w:val="00662E0A"/>
    <w:rsid w:val="00662E2B"/>
    <w:rsid w:val="00663032"/>
    <w:rsid w:val="006631AE"/>
    <w:rsid w:val="00663299"/>
    <w:rsid w:val="0066331A"/>
    <w:rsid w:val="00663430"/>
    <w:rsid w:val="00663631"/>
    <w:rsid w:val="00663815"/>
    <w:rsid w:val="00663CE5"/>
    <w:rsid w:val="0066447D"/>
    <w:rsid w:val="006644AA"/>
    <w:rsid w:val="006649FD"/>
    <w:rsid w:val="00664E0C"/>
    <w:rsid w:val="0066501F"/>
    <w:rsid w:val="00665037"/>
    <w:rsid w:val="00665537"/>
    <w:rsid w:val="00665919"/>
    <w:rsid w:val="00665DBB"/>
    <w:rsid w:val="0066623D"/>
    <w:rsid w:val="006663DA"/>
    <w:rsid w:val="0066646E"/>
    <w:rsid w:val="0066649A"/>
    <w:rsid w:val="00666524"/>
    <w:rsid w:val="006666E4"/>
    <w:rsid w:val="00666AB6"/>
    <w:rsid w:val="00666C57"/>
    <w:rsid w:val="00666D78"/>
    <w:rsid w:val="00666E68"/>
    <w:rsid w:val="00666FEE"/>
    <w:rsid w:val="006670E2"/>
    <w:rsid w:val="00667279"/>
    <w:rsid w:val="006673EB"/>
    <w:rsid w:val="0066759C"/>
    <w:rsid w:val="0066766B"/>
    <w:rsid w:val="0066766F"/>
    <w:rsid w:val="006676FC"/>
    <w:rsid w:val="00667713"/>
    <w:rsid w:val="00667B01"/>
    <w:rsid w:val="00667B16"/>
    <w:rsid w:val="00667BE0"/>
    <w:rsid w:val="00667DE0"/>
    <w:rsid w:val="00670151"/>
    <w:rsid w:val="006704B1"/>
    <w:rsid w:val="00670618"/>
    <w:rsid w:val="0067068C"/>
    <w:rsid w:val="006709FE"/>
    <w:rsid w:val="00670DD8"/>
    <w:rsid w:val="00670E0B"/>
    <w:rsid w:val="0067108D"/>
    <w:rsid w:val="0067112F"/>
    <w:rsid w:val="0067119A"/>
    <w:rsid w:val="006716F9"/>
    <w:rsid w:val="006717A7"/>
    <w:rsid w:val="00671895"/>
    <w:rsid w:val="006719DF"/>
    <w:rsid w:val="006723AB"/>
    <w:rsid w:val="00672479"/>
    <w:rsid w:val="00672AA8"/>
    <w:rsid w:val="006734F5"/>
    <w:rsid w:val="00673872"/>
    <w:rsid w:val="006739C7"/>
    <w:rsid w:val="00673A58"/>
    <w:rsid w:val="00673B9F"/>
    <w:rsid w:val="00673EFA"/>
    <w:rsid w:val="0067409A"/>
    <w:rsid w:val="006744C1"/>
    <w:rsid w:val="006748C7"/>
    <w:rsid w:val="00674A6B"/>
    <w:rsid w:val="00674DC6"/>
    <w:rsid w:val="00674EDF"/>
    <w:rsid w:val="006753E4"/>
    <w:rsid w:val="00675C35"/>
    <w:rsid w:val="00675DE0"/>
    <w:rsid w:val="00675E5E"/>
    <w:rsid w:val="00675F8B"/>
    <w:rsid w:val="006760A8"/>
    <w:rsid w:val="00676302"/>
    <w:rsid w:val="00676532"/>
    <w:rsid w:val="006768BB"/>
    <w:rsid w:val="00676CA3"/>
    <w:rsid w:val="00676DA0"/>
    <w:rsid w:val="00676DE8"/>
    <w:rsid w:val="00676F49"/>
    <w:rsid w:val="00677463"/>
    <w:rsid w:val="00677498"/>
    <w:rsid w:val="006775E3"/>
    <w:rsid w:val="0067760E"/>
    <w:rsid w:val="00677822"/>
    <w:rsid w:val="00677831"/>
    <w:rsid w:val="00677845"/>
    <w:rsid w:val="00677BA1"/>
    <w:rsid w:val="00677E03"/>
    <w:rsid w:val="00677E0C"/>
    <w:rsid w:val="006804B3"/>
    <w:rsid w:val="00680658"/>
    <w:rsid w:val="006806A9"/>
    <w:rsid w:val="006806F6"/>
    <w:rsid w:val="00680710"/>
    <w:rsid w:val="00680AB0"/>
    <w:rsid w:val="00680D61"/>
    <w:rsid w:val="0068117F"/>
    <w:rsid w:val="00681207"/>
    <w:rsid w:val="00681237"/>
    <w:rsid w:val="006813AF"/>
    <w:rsid w:val="006817D8"/>
    <w:rsid w:val="00681885"/>
    <w:rsid w:val="00681B81"/>
    <w:rsid w:val="00681BBB"/>
    <w:rsid w:val="00681C57"/>
    <w:rsid w:val="00681C7D"/>
    <w:rsid w:val="00681CED"/>
    <w:rsid w:val="00681CFA"/>
    <w:rsid w:val="006821A8"/>
    <w:rsid w:val="006822C2"/>
    <w:rsid w:val="00682326"/>
    <w:rsid w:val="00682472"/>
    <w:rsid w:val="00682507"/>
    <w:rsid w:val="00682A15"/>
    <w:rsid w:val="00682ADD"/>
    <w:rsid w:val="00682BDC"/>
    <w:rsid w:val="00682D52"/>
    <w:rsid w:val="0068302B"/>
    <w:rsid w:val="006834E8"/>
    <w:rsid w:val="006834F5"/>
    <w:rsid w:val="00683502"/>
    <w:rsid w:val="00683801"/>
    <w:rsid w:val="006838E4"/>
    <w:rsid w:val="00683FCB"/>
    <w:rsid w:val="00684084"/>
    <w:rsid w:val="006842BC"/>
    <w:rsid w:val="00684635"/>
    <w:rsid w:val="00684B66"/>
    <w:rsid w:val="00684BE2"/>
    <w:rsid w:val="00684C91"/>
    <w:rsid w:val="00684ECA"/>
    <w:rsid w:val="00685064"/>
    <w:rsid w:val="0068533F"/>
    <w:rsid w:val="006854AC"/>
    <w:rsid w:val="0068553F"/>
    <w:rsid w:val="00685667"/>
    <w:rsid w:val="00685705"/>
    <w:rsid w:val="00685959"/>
    <w:rsid w:val="00685BB2"/>
    <w:rsid w:val="00685C77"/>
    <w:rsid w:val="00685E8B"/>
    <w:rsid w:val="0068611C"/>
    <w:rsid w:val="00686271"/>
    <w:rsid w:val="00686797"/>
    <w:rsid w:val="0068679A"/>
    <w:rsid w:val="0068688F"/>
    <w:rsid w:val="0068689E"/>
    <w:rsid w:val="006868E9"/>
    <w:rsid w:val="00686B0B"/>
    <w:rsid w:val="00686EE0"/>
    <w:rsid w:val="006870B0"/>
    <w:rsid w:val="00687477"/>
    <w:rsid w:val="0068751B"/>
    <w:rsid w:val="0068771F"/>
    <w:rsid w:val="0068781F"/>
    <w:rsid w:val="00687868"/>
    <w:rsid w:val="00687940"/>
    <w:rsid w:val="00687D6C"/>
    <w:rsid w:val="00687E7C"/>
    <w:rsid w:val="00690932"/>
    <w:rsid w:val="006909AF"/>
    <w:rsid w:val="006909FA"/>
    <w:rsid w:val="00690A9E"/>
    <w:rsid w:val="00690C6D"/>
    <w:rsid w:val="00690C88"/>
    <w:rsid w:val="00690F59"/>
    <w:rsid w:val="00691311"/>
    <w:rsid w:val="00691565"/>
    <w:rsid w:val="0069158A"/>
    <w:rsid w:val="00691647"/>
    <w:rsid w:val="006918E9"/>
    <w:rsid w:val="00691C65"/>
    <w:rsid w:val="00691E4F"/>
    <w:rsid w:val="00691FE2"/>
    <w:rsid w:val="00691FF0"/>
    <w:rsid w:val="00692322"/>
    <w:rsid w:val="0069234B"/>
    <w:rsid w:val="006925FB"/>
    <w:rsid w:val="0069294A"/>
    <w:rsid w:val="006929AA"/>
    <w:rsid w:val="00692A9E"/>
    <w:rsid w:val="00692AA2"/>
    <w:rsid w:val="00692ADB"/>
    <w:rsid w:val="00692B36"/>
    <w:rsid w:val="006932BE"/>
    <w:rsid w:val="00693585"/>
    <w:rsid w:val="006936E9"/>
    <w:rsid w:val="00693754"/>
    <w:rsid w:val="006939D2"/>
    <w:rsid w:val="00693C57"/>
    <w:rsid w:val="00693D1E"/>
    <w:rsid w:val="00693FC6"/>
    <w:rsid w:val="00694547"/>
    <w:rsid w:val="00694567"/>
    <w:rsid w:val="00694A24"/>
    <w:rsid w:val="00694ADA"/>
    <w:rsid w:val="00694CBD"/>
    <w:rsid w:val="00694F7D"/>
    <w:rsid w:val="0069502D"/>
    <w:rsid w:val="006951CC"/>
    <w:rsid w:val="00695233"/>
    <w:rsid w:val="0069558F"/>
    <w:rsid w:val="006955C0"/>
    <w:rsid w:val="0069565F"/>
    <w:rsid w:val="00695A4C"/>
    <w:rsid w:val="00695B63"/>
    <w:rsid w:val="006961D0"/>
    <w:rsid w:val="006962FC"/>
    <w:rsid w:val="00696325"/>
    <w:rsid w:val="0069637A"/>
    <w:rsid w:val="006963EB"/>
    <w:rsid w:val="0069666D"/>
    <w:rsid w:val="006968FE"/>
    <w:rsid w:val="00696934"/>
    <w:rsid w:val="006969FB"/>
    <w:rsid w:val="00696A3F"/>
    <w:rsid w:val="00696B18"/>
    <w:rsid w:val="00696B81"/>
    <w:rsid w:val="00696C6B"/>
    <w:rsid w:val="00696D6C"/>
    <w:rsid w:val="00696D96"/>
    <w:rsid w:val="00697308"/>
    <w:rsid w:val="0069772E"/>
    <w:rsid w:val="00697912"/>
    <w:rsid w:val="00697920"/>
    <w:rsid w:val="00697A89"/>
    <w:rsid w:val="00697A9B"/>
    <w:rsid w:val="00697BEE"/>
    <w:rsid w:val="00697DBA"/>
    <w:rsid w:val="00697F53"/>
    <w:rsid w:val="006A0055"/>
    <w:rsid w:val="006A0135"/>
    <w:rsid w:val="006A0258"/>
    <w:rsid w:val="006A027C"/>
    <w:rsid w:val="006A05F8"/>
    <w:rsid w:val="006A06D8"/>
    <w:rsid w:val="006A0B98"/>
    <w:rsid w:val="006A0C4E"/>
    <w:rsid w:val="006A0F7B"/>
    <w:rsid w:val="006A1126"/>
    <w:rsid w:val="006A148E"/>
    <w:rsid w:val="006A15F6"/>
    <w:rsid w:val="006A19D3"/>
    <w:rsid w:val="006A1B88"/>
    <w:rsid w:val="006A1BAB"/>
    <w:rsid w:val="006A1F06"/>
    <w:rsid w:val="006A2090"/>
    <w:rsid w:val="006A2554"/>
    <w:rsid w:val="006A271C"/>
    <w:rsid w:val="006A2784"/>
    <w:rsid w:val="006A296B"/>
    <w:rsid w:val="006A2B83"/>
    <w:rsid w:val="006A2F55"/>
    <w:rsid w:val="006A3577"/>
    <w:rsid w:val="006A35C9"/>
    <w:rsid w:val="006A36DE"/>
    <w:rsid w:val="006A37E6"/>
    <w:rsid w:val="006A38AB"/>
    <w:rsid w:val="006A415B"/>
    <w:rsid w:val="006A4529"/>
    <w:rsid w:val="006A4573"/>
    <w:rsid w:val="006A46A7"/>
    <w:rsid w:val="006A4844"/>
    <w:rsid w:val="006A4A4B"/>
    <w:rsid w:val="006A4BD2"/>
    <w:rsid w:val="006A4CF5"/>
    <w:rsid w:val="006A4DF0"/>
    <w:rsid w:val="006A4F52"/>
    <w:rsid w:val="006A52D3"/>
    <w:rsid w:val="006A578A"/>
    <w:rsid w:val="006A5929"/>
    <w:rsid w:val="006A5931"/>
    <w:rsid w:val="006A6108"/>
    <w:rsid w:val="006A65E5"/>
    <w:rsid w:val="006A6693"/>
    <w:rsid w:val="006A679F"/>
    <w:rsid w:val="006A6801"/>
    <w:rsid w:val="006A6C10"/>
    <w:rsid w:val="006A6CF0"/>
    <w:rsid w:val="006A712F"/>
    <w:rsid w:val="006A771C"/>
    <w:rsid w:val="006A7767"/>
    <w:rsid w:val="006A7777"/>
    <w:rsid w:val="006A78EC"/>
    <w:rsid w:val="006A78F5"/>
    <w:rsid w:val="006A7940"/>
    <w:rsid w:val="006B00F7"/>
    <w:rsid w:val="006B0213"/>
    <w:rsid w:val="006B0446"/>
    <w:rsid w:val="006B0875"/>
    <w:rsid w:val="006B0C5A"/>
    <w:rsid w:val="006B1135"/>
    <w:rsid w:val="006B1215"/>
    <w:rsid w:val="006B1512"/>
    <w:rsid w:val="006B1563"/>
    <w:rsid w:val="006B1649"/>
    <w:rsid w:val="006B1A97"/>
    <w:rsid w:val="006B1C81"/>
    <w:rsid w:val="006B1E1F"/>
    <w:rsid w:val="006B1F11"/>
    <w:rsid w:val="006B1F45"/>
    <w:rsid w:val="006B1F54"/>
    <w:rsid w:val="006B2461"/>
    <w:rsid w:val="006B28DB"/>
    <w:rsid w:val="006B2C68"/>
    <w:rsid w:val="006B3008"/>
    <w:rsid w:val="006B31BA"/>
    <w:rsid w:val="006B338F"/>
    <w:rsid w:val="006B3695"/>
    <w:rsid w:val="006B38E7"/>
    <w:rsid w:val="006B3927"/>
    <w:rsid w:val="006B3B83"/>
    <w:rsid w:val="006B3C65"/>
    <w:rsid w:val="006B3E25"/>
    <w:rsid w:val="006B3EDF"/>
    <w:rsid w:val="006B3F98"/>
    <w:rsid w:val="006B3FE0"/>
    <w:rsid w:val="006B4130"/>
    <w:rsid w:val="006B425D"/>
    <w:rsid w:val="006B429C"/>
    <w:rsid w:val="006B4352"/>
    <w:rsid w:val="006B4404"/>
    <w:rsid w:val="006B4A46"/>
    <w:rsid w:val="006B4A4F"/>
    <w:rsid w:val="006B4B45"/>
    <w:rsid w:val="006B4C00"/>
    <w:rsid w:val="006B4E56"/>
    <w:rsid w:val="006B4EC8"/>
    <w:rsid w:val="006B4F66"/>
    <w:rsid w:val="006B5217"/>
    <w:rsid w:val="006B5333"/>
    <w:rsid w:val="006B5715"/>
    <w:rsid w:val="006B575D"/>
    <w:rsid w:val="006B5A52"/>
    <w:rsid w:val="006B5E18"/>
    <w:rsid w:val="006B64DF"/>
    <w:rsid w:val="006B6709"/>
    <w:rsid w:val="006B6A64"/>
    <w:rsid w:val="006B6DBE"/>
    <w:rsid w:val="006B7099"/>
    <w:rsid w:val="006B7451"/>
    <w:rsid w:val="006B757A"/>
    <w:rsid w:val="006B7658"/>
    <w:rsid w:val="006B7EA9"/>
    <w:rsid w:val="006B7FC4"/>
    <w:rsid w:val="006C0237"/>
    <w:rsid w:val="006C03C3"/>
    <w:rsid w:val="006C0500"/>
    <w:rsid w:val="006C0A93"/>
    <w:rsid w:val="006C0C75"/>
    <w:rsid w:val="006C0C8E"/>
    <w:rsid w:val="006C11AF"/>
    <w:rsid w:val="006C1763"/>
    <w:rsid w:val="006C17A6"/>
    <w:rsid w:val="006C18DD"/>
    <w:rsid w:val="006C1912"/>
    <w:rsid w:val="006C19DC"/>
    <w:rsid w:val="006C1BC9"/>
    <w:rsid w:val="006C1CF6"/>
    <w:rsid w:val="006C210F"/>
    <w:rsid w:val="006C21F5"/>
    <w:rsid w:val="006C27C8"/>
    <w:rsid w:val="006C2963"/>
    <w:rsid w:val="006C2AFD"/>
    <w:rsid w:val="006C2BF8"/>
    <w:rsid w:val="006C2C3D"/>
    <w:rsid w:val="006C2F04"/>
    <w:rsid w:val="006C2FBE"/>
    <w:rsid w:val="006C3087"/>
    <w:rsid w:val="006C35E3"/>
    <w:rsid w:val="006C3712"/>
    <w:rsid w:val="006C3767"/>
    <w:rsid w:val="006C378D"/>
    <w:rsid w:val="006C37B0"/>
    <w:rsid w:val="006C3E66"/>
    <w:rsid w:val="006C4113"/>
    <w:rsid w:val="006C41C0"/>
    <w:rsid w:val="006C42D8"/>
    <w:rsid w:val="006C434D"/>
    <w:rsid w:val="006C463E"/>
    <w:rsid w:val="006C476A"/>
    <w:rsid w:val="006C47C7"/>
    <w:rsid w:val="006C487E"/>
    <w:rsid w:val="006C4945"/>
    <w:rsid w:val="006C4A14"/>
    <w:rsid w:val="006C4B2E"/>
    <w:rsid w:val="006C4C00"/>
    <w:rsid w:val="006C531C"/>
    <w:rsid w:val="006C5773"/>
    <w:rsid w:val="006C5965"/>
    <w:rsid w:val="006C5A40"/>
    <w:rsid w:val="006C5E3C"/>
    <w:rsid w:val="006C617D"/>
    <w:rsid w:val="006C62FA"/>
    <w:rsid w:val="006C65F8"/>
    <w:rsid w:val="006C66B9"/>
    <w:rsid w:val="006C6781"/>
    <w:rsid w:val="006C6C6E"/>
    <w:rsid w:val="006C6ECA"/>
    <w:rsid w:val="006C711E"/>
    <w:rsid w:val="006C727D"/>
    <w:rsid w:val="006C732B"/>
    <w:rsid w:val="006C7519"/>
    <w:rsid w:val="006C75B1"/>
    <w:rsid w:val="006C779B"/>
    <w:rsid w:val="006C796A"/>
    <w:rsid w:val="006C7A73"/>
    <w:rsid w:val="006C7AB5"/>
    <w:rsid w:val="006D0008"/>
    <w:rsid w:val="006D003D"/>
    <w:rsid w:val="006D00B7"/>
    <w:rsid w:val="006D040C"/>
    <w:rsid w:val="006D0519"/>
    <w:rsid w:val="006D0CA9"/>
    <w:rsid w:val="006D1463"/>
    <w:rsid w:val="006D1509"/>
    <w:rsid w:val="006D1771"/>
    <w:rsid w:val="006D18CE"/>
    <w:rsid w:val="006D1AB0"/>
    <w:rsid w:val="006D1B56"/>
    <w:rsid w:val="006D1E76"/>
    <w:rsid w:val="006D25C6"/>
    <w:rsid w:val="006D2934"/>
    <w:rsid w:val="006D296D"/>
    <w:rsid w:val="006D29DA"/>
    <w:rsid w:val="006D2A9A"/>
    <w:rsid w:val="006D2C36"/>
    <w:rsid w:val="006D2CBC"/>
    <w:rsid w:val="006D2DB0"/>
    <w:rsid w:val="006D2DD6"/>
    <w:rsid w:val="006D2EC9"/>
    <w:rsid w:val="006D3373"/>
    <w:rsid w:val="006D3485"/>
    <w:rsid w:val="006D35B9"/>
    <w:rsid w:val="006D39C3"/>
    <w:rsid w:val="006D3A95"/>
    <w:rsid w:val="006D3AEB"/>
    <w:rsid w:val="006D3C76"/>
    <w:rsid w:val="006D3DB7"/>
    <w:rsid w:val="006D4419"/>
    <w:rsid w:val="006D451A"/>
    <w:rsid w:val="006D4B10"/>
    <w:rsid w:val="006D4C35"/>
    <w:rsid w:val="006D4CA9"/>
    <w:rsid w:val="006D5141"/>
    <w:rsid w:val="006D583F"/>
    <w:rsid w:val="006D58CE"/>
    <w:rsid w:val="006D59D1"/>
    <w:rsid w:val="006D5C00"/>
    <w:rsid w:val="006D5C36"/>
    <w:rsid w:val="006D6019"/>
    <w:rsid w:val="006D6089"/>
    <w:rsid w:val="006D60C0"/>
    <w:rsid w:val="006D6A8E"/>
    <w:rsid w:val="006D6AE1"/>
    <w:rsid w:val="006D6C95"/>
    <w:rsid w:val="006D7510"/>
    <w:rsid w:val="006D7704"/>
    <w:rsid w:val="006D784E"/>
    <w:rsid w:val="006D7851"/>
    <w:rsid w:val="006D7AE5"/>
    <w:rsid w:val="006D7B5B"/>
    <w:rsid w:val="006D7C0D"/>
    <w:rsid w:val="006D7D81"/>
    <w:rsid w:val="006D7DBA"/>
    <w:rsid w:val="006D7E1B"/>
    <w:rsid w:val="006D7F94"/>
    <w:rsid w:val="006E001C"/>
    <w:rsid w:val="006E0342"/>
    <w:rsid w:val="006E0700"/>
    <w:rsid w:val="006E0A17"/>
    <w:rsid w:val="006E0B9B"/>
    <w:rsid w:val="006E0F7C"/>
    <w:rsid w:val="006E11B8"/>
    <w:rsid w:val="006E11FC"/>
    <w:rsid w:val="006E132B"/>
    <w:rsid w:val="006E1D77"/>
    <w:rsid w:val="006E23C9"/>
    <w:rsid w:val="006E2903"/>
    <w:rsid w:val="006E29DB"/>
    <w:rsid w:val="006E2A96"/>
    <w:rsid w:val="006E325C"/>
    <w:rsid w:val="006E33B9"/>
    <w:rsid w:val="006E33C6"/>
    <w:rsid w:val="006E33F7"/>
    <w:rsid w:val="006E36DB"/>
    <w:rsid w:val="006E371F"/>
    <w:rsid w:val="006E392E"/>
    <w:rsid w:val="006E3BD6"/>
    <w:rsid w:val="006E3BDE"/>
    <w:rsid w:val="006E3D9C"/>
    <w:rsid w:val="006E4148"/>
    <w:rsid w:val="006E419C"/>
    <w:rsid w:val="006E4286"/>
    <w:rsid w:val="006E4316"/>
    <w:rsid w:val="006E4593"/>
    <w:rsid w:val="006E4A4E"/>
    <w:rsid w:val="006E4B23"/>
    <w:rsid w:val="006E526C"/>
    <w:rsid w:val="006E537D"/>
    <w:rsid w:val="006E58C6"/>
    <w:rsid w:val="006E597F"/>
    <w:rsid w:val="006E5AE3"/>
    <w:rsid w:val="006E60D5"/>
    <w:rsid w:val="006E6168"/>
    <w:rsid w:val="006E663B"/>
    <w:rsid w:val="006E6674"/>
    <w:rsid w:val="006E685A"/>
    <w:rsid w:val="006E6D47"/>
    <w:rsid w:val="006E6F33"/>
    <w:rsid w:val="006E6FC7"/>
    <w:rsid w:val="006E704B"/>
    <w:rsid w:val="006E70E3"/>
    <w:rsid w:val="006E71E4"/>
    <w:rsid w:val="006E7357"/>
    <w:rsid w:val="006E7374"/>
    <w:rsid w:val="006E74BF"/>
    <w:rsid w:val="006E788F"/>
    <w:rsid w:val="006E7C51"/>
    <w:rsid w:val="006E7C95"/>
    <w:rsid w:val="006E7FCD"/>
    <w:rsid w:val="006E7FFE"/>
    <w:rsid w:val="006F0155"/>
    <w:rsid w:val="006F01C1"/>
    <w:rsid w:val="006F03DC"/>
    <w:rsid w:val="006F042F"/>
    <w:rsid w:val="006F05B8"/>
    <w:rsid w:val="006F05E1"/>
    <w:rsid w:val="006F0630"/>
    <w:rsid w:val="006F089D"/>
    <w:rsid w:val="006F08D6"/>
    <w:rsid w:val="006F0968"/>
    <w:rsid w:val="006F0BBC"/>
    <w:rsid w:val="006F0CD1"/>
    <w:rsid w:val="006F0E82"/>
    <w:rsid w:val="006F0F09"/>
    <w:rsid w:val="006F101A"/>
    <w:rsid w:val="006F12BD"/>
    <w:rsid w:val="006F1306"/>
    <w:rsid w:val="006F18B0"/>
    <w:rsid w:val="006F1B96"/>
    <w:rsid w:val="006F243A"/>
    <w:rsid w:val="006F243B"/>
    <w:rsid w:val="006F2480"/>
    <w:rsid w:val="006F2625"/>
    <w:rsid w:val="006F26EF"/>
    <w:rsid w:val="006F2905"/>
    <w:rsid w:val="006F2B7D"/>
    <w:rsid w:val="006F2BFA"/>
    <w:rsid w:val="006F2CAD"/>
    <w:rsid w:val="006F2F09"/>
    <w:rsid w:val="006F2FA2"/>
    <w:rsid w:val="006F305A"/>
    <w:rsid w:val="006F30C2"/>
    <w:rsid w:val="006F31E4"/>
    <w:rsid w:val="006F3827"/>
    <w:rsid w:val="006F384B"/>
    <w:rsid w:val="006F39C6"/>
    <w:rsid w:val="006F3F21"/>
    <w:rsid w:val="006F409D"/>
    <w:rsid w:val="006F42DE"/>
    <w:rsid w:val="006F4312"/>
    <w:rsid w:val="006F451A"/>
    <w:rsid w:val="006F453B"/>
    <w:rsid w:val="006F4744"/>
    <w:rsid w:val="006F47E6"/>
    <w:rsid w:val="006F4957"/>
    <w:rsid w:val="006F4E93"/>
    <w:rsid w:val="006F5127"/>
    <w:rsid w:val="006F5290"/>
    <w:rsid w:val="006F5312"/>
    <w:rsid w:val="006F5496"/>
    <w:rsid w:val="006F552C"/>
    <w:rsid w:val="006F5615"/>
    <w:rsid w:val="006F579E"/>
    <w:rsid w:val="006F5BF8"/>
    <w:rsid w:val="006F5C5A"/>
    <w:rsid w:val="006F5D80"/>
    <w:rsid w:val="006F6243"/>
    <w:rsid w:val="006F62DA"/>
    <w:rsid w:val="006F64EB"/>
    <w:rsid w:val="006F652A"/>
    <w:rsid w:val="006F65E0"/>
    <w:rsid w:val="006F6B34"/>
    <w:rsid w:val="006F6B63"/>
    <w:rsid w:val="006F6B93"/>
    <w:rsid w:val="006F6D2A"/>
    <w:rsid w:val="006F703D"/>
    <w:rsid w:val="006F711C"/>
    <w:rsid w:val="006F7405"/>
    <w:rsid w:val="006F7840"/>
    <w:rsid w:val="006F78FE"/>
    <w:rsid w:val="006F799F"/>
    <w:rsid w:val="007000B1"/>
    <w:rsid w:val="0070016E"/>
    <w:rsid w:val="00700250"/>
    <w:rsid w:val="00700392"/>
    <w:rsid w:val="0070041B"/>
    <w:rsid w:val="00700797"/>
    <w:rsid w:val="0070092E"/>
    <w:rsid w:val="00700973"/>
    <w:rsid w:val="00700AFC"/>
    <w:rsid w:val="00700B86"/>
    <w:rsid w:val="00700D80"/>
    <w:rsid w:val="00700D92"/>
    <w:rsid w:val="00700DA6"/>
    <w:rsid w:val="00700E37"/>
    <w:rsid w:val="00700E65"/>
    <w:rsid w:val="007010CB"/>
    <w:rsid w:val="0070161A"/>
    <w:rsid w:val="0070196A"/>
    <w:rsid w:val="00701A92"/>
    <w:rsid w:val="00701B46"/>
    <w:rsid w:val="00701B9F"/>
    <w:rsid w:val="00701CC1"/>
    <w:rsid w:val="00701E2D"/>
    <w:rsid w:val="00701FA4"/>
    <w:rsid w:val="007020B3"/>
    <w:rsid w:val="0070246D"/>
    <w:rsid w:val="00702E08"/>
    <w:rsid w:val="00702E91"/>
    <w:rsid w:val="00702F54"/>
    <w:rsid w:val="007034ED"/>
    <w:rsid w:val="00703660"/>
    <w:rsid w:val="007039DF"/>
    <w:rsid w:val="00703A92"/>
    <w:rsid w:val="00703AE9"/>
    <w:rsid w:val="00703C2D"/>
    <w:rsid w:val="007040A7"/>
    <w:rsid w:val="0070432F"/>
    <w:rsid w:val="00704355"/>
    <w:rsid w:val="0070460C"/>
    <w:rsid w:val="007047C4"/>
    <w:rsid w:val="00704D90"/>
    <w:rsid w:val="00704E67"/>
    <w:rsid w:val="00704EFA"/>
    <w:rsid w:val="00704F50"/>
    <w:rsid w:val="00705388"/>
    <w:rsid w:val="007057BC"/>
    <w:rsid w:val="007059FB"/>
    <w:rsid w:val="00705BCC"/>
    <w:rsid w:val="00705C36"/>
    <w:rsid w:val="00705EC9"/>
    <w:rsid w:val="00705F14"/>
    <w:rsid w:val="00706134"/>
    <w:rsid w:val="0070619A"/>
    <w:rsid w:val="00706348"/>
    <w:rsid w:val="00706363"/>
    <w:rsid w:val="007063F6"/>
    <w:rsid w:val="007065E5"/>
    <w:rsid w:val="007066EF"/>
    <w:rsid w:val="0070683B"/>
    <w:rsid w:val="0070685D"/>
    <w:rsid w:val="007069D3"/>
    <w:rsid w:val="00706BD7"/>
    <w:rsid w:val="00706DC8"/>
    <w:rsid w:val="00706FC5"/>
    <w:rsid w:val="00707642"/>
    <w:rsid w:val="00707721"/>
    <w:rsid w:val="00707739"/>
    <w:rsid w:val="00707883"/>
    <w:rsid w:val="007078AE"/>
    <w:rsid w:val="00707B6C"/>
    <w:rsid w:val="00707D33"/>
    <w:rsid w:val="00707D85"/>
    <w:rsid w:val="00707DF0"/>
    <w:rsid w:val="00707EC8"/>
    <w:rsid w:val="007104DF"/>
    <w:rsid w:val="007105C5"/>
    <w:rsid w:val="00710615"/>
    <w:rsid w:val="007107EC"/>
    <w:rsid w:val="00710C3F"/>
    <w:rsid w:val="00710ECB"/>
    <w:rsid w:val="00710EE0"/>
    <w:rsid w:val="0071110B"/>
    <w:rsid w:val="0071113B"/>
    <w:rsid w:val="00711327"/>
    <w:rsid w:val="00711B88"/>
    <w:rsid w:val="00711F90"/>
    <w:rsid w:val="007123F4"/>
    <w:rsid w:val="007124D6"/>
    <w:rsid w:val="00712523"/>
    <w:rsid w:val="007127E4"/>
    <w:rsid w:val="00712E38"/>
    <w:rsid w:val="00712FE9"/>
    <w:rsid w:val="00713029"/>
    <w:rsid w:val="00713308"/>
    <w:rsid w:val="0071345F"/>
    <w:rsid w:val="0071353A"/>
    <w:rsid w:val="00713718"/>
    <w:rsid w:val="00713A62"/>
    <w:rsid w:val="00713D32"/>
    <w:rsid w:val="00713F34"/>
    <w:rsid w:val="00714061"/>
    <w:rsid w:val="00714663"/>
    <w:rsid w:val="00714810"/>
    <w:rsid w:val="00714AC1"/>
    <w:rsid w:val="00714D21"/>
    <w:rsid w:val="00715047"/>
    <w:rsid w:val="00715330"/>
    <w:rsid w:val="0071560B"/>
    <w:rsid w:val="007156DA"/>
    <w:rsid w:val="007158B8"/>
    <w:rsid w:val="00715A47"/>
    <w:rsid w:val="00715CD8"/>
    <w:rsid w:val="00715CF6"/>
    <w:rsid w:val="00715EF5"/>
    <w:rsid w:val="00715F69"/>
    <w:rsid w:val="00716115"/>
    <w:rsid w:val="0071656E"/>
    <w:rsid w:val="0071663E"/>
    <w:rsid w:val="00716A12"/>
    <w:rsid w:val="00716AE3"/>
    <w:rsid w:val="00716C19"/>
    <w:rsid w:val="00716CBC"/>
    <w:rsid w:val="00716FB1"/>
    <w:rsid w:val="00717128"/>
    <w:rsid w:val="007171CB"/>
    <w:rsid w:val="00717A81"/>
    <w:rsid w:val="00717D29"/>
    <w:rsid w:val="00717DBA"/>
    <w:rsid w:val="00717E20"/>
    <w:rsid w:val="00717F8C"/>
    <w:rsid w:val="007201A9"/>
    <w:rsid w:val="0072020E"/>
    <w:rsid w:val="00720432"/>
    <w:rsid w:val="007205F5"/>
    <w:rsid w:val="00720787"/>
    <w:rsid w:val="0072090B"/>
    <w:rsid w:val="0072094B"/>
    <w:rsid w:val="00720B77"/>
    <w:rsid w:val="00720C17"/>
    <w:rsid w:val="0072125A"/>
    <w:rsid w:val="007215BA"/>
    <w:rsid w:val="007218DA"/>
    <w:rsid w:val="00721D07"/>
    <w:rsid w:val="00721E11"/>
    <w:rsid w:val="00721EFF"/>
    <w:rsid w:val="00721F34"/>
    <w:rsid w:val="007220F7"/>
    <w:rsid w:val="00722107"/>
    <w:rsid w:val="007223CC"/>
    <w:rsid w:val="00722407"/>
    <w:rsid w:val="00722548"/>
    <w:rsid w:val="00722572"/>
    <w:rsid w:val="007228A7"/>
    <w:rsid w:val="007228E0"/>
    <w:rsid w:val="0072292C"/>
    <w:rsid w:val="00722E01"/>
    <w:rsid w:val="00722E1F"/>
    <w:rsid w:val="00723491"/>
    <w:rsid w:val="007234DA"/>
    <w:rsid w:val="00723B4C"/>
    <w:rsid w:val="00723B84"/>
    <w:rsid w:val="00723C2E"/>
    <w:rsid w:val="00723F87"/>
    <w:rsid w:val="00723FE9"/>
    <w:rsid w:val="00724538"/>
    <w:rsid w:val="00724BEC"/>
    <w:rsid w:val="00724CBB"/>
    <w:rsid w:val="007253D0"/>
    <w:rsid w:val="007255F0"/>
    <w:rsid w:val="007257B6"/>
    <w:rsid w:val="00725A38"/>
    <w:rsid w:val="00725B57"/>
    <w:rsid w:val="00725E8C"/>
    <w:rsid w:val="00725F08"/>
    <w:rsid w:val="007263D0"/>
    <w:rsid w:val="007263EE"/>
    <w:rsid w:val="0072650B"/>
    <w:rsid w:val="00726666"/>
    <w:rsid w:val="0072675C"/>
    <w:rsid w:val="00726797"/>
    <w:rsid w:val="00726D04"/>
    <w:rsid w:val="00727030"/>
    <w:rsid w:val="00727095"/>
    <w:rsid w:val="007272D9"/>
    <w:rsid w:val="007272F2"/>
    <w:rsid w:val="00727508"/>
    <w:rsid w:val="00727825"/>
    <w:rsid w:val="00727875"/>
    <w:rsid w:val="00727C08"/>
    <w:rsid w:val="00727DDF"/>
    <w:rsid w:val="00727ECF"/>
    <w:rsid w:val="00727EEA"/>
    <w:rsid w:val="00727F96"/>
    <w:rsid w:val="00727FA9"/>
    <w:rsid w:val="00727FF2"/>
    <w:rsid w:val="00730154"/>
    <w:rsid w:val="00730184"/>
    <w:rsid w:val="0073020B"/>
    <w:rsid w:val="007302F0"/>
    <w:rsid w:val="007303FF"/>
    <w:rsid w:val="00730726"/>
    <w:rsid w:val="00730779"/>
    <w:rsid w:val="00730EA4"/>
    <w:rsid w:val="00730EED"/>
    <w:rsid w:val="007311BA"/>
    <w:rsid w:val="007311EB"/>
    <w:rsid w:val="007313AF"/>
    <w:rsid w:val="00731525"/>
    <w:rsid w:val="00731645"/>
    <w:rsid w:val="007316C7"/>
    <w:rsid w:val="00731A3E"/>
    <w:rsid w:val="00731C54"/>
    <w:rsid w:val="00731C65"/>
    <w:rsid w:val="00731F01"/>
    <w:rsid w:val="007321C7"/>
    <w:rsid w:val="0073239A"/>
    <w:rsid w:val="007327D3"/>
    <w:rsid w:val="00732851"/>
    <w:rsid w:val="00732A77"/>
    <w:rsid w:val="00732A94"/>
    <w:rsid w:val="00732A9C"/>
    <w:rsid w:val="00732FBB"/>
    <w:rsid w:val="00733187"/>
    <w:rsid w:val="007332D7"/>
    <w:rsid w:val="007334C1"/>
    <w:rsid w:val="007336BD"/>
    <w:rsid w:val="00733807"/>
    <w:rsid w:val="00733B77"/>
    <w:rsid w:val="00734134"/>
    <w:rsid w:val="007348F8"/>
    <w:rsid w:val="00734918"/>
    <w:rsid w:val="007349CB"/>
    <w:rsid w:val="00734A5B"/>
    <w:rsid w:val="00734A9E"/>
    <w:rsid w:val="00734B0D"/>
    <w:rsid w:val="00734BC3"/>
    <w:rsid w:val="0073527B"/>
    <w:rsid w:val="007352B1"/>
    <w:rsid w:val="0073530F"/>
    <w:rsid w:val="007354DF"/>
    <w:rsid w:val="0073580C"/>
    <w:rsid w:val="00735820"/>
    <w:rsid w:val="00735907"/>
    <w:rsid w:val="00735A3E"/>
    <w:rsid w:val="00735C46"/>
    <w:rsid w:val="00735CBB"/>
    <w:rsid w:val="00735DF1"/>
    <w:rsid w:val="00735E4A"/>
    <w:rsid w:val="0073603A"/>
    <w:rsid w:val="007362CD"/>
    <w:rsid w:val="00736419"/>
    <w:rsid w:val="00736435"/>
    <w:rsid w:val="007364BA"/>
    <w:rsid w:val="00736535"/>
    <w:rsid w:val="0073665B"/>
    <w:rsid w:val="00736700"/>
    <w:rsid w:val="00736ACC"/>
    <w:rsid w:val="00736B11"/>
    <w:rsid w:val="00736C2E"/>
    <w:rsid w:val="00736F03"/>
    <w:rsid w:val="00736FFD"/>
    <w:rsid w:val="0073763C"/>
    <w:rsid w:val="007376C4"/>
    <w:rsid w:val="0073790B"/>
    <w:rsid w:val="00737E60"/>
    <w:rsid w:val="00737F12"/>
    <w:rsid w:val="0074024E"/>
    <w:rsid w:val="0074030A"/>
    <w:rsid w:val="00740324"/>
    <w:rsid w:val="0074037F"/>
    <w:rsid w:val="007404CA"/>
    <w:rsid w:val="00740502"/>
    <w:rsid w:val="007406E3"/>
    <w:rsid w:val="00740ABD"/>
    <w:rsid w:val="00740C33"/>
    <w:rsid w:val="00740C67"/>
    <w:rsid w:val="0074148E"/>
    <w:rsid w:val="00741842"/>
    <w:rsid w:val="00741968"/>
    <w:rsid w:val="00741C3E"/>
    <w:rsid w:val="00741C46"/>
    <w:rsid w:val="00741CEA"/>
    <w:rsid w:val="00741E58"/>
    <w:rsid w:val="00741FFC"/>
    <w:rsid w:val="007420A9"/>
    <w:rsid w:val="0074224B"/>
    <w:rsid w:val="007425B7"/>
    <w:rsid w:val="00742BE7"/>
    <w:rsid w:val="00742C08"/>
    <w:rsid w:val="00742CFD"/>
    <w:rsid w:val="007430B2"/>
    <w:rsid w:val="00743341"/>
    <w:rsid w:val="007434AE"/>
    <w:rsid w:val="0074356C"/>
    <w:rsid w:val="0074363B"/>
    <w:rsid w:val="00743701"/>
    <w:rsid w:val="00743AF4"/>
    <w:rsid w:val="00743B93"/>
    <w:rsid w:val="00743FA8"/>
    <w:rsid w:val="00743FB3"/>
    <w:rsid w:val="007440B1"/>
    <w:rsid w:val="007441E3"/>
    <w:rsid w:val="007442FB"/>
    <w:rsid w:val="00744438"/>
    <w:rsid w:val="007449B4"/>
    <w:rsid w:val="00744AB0"/>
    <w:rsid w:val="00744BEA"/>
    <w:rsid w:val="00744C48"/>
    <w:rsid w:val="00744CD6"/>
    <w:rsid w:val="0074550C"/>
    <w:rsid w:val="00745555"/>
    <w:rsid w:val="007455D3"/>
    <w:rsid w:val="0074561F"/>
    <w:rsid w:val="00745664"/>
    <w:rsid w:val="00745693"/>
    <w:rsid w:val="00745795"/>
    <w:rsid w:val="0074582C"/>
    <w:rsid w:val="00745A99"/>
    <w:rsid w:val="00745EFF"/>
    <w:rsid w:val="00746023"/>
    <w:rsid w:val="00746325"/>
    <w:rsid w:val="007464EA"/>
    <w:rsid w:val="007468F5"/>
    <w:rsid w:val="00746A15"/>
    <w:rsid w:val="00746B49"/>
    <w:rsid w:val="00746C1E"/>
    <w:rsid w:val="00746D33"/>
    <w:rsid w:val="007470E6"/>
    <w:rsid w:val="007471CF"/>
    <w:rsid w:val="007472C7"/>
    <w:rsid w:val="00747BF2"/>
    <w:rsid w:val="00747CAF"/>
    <w:rsid w:val="00747DCB"/>
    <w:rsid w:val="007503BB"/>
    <w:rsid w:val="00750506"/>
    <w:rsid w:val="007510E1"/>
    <w:rsid w:val="007512A2"/>
    <w:rsid w:val="00751494"/>
    <w:rsid w:val="007514B1"/>
    <w:rsid w:val="00751544"/>
    <w:rsid w:val="00751710"/>
    <w:rsid w:val="00751997"/>
    <w:rsid w:val="00751E13"/>
    <w:rsid w:val="007522B1"/>
    <w:rsid w:val="007523EC"/>
    <w:rsid w:val="00752743"/>
    <w:rsid w:val="00752C9A"/>
    <w:rsid w:val="00752FF3"/>
    <w:rsid w:val="00752FFC"/>
    <w:rsid w:val="007532C2"/>
    <w:rsid w:val="007536DC"/>
    <w:rsid w:val="00753964"/>
    <w:rsid w:val="00753EC8"/>
    <w:rsid w:val="00754440"/>
    <w:rsid w:val="007546FC"/>
    <w:rsid w:val="007547D6"/>
    <w:rsid w:val="00754AD1"/>
    <w:rsid w:val="00754AE4"/>
    <w:rsid w:val="00754B77"/>
    <w:rsid w:val="00754D9E"/>
    <w:rsid w:val="00754DEE"/>
    <w:rsid w:val="00754F90"/>
    <w:rsid w:val="00755235"/>
    <w:rsid w:val="00755506"/>
    <w:rsid w:val="007556E8"/>
    <w:rsid w:val="00755702"/>
    <w:rsid w:val="0075572F"/>
    <w:rsid w:val="00755791"/>
    <w:rsid w:val="00755BC5"/>
    <w:rsid w:val="00755E85"/>
    <w:rsid w:val="00756853"/>
    <w:rsid w:val="00756899"/>
    <w:rsid w:val="007568BE"/>
    <w:rsid w:val="007568EC"/>
    <w:rsid w:val="0075700A"/>
    <w:rsid w:val="007570AA"/>
    <w:rsid w:val="0075726E"/>
    <w:rsid w:val="007576BB"/>
    <w:rsid w:val="00757775"/>
    <w:rsid w:val="00757BAD"/>
    <w:rsid w:val="00757CF7"/>
    <w:rsid w:val="00757D66"/>
    <w:rsid w:val="007601A4"/>
    <w:rsid w:val="007603A6"/>
    <w:rsid w:val="00760728"/>
    <w:rsid w:val="0076080E"/>
    <w:rsid w:val="00760F1F"/>
    <w:rsid w:val="00760FB2"/>
    <w:rsid w:val="007610E2"/>
    <w:rsid w:val="00761284"/>
    <w:rsid w:val="007612C6"/>
    <w:rsid w:val="007613E1"/>
    <w:rsid w:val="0076159B"/>
    <w:rsid w:val="007618CE"/>
    <w:rsid w:val="00761BF1"/>
    <w:rsid w:val="00761C81"/>
    <w:rsid w:val="00761D0D"/>
    <w:rsid w:val="00761E05"/>
    <w:rsid w:val="00762213"/>
    <w:rsid w:val="00762244"/>
    <w:rsid w:val="0076231A"/>
    <w:rsid w:val="007623AC"/>
    <w:rsid w:val="00762811"/>
    <w:rsid w:val="0076285F"/>
    <w:rsid w:val="00762964"/>
    <w:rsid w:val="00762B16"/>
    <w:rsid w:val="00762C5D"/>
    <w:rsid w:val="00762F15"/>
    <w:rsid w:val="00762F2C"/>
    <w:rsid w:val="00762F9D"/>
    <w:rsid w:val="00763154"/>
    <w:rsid w:val="0076325C"/>
    <w:rsid w:val="00763336"/>
    <w:rsid w:val="00763338"/>
    <w:rsid w:val="00763385"/>
    <w:rsid w:val="0076364A"/>
    <w:rsid w:val="00763D29"/>
    <w:rsid w:val="00763D40"/>
    <w:rsid w:val="00764439"/>
    <w:rsid w:val="007645FA"/>
    <w:rsid w:val="00764620"/>
    <w:rsid w:val="007646FB"/>
    <w:rsid w:val="0076483E"/>
    <w:rsid w:val="00764B4D"/>
    <w:rsid w:val="00764B5C"/>
    <w:rsid w:val="00764C2E"/>
    <w:rsid w:val="00764CB0"/>
    <w:rsid w:val="00764E35"/>
    <w:rsid w:val="007658CD"/>
    <w:rsid w:val="00765BDF"/>
    <w:rsid w:val="00765E1D"/>
    <w:rsid w:val="0076606C"/>
    <w:rsid w:val="0076607A"/>
    <w:rsid w:val="00766156"/>
    <w:rsid w:val="00766207"/>
    <w:rsid w:val="007668D5"/>
    <w:rsid w:val="00766996"/>
    <w:rsid w:val="00766CA4"/>
    <w:rsid w:val="00766D04"/>
    <w:rsid w:val="00766D10"/>
    <w:rsid w:val="00766D38"/>
    <w:rsid w:val="00766DF8"/>
    <w:rsid w:val="007670EF"/>
    <w:rsid w:val="007672B0"/>
    <w:rsid w:val="00767332"/>
    <w:rsid w:val="0076741B"/>
    <w:rsid w:val="007674DE"/>
    <w:rsid w:val="00767649"/>
    <w:rsid w:val="007676E0"/>
    <w:rsid w:val="0076783E"/>
    <w:rsid w:val="00767A97"/>
    <w:rsid w:val="00767E4E"/>
    <w:rsid w:val="00770437"/>
    <w:rsid w:val="00770540"/>
    <w:rsid w:val="007705D7"/>
    <w:rsid w:val="007706DB"/>
    <w:rsid w:val="007707EC"/>
    <w:rsid w:val="00770900"/>
    <w:rsid w:val="00770DFC"/>
    <w:rsid w:val="00770EA4"/>
    <w:rsid w:val="00771553"/>
    <w:rsid w:val="0077166D"/>
    <w:rsid w:val="00771677"/>
    <w:rsid w:val="00771C4C"/>
    <w:rsid w:val="00771E6E"/>
    <w:rsid w:val="00771E9D"/>
    <w:rsid w:val="00772277"/>
    <w:rsid w:val="00772566"/>
    <w:rsid w:val="00772665"/>
    <w:rsid w:val="00772687"/>
    <w:rsid w:val="00772942"/>
    <w:rsid w:val="007729DC"/>
    <w:rsid w:val="00772C02"/>
    <w:rsid w:val="00772C16"/>
    <w:rsid w:val="0077304D"/>
    <w:rsid w:val="0077367A"/>
    <w:rsid w:val="00773945"/>
    <w:rsid w:val="0077397E"/>
    <w:rsid w:val="00773C78"/>
    <w:rsid w:val="00773D95"/>
    <w:rsid w:val="00773EA4"/>
    <w:rsid w:val="0077417D"/>
    <w:rsid w:val="00774218"/>
    <w:rsid w:val="0077432B"/>
    <w:rsid w:val="00774AE3"/>
    <w:rsid w:val="00774DBF"/>
    <w:rsid w:val="00774FD9"/>
    <w:rsid w:val="0077521C"/>
    <w:rsid w:val="00775247"/>
    <w:rsid w:val="00775383"/>
    <w:rsid w:val="007755F2"/>
    <w:rsid w:val="00775684"/>
    <w:rsid w:val="0077573A"/>
    <w:rsid w:val="007759C7"/>
    <w:rsid w:val="00775B1D"/>
    <w:rsid w:val="00775D84"/>
    <w:rsid w:val="007760E7"/>
    <w:rsid w:val="00776179"/>
    <w:rsid w:val="0077649B"/>
    <w:rsid w:val="00776566"/>
    <w:rsid w:val="007766E8"/>
    <w:rsid w:val="007767BE"/>
    <w:rsid w:val="00776871"/>
    <w:rsid w:val="007769E8"/>
    <w:rsid w:val="00776B4C"/>
    <w:rsid w:val="00776CE3"/>
    <w:rsid w:val="00776D2F"/>
    <w:rsid w:val="00777514"/>
    <w:rsid w:val="007775A9"/>
    <w:rsid w:val="00777739"/>
    <w:rsid w:val="00777878"/>
    <w:rsid w:val="00777A65"/>
    <w:rsid w:val="00777C29"/>
    <w:rsid w:val="00777D49"/>
    <w:rsid w:val="00777DAB"/>
    <w:rsid w:val="007803AB"/>
    <w:rsid w:val="007803E3"/>
    <w:rsid w:val="007806AE"/>
    <w:rsid w:val="00780741"/>
    <w:rsid w:val="007807C7"/>
    <w:rsid w:val="00780807"/>
    <w:rsid w:val="007809F6"/>
    <w:rsid w:val="00780A4B"/>
    <w:rsid w:val="00780AB2"/>
    <w:rsid w:val="00780C62"/>
    <w:rsid w:val="00780DB4"/>
    <w:rsid w:val="00780DD5"/>
    <w:rsid w:val="00780E94"/>
    <w:rsid w:val="00780FA8"/>
    <w:rsid w:val="00781063"/>
    <w:rsid w:val="00781121"/>
    <w:rsid w:val="00781538"/>
    <w:rsid w:val="007818AA"/>
    <w:rsid w:val="00781DCC"/>
    <w:rsid w:val="00781F0F"/>
    <w:rsid w:val="007820F2"/>
    <w:rsid w:val="0078247C"/>
    <w:rsid w:val="00782574"/>
    <w:rsid w:val="007826BD"/>
    <w:rsid w:val="007828AA"/>
    <w:rsid w:val="00782A72"/>
    <w:rsid w:val="00782CC6"/>
    <w:rsid w:val="00782DE1"/>
    <w:rsid w:val="00782E31"/>
    <w:rsid w:val="00782E56"/>
    <w:rsid w:val="00783040"/>
    <w:rsid w:val="0078342F"/>
    <w:rsid w:val="00783678"/>
    <w:rsid w:val="007836D5"/>
    <w:rsid w:val="00783734"/>
    <w:rsid w:val="007838B9"/>
    <w:rsid w:val="00783937"/>
    <w:rsid w:val="007839F7"/>
    <w:rsid w:val="00783CC6"/>
    <w:rsid w:val="00783FD9"/>
    <w:rsid w:val="00784006"/>
    <w:rsid w:val="0078464E"/>
    <w:rsid w:val="00784DF8"/>
    <w:rsid w:val="00784FF8"/>
    <w:rsid w:val="00785052"/>
    <w:rsid w:val="007851A1"/>
    <w:rsid w:val="00785514"/>
    <w:rsid w:val="007855A6"/>
    <w:rsid w:val="0078572B"/>
    <w:rsid w:val="00785787"/>
    <w:rsid w:val="0078591A"/>
    <w:rsid w:val="00785B2D"/>
    <w:rsid w:val="00785DDF"/>
    <w:rsid w:val="00785DF0"/>
    <w:rsid w:val="00785E70"/>
    <w:rsid w:val="00785EB4"/>
    <w:rsid w:val="00785F11"/>
    <w:rsid w:val="00786051"/>
    <w:rsid w:val="00786279"/>
    <w:rsid w:val="007863D7"/>
    <w:rsid w:val="007864B0"/>
    <w:rsid w:val="00786507"/>
    <w:rsid w:val="007868A8"/>
    <w:rsid w:val="00786926"/>
    <w:rsid w:val="00786BEE"/>
    <w:rsid w:val="00786FB5"/>
    <w:rsid w:val="00787108"/>
    <w:rsid w:val="007871F5"/>
    <w:rsid w:val="00787588"/>
    <w:rsid w:val="00787BBB"/>
    <w:rsid w:val="0079020A"/>
    <w:rsid w:val="007902BE"/>
    <w:rsid w:val="00790643"/>
    <w:rsid w:val="00790802"/>
    <w:rsid w:val="00790903"/>
    <w:rsid w:val="00790D84"/>
    <w:rsid w:val="00790F86"/>
    <w:rsid w:val="00791485"/>
    <w:rsid w:val="00791533"/>
    <w:rsid w:val="0079176A"/>
    <w:rsid w:val="00791D8C"/>
    <w:rsid w:val="00792180"/>
    <w:rsid w:val="007923BD"/>
    <w:rsid w:val="00792623"/>
    <w:rsid w:val="0079273F"/>
    <w:rsid w:val="00792837"/>
    <w:rsid w:val="00792A5A"/>
    <w:rsid w:val="00792A71"/>
    <w:rsid w:val="00792BB3"/>
    <w:rsid w:val="00792CF6"/>
    <w:rsid w:val="00792D5F"/>
    <w:rsid w:val="00792F22"/>
    <w:rsid w:val="00793490"/>
    <w:rsid w:val="00793C42"/>
    <w:rsid w:val="00793EA0"/>
    <w:rsid w:val="007940A2"/>
    <w:rsid w:val="007940DD"/>
    <w:rsid w:val="00794468"/>
    <w:rsid w:val="007946A7"/>
    <w:rsid w:val="00794F16"/>
    <w:rsid w:val="00794F29"/>
    <w:rsid w:val="007950CE"/>
    <w:rsid w:val="0079521B"/>
    <w:rsid w:val="00795601"/>
    <w:rsid w:val="0079573B"/>
    <w:rsid w:val="00795C47"/>
    <w:rsid w:val="00795D52"/>
    <w:rsid w:val="0079619D"/>
    <w:rsid w:val="00796473"/>
    <w:rsid w:val="007964B2"/>
    <w:rsid w:val="007964B6"/>
    <w:rsid w:val="0079695B"/>
    <w:rsid w:val="007969C2"/>
    <w:rsid w:val="00796A52"/>
    <w:rsid w:val="00796C0E"/>
    <w:rsid w:val="00796C96"/>
    <w:rsid w:val="00796C9D"/>
    <w:rsid w:val="00796CD3"/>
    <w:rsid w:val="00797227"/>
    <w:rsid w:val="00797358"/>
    <w:rsid w:val="00797809"/>
    <w:rsid w:val="00797A6E"/>
    <w:rsid w:val="00797E56"/>
    <w:rsid w:val="00797F0A"/>
    <w:rsid w:val="007A02A2"/>
    <w:rsid w:val="007A05A7"/>
    <w:rsid w:val="007A075C"/>
    <w:rsid w:val="007A08CB"/>
    <w:rsid w:val="007A09BC"/>
    <w:rsid w:val="007A0A6C"/>
    <w:rsid w:val="007A0C63"/>
    <w:rsid w:val="007A0CEA"/>
    <w:rsid w:val="007A0D4E"/>
    <w:rsid w:val="007A1294"/>
    <w:rsid w:val="007A1328"/>
    <w:rsid w:val="007A149A"/>
    <w:rsid w:val="007A15AB"/>
    <w:rsid w:val="007A1C4D"/>
    <w:rsid w:val="007A1CB9"/>
    <w:rsid w:val="007A1D64"/>
    <w:rsid w:val="007A1E5E"/>
    <w:rsid w:val="007A2222"/>
    <w:rsid w:val="007A2356"/>
    <w:rsid w:val="007A2894"/>
    <w:rsid w:val="007A332E"/>
    <w:rsid w:val="007A344C"/>
    <w:rsid w:val="007A3460"/>
    <w:rsid w:val="007A357F"/>
    <w:rsid w:val="007A35E8"/>
    <w:rsid w:val="007A39CA"/>
    <w:rsid w:val="007A3F14"/>
    <w:rsid w:val="007A414C"/>
    <w:rsid w:val="007A4417"/>
    <w:rsid w:val="007A48E0"/>
    <w:rsid w:val="007A49D2"/>
    <w:rsid w:val="007A4A01"/>
    <w:rsid w:val="007A4D33"/>
    <w:rsid w:val="007A4DAC"/>
    <w:rsid w:val="007A5398"/>
    <w:rsid w:val="007A53BE"/>
    <w:rsid w:val="007A54BE"/>
    <w:rsid w:val="007A559C"/>
    <w:rsid w:val="007A55DE"/>
    <w:rsid w:val="007A57F1"/>
    <w:rsid w:val="007A59C6"/>
    <w:rsid w:val="007A5A5F"/>
    <w:rsid w:val="007A5CA4"/>
    <w:rsid w:val="007A5D2A"/>
    <w:rsid w:val="007A5DED"/>
    <w:rsid w:val="007A6558"/>
    <w:rsid w:val="007A65FF"/>
    <w:rsid w:val="007A6864"/>
    <w:rsid w:val="007A6C29"/>
    <w:rsid w:val="007A7260"/>
    <w:rsid w:val="007A7326"/>
    <w:rsid w:val="007A734E"/>
    <w:rsid w:val="007A739D"/>
    <w:rsid w:val="007A767B"/>
    <w:rsid w:val="007A77C5"/>
    <w:rsid w:val="007A789A"/>
    <w:rsid w:val="007A7972"/>
    <w:rsid w:val="007A7AAE"/>
    <w:rsid w:val="007A7AB7"/>
    <w:rsid w:val="007A7D8A"/>
    <w:rsid w:val="007A7DAA"/>
    <w:rsid w:val="007B0119"/>
    <w:rsid w:val="007B011B"/>
    <w:rsid w:val="007B01D3"/>
    <w:rsid w:val="007B0234"/>
    <w:rsid w:val="007B02AF"/>
    <w:rsid w:val="007B07E9"/>
    <w:rsid w:val="007B091B"/>
    <w:rsid w:val="007B0B60"/>
    <w:rsid w:val="007B0BFC"/>
    <w:rsid w:val="007B0D6B"/>
    <w:rsid w:val="007B0FB4"/>
    <w:rsid w:val="007B1431"/>
    <w:rsid w:val="007B1519"/>
    <w:rsid w:val="007B1694"/>
    <w:rsid w:val="007B1894"/>
    <w:rsid w:val="007B1A1B"/>
    <w:rsid w:val="007B1BD3"/>
    <w:rsid w:val="007B1BE2"/>
    <w:rsid w:val="007B1CEE"/>
    <w:rsid w:val="007B1D62"/>
    <w:rsid w:val="007B1DC1"/>
    <w:rsid w:val="007B1EFA"/>
    <w:rsid w:val="007B1F34"/>
    <w:rsid w:val="007B1F3C"/>
    <w:rsid w:val="007B21DD"/>
    <w:rsid w:val="007B228F"/>
    <w:rsid w:val="007B2435"/>
    <w:rsid w:val="007B246C"/>
    <w:rsid w:val="007B26CB"/>
    <w:rsid w:val="007B2884"/>
    <w:rsid w:val="007B2C95"/>
    <w:rsid w:val="007B2E3B"/>
    <w:rsid w:val="007B312F"/>
    <w:rsid w:val="007B31DB"/>
    <w:rsid w:val="007B33AE"/>
    <w:rsid w:val="007B3430"/>
    <w:rsid w:val="007B361B"/>
    <w:rsid w:val="007B36E1"/>
    <w:rsid w:val="007B36FB"/>
    <w:rsid w:val="007B39AE"/>
    <w:rsid w:val="007B3A5E"/>
    <w:rsid w:val="007B3B4F"/>
    <w:rsid w:val="007B3B5E"/>
    <w:rsid w:val="007B3B6F"/>
    <w:rsid w:val="007B3E51"/>
    <w:rsid w:val="007B3F37"/>
    <w:rsid w:val="007B4145"/>
    <w:rsid w:val="007B4574"/>
    <w:rsid w:val="007B4603"/>
    <w:rsid w:val="007B473C"/>
    <w:rsid w:val="007B47A1"/>
    <w:rsid w:val="007B48B5"/>
    <w:rsid w:val="007B48C0"/>
    <w:rsid w:val="007B49F5"/>
    <w:rsid w:val="007B4B1D"/>
    <w:rsid w:val="007B4E9C"/>
    <w:rsid w:val="007B5050"/>
    <w:rsid w:val="007B5446"/>
    <w:rsid w:val="007B568D"/>
    <w:rsid w:val="007B56FF"/>
    <w:rsid w:val="007B5C3E"/>
    <w:rsid w:val="007B5E02"/>
    <w:rsid w:val="007B5E15"/>
    <w:rsid w:val="007B628A"/>
    <w:rsid w:val="007B7025"/>
    <w:rsid w:val="007B7089"/>
    <w:rsid w:val="007B7606"/>
    <w:rsid w:val="007B7A19"/>
    <w:rsid w:val="007B7A6E"/>
    <w:rsid w:val="007B7A6F"/>
    <w:rsid w:val="007B7AB5"/>
    <w:rsid w:val="007B7BD5"/>
    <w:rsid w:val="007B7C27"/>
    <w:rsid w:val="007B7E49"/>
    <w:rsid w:val="007B7ECA"/>
    <w:rsid w:val="007C0055"/>
    <w:rsid w:val="007C01E4"/>
    <w:rsid w:val="007C02D3"/>
    <w:rsid w:val="007C02FE"/>
    <w:rsid w:val="007C08C7"/>
    <w:rsid w:val="007C0E96"/>
    <w:rsid w:val="007C0FC5"/>
    <w:rsid w:val="007C100A"/>
    <w:rsid w:val="007C1324"/>
    <w:rsid w:val="007C14D3"/>
    <w:rsid w:val="007C17FF"/>
    <w:rsid w:val="007C1B2C"/>
    <w:rsid w:val="007C1B96"/>
    <w:rsid w:val="007C1C3C"/>
    <w:rsid w:val="007C23C3"/>
    <w:rsid w:val="007C25BE"/>
    <w:rsid w:val="007C3187"/>
    <w:rsid w:val="007C35B2"/>
    <w:rsid w:val="007C3857"/>
    <w:rsid w:val="007C3949"/>
    <w:rsid w:val="007C3A2E"/>
    <w:rsid w:val="007C3FD9"/>
    <w:rsid w:val="007C4028"/>
    <w:rsid w:val="007C4123"/>
    <w:rsid w:val="007C417A"/>
    <w:rsid w:val="007C439E"/>
    <w:rsid w:val="007C4530"/>
    <w:rsid w:val="007C457F"/>
    <w:rsid w:val="007C4A19"/>
    <w:rsid w:val="007C4BE7"/>
    <w:rsid w:val="007C4E4F"/>
    <w:rsid w:val="007C50DE"/>
    <w:rsid w:val="007C5367"/>
    <w:rsid w:val="007C53CF"/>
    <w:rsid w:val="007C55E5"/>
    <w:rsid w:val="007C57B1"/>
    <w:rsid w:val="007C59C4"/>
    <w:rsid w:val="007C5C3A"/>
    <w:rsid w:val="007C5D27"/>
    <w:rsid w:val="007C5F8D"/>
    <w:rsid w:val="007C5FDC"/>
    <w:rsid w:val="007C60C1"/>
    <w:rsid w:val="007C62ED"/>
    <w:rsid w:val="007C63E8"/>
    <w:rsid w:val="007C66EE"/>
    <w:rsid w:val="007C6A6F"/>
    <w:rsid w:val="007C6BD7"/>
    <w:rsid w:val="007C6CEA"/>
    <w:rsid w:val="007C6D66"/>
    <w:rsid w:val="007C6F91"/>
    <w:rsid w:val="007C7254"/>
    <w:rsid w:val="007C7295"/>
    <w:rsid w:val="007C72E6"/>
    <w:rsid w:val="007C75B0"/>
    <w:rsid w:val="007C7820"/>
    <w:rsid w:val="007C7927"/>
    <w:rsid w:val="007C7E89"/>
    <w:rsid w:val="007D00BD"/>
    <w:rsid w:val="007D051B"/>
    <w:rsid w:val="007D05F5"/>
    <w:rsid w:val="007D0C07"/>
    <w:rsid w:val="007D0D88"/>
    <w:rsid w:val="007D146E"/>
    <w:rsid w:val="007D14DF"/>
    <w:rsid w:val="007D1600"/>
    <w:rsid w:val="007D1847"/>
    <w:rsid w:val="007D19E6"/>
    <w:rsid w:val="007D2064"/>
    <w:rsid w:val="007D210E"/>
    <w:rsid w:val="007D2303"/>
    <w:rsid w:val="007D277B"/>
    <w:rsid w:val="007D282B"/>
    <w:rsid w:val="007D2BE7"/>
    <w:rsid w:val="007D2C83"/>
    <w:rsid w:val="007D2D6F"/>
    <w:rsid w:val="007D2DB4"/>
    <w:rsid w:val="007D32F9"/>
    <w:rsid w:val="007D3562"/>
    <w:rsid w:val="007D3649"/>
    <w:rsid w:val="007D3790"/>
    <w:rsid w:val="007D3CC0"/>
    <w:rsid w:val="007D3D12"/>
    <w:rsid w:val="007D3D4E"/>
    <w:rsid w:val="007D3E30"/>
    <w:rsid w:val="007D3F15"/>
    <w:rsid w:val="007D42AB"/>
    <w:rsid w:val="007D4395"/>
    <w:rsid w:val="007D43F1"/>
    <w:rsid w:val="007D4712"/>
    <w:rsid w:val="007D478F"/>
    <w:rsid w:val="007D4795"/>
    <w:rsid w:val="007D48BA"/>
    <w:rsid w:val="007D4C51"/>
    <w:rsid w:val="007D4D67"/>
    <w:rsid w:val="007D5102"/>
    <w:rsid w:val="007D5242"/>
    <w:rsid w:val="007D59B7"/>
    <w:rsid w:val="007D59D1"/>
    <w:rsid w:val="007D5B9A"/>
    <w:rsid w:val="007D5C5F"/>
    <w:rsid w:val="007D5C87"/>
    <w:rsid w:val="007D5D3D"/>
    <w:rsid w:val="007D610C"/>
    <w:rsid w:val="007D6302"/>
    <w:rsid w:val="007D64A2"/>
    <w:rsid w:val="007D67C6"/>
    <w:rsid w:val="007D67FD"/>
    <w:rsid w:val="007D6896"/>
    <w:rsid w:val="007D73DE"/>
    <w:rsid w:val="007D73E9"/>
    <w:rsid w:val="007D7592"/>
    <w:rsid w:val="007D7A98"/>
    <w:rsid w:val="007D7D85"/>
    <w:rsid w:val="007D7F79"/>
    <w:rsid w:val="007E01AF"/>
    <w:rsid w:val="007E0204"/>
    <w:rsid w:val="007E0361"/>
    <w:rsid w:val="007E0534"/>
    <w:rsid w:val="007E0866"/>
    <w:rsid w:val="007E0B23"/>
    <w:rsid w:val="007E0C1F"/>
    <w:rsid w:val="007E0CEC"/>
    <w:rsid w:val="007E0E8C"/>
    <w:rsid w:val="007E0ED9"/>
    <w:rsid w:val="007E1158"/>
    <w:rsid w:val="007E119B"/>
    <w:rsid w:val="007E1226"/>
    <w:rsid w:val="007E15A6"/>
    <w:rsid w:val="007E17C4"/>
    <w:rsid w:val="007E183B"/>
    <w:rsid w:val="007E18BB"/>
    <w:rsid w:val="007E18C6"/>
    <w:rsid w:val="007E1BF5"/>
    <w:rsid w:val="007E1CB6"/>
    <w:rsid w:val="007E1CF8"/>
    <w:rsid w:val="007E255C"/>
    <w:rsid w:val="007E26F4"/>
    <w:rsid w:val="007E2B07"/>
    <w:rsid w:val="007E2C72"/>
    <w:rsid w:val="007E2FD0"/>
    <w:rsid w:val="007E340A"/>
    <w:rsid w:val="007E364B"/>
    <w:rsid w:val="007E38AA"/>
    <w:rsid w:val="007E3983"/>
    <w:rsid w:val="007E3BDE"/>
    <w:rsid w:val="007E3F3E"/>
    <w:rsid w:val="007E41D3"/>
    <w:rsid w:val="007E4C44"/>
    <w:rsid w:val="007E4D73"/>
    <w:rsid w:val="007E4E48"/>
    <w:rsid w:val="007E511E"/>
    <w:rsid w:val="007E51C6"/>
    <w:rsid w:val="007E520F"/>
    <w:rsid w:val="007E52E1"/>
    <w:rsid w:val="007E53C3"/>
    <w:rsid w:val="007E5565"/>
    <w:rsid w:val="007E55AC"/>
    <w:rsid w:val="007E5761"/>
    <w:rsid w:val="007E59B3"/>
    <w:rsid w:val="007E5B19"/>
    <w:rsid w:val="007E5B7A"/>
    <w:rsid w:val="007E62C2"/>
    <w:rsid w:val="007E62FE"/>
    <w:rsid w:val="007E668E"/>
    <w:rsid w:val="007E66C8"/>
    <w:rsid w:val="007E67E1"/>
    <w:rsid w:val="007E6821"/>
    <w:rsid w:val="007E6858"/>
    <w:rsid w:val="007E6ABE"/>
    <w:rsid w:val="007E6E3A"/>
    <w:rsid w:val="007E6FFD"/>
    <w:rsid w:val="007E719A"/>
    <w:rsid w:val="007E71A6"/>
    <w:rsid w:val="007E71B5"/>
    <w:rsid w:val="007E735A"/>
    <w:rsid w:val="007E7581"/>
    <w:rsid w:val="007E7775"/>
    <w:rsid w:val="007E7879"/>
    <w:rsid w:val="007E79C5"/>
    <w:rsid w:val="007E7ADF"/>
    <w:rsid w:val="007E7B39"/>
    <w:rsid w:val="007E7C13"/>
    <w:rsid w:val="007E7FC2"/>
    <w:rsid w:val="007E7FF2"/>
    <w:rsid w:val="007F0409"/>
    <w:rsid w:val="007F0687"/>
    <w:rsid w:val="007F08DF"/>
    <w:rsid w:val="007F0C29"/>
    <w:rsid w:val="007F0FAD"/>
    <w:rsid w:val="007F10C9"/>
    <w:rsid w:val="007F12F2"/>
    <w:rsid w:val="007F13F0"/>
    <w:rsid w:val="007F174F"/>
    <w:rsid w:val="007F1B03"/>
    <w:rsid w:val="007F1BB0"/>
    <w:rsid w:val="007F1DC1"/>
    <w:rsid w:val="007F1E23"/>
    <w:rsid w:val="007F1E8C"/>
    <w:rsid w:val="007F1F4B"/>
    <w:rsid w:val="007F1FEC"/>
    <w:rsid w:val="007F221C"/>
    <w:rsid w:val="007F26DD"/>
    <w:rsid w:val="007F27C5"/>
    <w:rsid w:val="007F28BE"/>
    <w:rsid w:val="007F2AA5"/>
    <w:rsid w:val="007F2AAB"/>
    <w:rsid w:val="007F2BB0"/>
    <w:rsid w:val="007F2D66"/>
    <w:rsid w:val="007F2DA0"/>
    <w:rsid w:val="007F2ED8"/>
    <w:rsid w:val="007F2F57"/>
    <w:rsid w:val="007F30EE"/>
    <w:rsid w:val="007F318C"/>
    <w:rsid w:val="007F3458"/>
    <w:rsid w:val="007F36A6"/>
    <w:rsid w:val="007F36C9"/>
    <w:rsid w:val="007F3AEC"/>
    <w:rsid w:val="007F3BCB"/>
    <w:rsid w:val="007F3E4C"/>
    <w:rsid w:val="007F3FB1"/>
    <w:rsid w:val="007F4058"/>
    <w:rsid w:val="007F4249"/>
    <w:rsid w:val="007F4283"/>
    <w:rsid w:val="007F48CB"/>
    <w:rsid w:val="007F4A1E"/>
    <w:rsid w:val="007F4AD0"/>
    <w:rsid w:val="007F4E0D"/>
    <w:rsid w:val="007F4E2A"/>
    <w:rsid w:val="007F5014"/>
    <w:rsid w:val="007F51E5"/>
    <w:rsid w:val="007F52F8"/>
    <w:rsid w:val="007F5435"/>
    <w:rsid w:val="007F5510"/>
    <w:rsid w:val="007F5A37"/>
    <w:rsid w:val="007F5F40"/>
    <w:rsid w:val="007F6065"/>
    <w:rsid w:val="007F631C"/>
    <w:rsid w:val="007F6549"/>
    <w:rsid w:val="007F6665"/>
    <w:rsid w:val="007F6823"/>
    <w:rsid w:val="007F690B"/>
    <w:rsid w:val="007F69BA"/>
    <w:rsid w:val="007F6C08"/>
    <w:rsid w:val="007F6D4F"/>
    <w:rsid w:val="007F704C"/>
    <w:rsid w:val="007F705B"/>
    <w:rsid w:val="007F7149"/>
    <w:rsid w:val="007F7443"/>
    <w:rsid w:val="007F75F2"/>
    <w:rsid w:val="007F76CA"/>
    <w:rsid w:val="007F77D3"/>
    <w:rsid w:val="007F799C"/>
    <w:rsid w:val="007F7A31"/>
    <w:rsid w:val="007F7AE5"/>
    <w:rsid w:val="007F7B20"/>
    <w:rsid w:val="007F7B65"/>
    <w:rsid w:val="007F7DAC"/>
    <w:rsid w:val="007F7F7F"/>
    <w:rsid w:val="0080045E"/>
    <w:rsid w:val="00800485"/>
    <w:rsid w:val="008006D6"/>
    <w:rsid w:val="0080079F"/>
    <w:rsid w:val="0080099B"/>
    <w:rsid w:val="00800A5F"/>
    <w:rsid w:val="00800E9A"/>
    <w:rsid w:val="00800EA1"/>
    <w:rsid w:val="00800FDE"/>
    <w:rsid w:val="008010BB"/>
    <w:rsid w:val="008011FC"/>
    <w:rsid w:val="00801317"/>
    <w:rsid w:val="0080139C"/>
    <w:rsid w:val="00801C2E"/>
    <w:rsid w:val="00801D37"/>
    <w:rsid w:val="00801F83"/>
    <w:rsid w:val="00801F93"/>
    <w:rsid w:val="00802089"/>
    <w:rsid w:val="008020EE"/>
    <w:rsid w:val="00802922"/>
    <w:rsid w:val="00802D12"/>
    <w:rsid w:val="00802F38"/>
    <w:rsid w:val="00802FA1"/>
    <w:rsid w:val="00803146"/>
    <w:rsid w:val="00803323"/>
    <w:rsid w:val="00803360"/>
    <w:rsid w:val="00803AF6"/>
    <w:rsid w:val="008040B5"/>
    <w:rsid w:val="00804188"/>
    <w:rsid w:val="0080420C"/>
    <w:rsid w:val="008046E8"/>
    <w:rsid w:val="00804C3A"/>
    <w:rsid w:val="00804D18"/>
    <w:rsid w:val="00805003"/>
    <w:rsid w:val="0080504B"/>
    <w:rsid w:val="008054B4"/>
    <w:rsid w:val="00805556"/>
    <w:rsid w:val="0080560E"/>
    <w:rsid w:val="0080562B"/>
    <w:rsid w:val="0080576D"/>
    <w:rsid w:val="00805780"/>
    <w:rsid w:val="00805BBB"/>
    <w:rsid w:val="00806093"/>
    <w:rsid w:val="008061DE"/>
    <w:rsid w:val="008063F8"/>
    <w:rsid w:val="008066C1"/>
    <w:rsid w:val="008066CF"/>
    <w:rsid w:val="008069B4"/>
    <w:rsid w:val="00806A97"/>
    <w:rsid w:val="00806AA6"/>
    <w:rsid w:val="0080719B"/>
    <w:rsid w:val="008072AF"/>
    <w:rsid w:val="00807743"/>
    <w:rsid w:val="008100F9"/>
    <w:rsid w:val="008101D6"/>
    <w:rsid w:val="0081024C"/>
    <w:rsid w:val="008102C2"/>
    <w:rsid w:val="00810335"/>
    <w:rsid w:val="00810585"/>
    <w:rsid w:val="00810639"/>
    <w:rsid w:val="00810659"/>
    <w:rsid w:val="00810682"/>
    <w:rsid w:val="00810684"/>
    <w:rsid w:val="008108D6"/>
    <w:rsid w:val="008108EB"/>
    <w:rsid w:val="00810912"/>
    <w:rsid w:val="00810959"/>
    <w:rsid w:val="00810BC9"/>
    <w:rsid w:val="00810C0F"/>
    <w:rsid w:val="00810D3C"/>
    <w:rsid w:val="00810FA1"/>
    <w:rsid w:val="0081106C"/>
    <w:rsid w:val="00811271"/>
    <w:rsid w:val="00811384"/>
    <w:rsid w:val="0081144A"/>
    <w:rsid w:val="00811591"/>
    <w:rsid w:val="008115EA"/>
    <w:rsid w:val="0081175A"/>
    <w:rsid w:val="0081182C"/>
    <w:rsid w:val="00811A34"/>
    <w:rsid w:val="00811C88"/>
    <w:rsid w:val="00811CBE"/>
    <w:rsid w:val="00811F5D"/>
    <w:rsid w:val="00811FB5"/>
    <w:rsid w:val="00812569"/>
    <w:rsid w:val="00812656"/>
    <w:rsid w:val="00812A06"/>
    <w:rsid w:val="00813410"/>
    <w:rsid w:val="0081366B"/>
    <w:rsid w:val="008136A6"/>
    <w:rsid w:val="00813854"/>
    <w:rsid w:val="00813967"/>
    <w:rsid w:val="00813A02"/>
    <w:rsid w:val="00813AB7"/>
    <w:rsid w:val="00813C28"/>
    <w:rsid w:val="00814188"/>
    <w:rsid w:val="00814368"/>
    <w:rsid w:val="00814574"/>
    <w:rsid w:val="008145C2"/>
    <w:rsid w:val="00814731"/>
    <w:rsid w:val="0081515A"/>
    <w:rsid w:val="008156CF"/>
    <w:rsid w:val="00815725"/>
    <w:rsid w:val="00815897"/>
    <w:rsid w:val="00815906"/>
    <w:rsid w:val="00815A8D"/>
    <w:rsid w:val="00815E0F"/>
    <w:rsid w:val="008160D0"/>
    <w:rsid w:val="0081626D"/>
    <w:rsid w:val="008162F9"/>
    <w:rsid w:val="0081681E"/>
    <w:rsid w:val="00816950"/>
    <w:rsid w:val="00816966"/>
    <w:rsid w:val="00816A49"/>
    <w:rsid w:val="00816FF4"/>
    <w:rsid w:val="008171E8"/>
    <w:rsid w:val="00817216"/>
    <w:rsid w:val="00817290"/>
    <w:rsid w:val="00817645"/>
    <w:rsid w:val="008176A9"/>
    <w:rsid w:val="00817788"/>
    <w:rsid w:val="0081796E"/>
    <w:rsid w:val="0082018E"/>
    <w:rsid w:val="0082020E"/>
    <w:rsid w:val="00820293"/>
    <w:rsid w:val="008205CE"/>
    <w:rsid w:val="008207AD"/>
    <w:rsid w:val="00820909"/>
    <w:rsid w:val="00820DAF"/>
    <w:rsid w:val="00820E0B"/>
    <w:rsid w:val="008214F8"/>
    <w:rsid w:val="008215AD"/>
    <w:rsid w:val="008216FB"/>
    <w:rsid w:val="008219F2"/>
    <w:rsid w:val="00821C30"/>
    <w:rsid w:val="00821F8E"/>
    <w:rsid w:val="00822136"/>
    <w:rsid w:val="00822507"/>
    <w:rsid w:val="00822565"/>
    <w:rsid w:val="008226E6"/>
    <w:rsid w:val="008229A2"/>
    <w:rsid w:val="00822A7A"/>
    <w:rsid w:val="00822C34"/>
    <w:rsid w:val="00823042"/>
    <w:rsid w:val="008231DB"/>
    <w:rsid w:val="0082348B"/>
    <w:rsid w:val="008235BE"/>
    <w:rsid w:val="00823995"/>
    <w:rsid w:val="00823CE1"/>
    <w:rsid w:val="008241AE"/>
    <w:rsid w:val="008244A5"/>
    <w:rsid w:val="008246E4"/>
    <w:rsid w:val="00824704"/>
    <w:rsid w:val="008248A0"/>
    <w:rsid w:val="00824C64"/>
    <w:rsid w:val="00824D04"/>
    <w:rsid w:val="00824EE8"/>
    <w:rsid w:val="00824FBF"/>
    <w:rsid w:val="00824FC2"/>
    <w:rsid w:val="00824FF7"/>
    <w:rsid w:val="0082515C"/>
    <w:rsid w:val="0082546D"/>
    <w:rsid w:val="008254E7"/>
    <w:rsid w:val="0082550E"/>
    <w:rsid w:val="008255DA"/>
    <w:rsid w:val="008259CE"/>
    <w:rsid w:val="00825B17"/>
    <w:rsid w:val="00825B6F"/>
    <w:rsid w:val="00825D7D"/>
    <w:rsid w:val="00825D9E"/>
    <w:rsid w:val="00826053"/>
    <w:rsid w:val="008263AB"/>
    <w:rsid w:val="0082651B"/>
    <w:rsid w:val="00826715"/>
    <w:rsid w:val="008268EA"/>
    <w:rsid w:val="008269F8"/>
    <w:rsid w:val="00826A5E"/>
    <w:rsid w:val="00826C6A"/>
    <w:rsid w:val="00826C83"/>
    <w:rsid w:val="00827294"/>
    <w:rsid w:val="00827328"/>
    <w:rsid w:val="008274EE"/>
    <w:rsid w:val="008274F2"/>
    <w:rsid w:val="00827620"/>
    <w:rsid w:val="0082771D"/>
    <w:rsid w:val="00827B6C"/>
    <w:rsid w:val="00830050"/>
    <w:rsid w:val="008300C9"/>
    <w:rsid w:val="008302A7"/>
    <w:rsid w:val="00830451"/>
    <w:rsid w:val="0083049C"/>
    <w:rsid w:val="0083054E"/>
    <w:rsid w:val="008306CC"/>
    <w:rsid w:val="0083086F"/>
    <w:rsid w:val="00830A5B"/>
    <w:rsid w:val="00830D1F"/>
    <w:rsid w:val="00830D32"/>
    <w:rsid w:val="00830DD7"/>
    <w:rsid w:val="00830EBB"/>
    <w:rsid w:val="008310A0"/>
    <w:rsid w:val="0083116F"/>
    <w:rsid w:val="008318CA"/>
    <w:rsid w:val="00831AAC"/>
    <w:rsid w:val="00831C19"/>
    <w:rsid w:val="00831FA6"/>
    <w:rsid w:val="0083203D"/>
    <w:rsid w:val="008323F8"/>
    <w:rsid w:val="008324C5"/>
    <w:rsid w:val="00832727"/>
    <w:rsid w:val="00832F00"/>
    <w:rsid w:val="00832F23"/>
    <w:rsid w:val="008331FB"/>
    <w:rsid w:val="0083325A"/>
    <w:rsid w:val="008334B0"/>
    <w:rsid w:val="0083367F"/>
    <w:rsid w:val="0083378F"/>
    <w:rsid w:val="008337DD"/>
    <w:rsid w:val="00833904"/>
    <w:rsid w:val="00833A19"/>
    <w:rsid w:val="00833B01"/>
    <w:rsid w:val="00833E71"/>
    <w:rsid w:val="0083400C"/>
    <w:rsid w:val="008340D5"/>
    <w:rsid w:val="00834296"/>
    <w:rsid w:val="00834734"/>
    <w:rsid w:val="00834A78"/>
    <w:rsid w:val="008350EC"/>
    <w:rsid w:val="008350F3"/>
    <w:rsid w:val="0083526C"/>
    <w:rsid w:val="0083588F"/>
    <w:rsid w:val="00835BBA"/>
    <w:rsid w:val="00835DC6"/>
    <w:rsid w:val="00835E47"/>
    <w:rsid w:val="00835E60"/>
    <w:rsid w:val="00836386"/>
    <w:rsid w:val="0083675C"/>
    <w:rsid w:val="00836928"/>
    <w:rsid w:val="00836C6F"/>
    <w:rsid w:val="00836E0A"/>
    <w:rsid w:val="0083713A"/>
    <w:rsid w:val="00837169"/>
    <w:rsid w:val="008373CF"/>
    <w:rsid w:val="0083759F"/>
    <w:rsid w:val="00837689"/>
    <w:rsid w:val="00837A4A"/>
    <w:rsid w:val="00837A5A"/>
    <w:rsid w:val="00837AEC"/>
    <w:rsid w:val="00837B25"/>
    <w:rsid w:val="00837CEA"/>
    <w:rsid w:val="00837F48"/>
    <w:rsid w:val="00840099"/>
    <w:rsid w:val="0084040B"/>
    <w:rsid w:val="008408EC"/>
    <w:rsid w:val="008409E3"/>
    <w:rsid w:val="00840D93"/>
    <w:rsid w:val="008410C3"/>
    <w:rsid w:val="00841379"/>
    <w:rsid w:val="00841398"/>
    <w:rsid w:val="00841784"/>
    <w:rsid w:val="008418FB"/>
    <w:rsid w:val="008419F0"/>
    <w:rsid w:val="00841D94"/>
    <w:rsid w:val="00841DB6"/>
    <w:rsid w:val="008422DB"/>
    <w:rsid w:val="0084251B"/>
    <w:rsid w:val="008425DB"/>
    <w:rsid w:val="008427A4"/>
    <w:rsid w:val="00842A84"/>
    <w:rsid w:val="00842F67"/>
    <w:rsid w:val="00843149"/>
    <w:rsid w:val="00843183"/>
    <w:rsid w:val="008431B3"/>
    <w:rsid w:val="008431E0"/>
    <w:rsid w:val="0084330A"/>
    <w:rsid w:val="00843680"/>
    <w:rsid w:val="00843B2F"/>
    <w:rsid w:val="00843C89"/>
    <w:rsid w:val="00843F17"/>
    <w:rsid w:val="008443B9"/>
    <w:rsid w:val="00844862"/>
    <w:rsid w:val="00844A26"/>
    <w:rsid w:val="00844AB5"/>
    <w:rsid w:val="00845002"/>
    <w:rsid w:val="00845163"/>
    <w:rsid w:val="008451CA"/>
    <w:rsid w:val="00845306"/>
    <w:rsid w:val="008453D7"/>
    <w:rsid w:val="0084540D"/>
    <w:rsid w:val="0084596D"/>
    <w:rsid w:val="0084597B"/>
    <w:rsid w:val="00845A39"/>
    <w:rsid w:val="00845C10"/>
    <w:rsid w:val="00845D1B"/>
    <w:rsid w:val="0084633A"/>
    <w:rsid w:val="0084658A"/>
    <w:rsid w:val="00846619"/>
    <w:rsid w:val="008468ED"/>
    <w:rsid w:val="00847299"/>
    <w:rsid w:val="00847AFE"/>
    <w:rsid w:val="00847D8C"/>
    <w:rsid w:val="00847FEB"/>
    <w:rsid w:val="008501AA"/>
    <w:rsid w:val="008506CF"/>
    <w:rsid w:val="0085091F"/>
    <w:rsid w:val="00850959"/>
    <w:rsid w:val="00850C0D"/>
    <w:rsid w:val="00850D48"/>
    <w:rsid w:val="00850F7C"/>
    <w:rsid w:val="008511C5"/>
    <w:rsid w:val="0085147D"/>
    <w:rsid w:val="0085175D"/>
    <w:rsid w:val="0085197A"/>
    <w:rsid w:val="00851AC8"/>
    <w:rsid w:val="00851D91"/>
    <w:rsid w:val="00851E22"/>
    <w:rsid w:val="00851E8B"/>
    <w:rsid w:val="00851E97"/>
    <w:rsid w:val="008520B9"/>
    <w:rsid w:val="008524E8"/>
    <w:rsid w:val="0085261C"/>
    <w:rsid w:val="00852C35"/>
    <w:rsid w:val="00852D48"/>
    <w:rsid w:val="0085302E"/>
    <w:rsid w:val="008537E2"/>
    <w:rsid w:val="00853945"/>
    <w:rsid w:val="00853E4D"/>
    <w:rsid w:val="00853F50"/>
    <w:rsid w:val="008540E9"/>
    <w:rsid w:val="008541E9"/>
    <w:rsid w:val="0085439E"/>
    <w:rsid w:val="008543A4"/>
    <w:rsid w:val="008543AA"/>
    <w:rsid w:val="00854593"/>
    <w:rsid w:val="00854610"/>
    <w:rsid w:val="00854699"/>
    <w:rsid w:val="00854BD5"/>
    <w:rsid w:val="00854BFE"/>
    <w:rsid w:val="00854E45"/>
    <w:rsid w:val="008560B5"/>
    <w:rsid w:val="0085682F"/>
    <w:rsid w:val="00856864"/>
    <w:rsid w:val="0085687F"/>
    <w:rsid w:val="00856902"/>
    <w:rsid w:val="00856944"/>
    <w:rsid w:val="00856D75"/>
    <w:rsid w:val="00856FEB"/>
    <w:rsid w:val="008570F1"/>
    <w:rsid w:val="008572A2"/>
    <w:rsid w:val="0085731A"/>
    <w:rsid w:val="008577A2"/>
    <w:rsid w:val="0085789D"/>
    <w:rsid w:val="008579A2"/>
    <w:rsid w:val="00860230"/>
    <w:rsid w:val="0086036D"/>
    <w:rsid w:val="00860508"/>
    <w:rsid w:val="00860867"/>
    <w:rsid w:val="008608E9"/>
    <w:rsid w:val="00860C07"/>
    <w:rsid w:val="00860C8B"/>
    <w:rsid w:val="00860D72"/>
    <w:rsid w:val="00860E1A"/>
    <w:rsid w:val="00860FB5"/>
    <w:rsid w:val="0086106D"/>
    <w:rsid w:val="00861799"/>
    <w:rsid w:val="008618EB"/>
    <w:rsid w:val="00861BCC"/>
    <w:rsid w:val="00862095"/>
    <w:rsid w:val="0086214B"/>
    <w:rsid w:val="008621E1"/>
    <w:rsid w:val="008621F6"/>
    <w:rsid w:val="008622F8"/>
    <w:rsid w:val="0086230A"/>
    <w:rsid w:val="00862AE0"/>
    <w:rsid w:val="00862E47"/>
    <w:rsid w:val="00862E58"/>
    <w:rsid w:val="00863101"/>
    <w:rsid w:val="0086316E"/>
    <w:rsid w:val="008633B6"/>
    <w:rsid w:val="0086343D"/>
    <w:rsid w:val="0086344A"/>
    <w:rsid w:val="008635B1"/>
    <w:rsid w:val="00863AC1"/>
    <w:rsid w:val="00863AD9"/>
    <w:rsid w:val="00863BEA"/>
    <w:rsid w:val="00863C6D"/>
    <w:rsid w:val="00863FBD"/>
    <w:rsid w:val="0086412A"/>
    <w:rsid w:val="00864263"/>
    <w:rsid w:val="0086426A"/>
    <w:rsid w:val="008642F8"/>
    <w:rsid w:val="008647B7"/>
    <w:rsid w:val="008649A4"/>
    <w:rsid w:val="00864B28"/>
    <w:rsid w:val="00864C4F"/>
    <w:rsid w:val="00864C5D"/>
    <w:rsid w:val="00864D8C"/>
    <w:rsid w:val="00864E3D"/>
    <w:rsid w:val="00864E8A"/>
    <w:rsid w:val="008652C7"/>
    <w:rsid w:val="008653D2"/>
    <w:rsid w:val="00865883"/>
    <w:rsid w:val="00865CE5"/>
    <w:rsid w:val="00865EC5"/>
    <w:rsid w:val="00865ED4"/>
    <w:rsid w:val="00866301"/>
    <w:rsid w:val="0086672E"/>
    <w:rsid w:val="008673D1"/>
    <w:rsid w:val="00867A38"/>
    <w:rsid w:val="00867AC5"/>
    <w:rsid w:val="00867CA1"/>
    <w:rsid w:val="00870088"/>
    <w:rsid w:val="00870112"/>
    <w:rsid w:val="0087031B"/>
    <w:rsid w:val="00870753"/>
    <w:rsid w:val="008708D0"/>
    <w:rsid w:val="008708D4"/>
    <w:rsid w:val="00870B70"/>
    <w:rsid w:val="00870C94"/>
    <w:rsid w:val="00870ED0"/>
    <w:rsid w:val="00870FBF"/>
    <w:rsid w:val="00871234"/>
    <w:rsid w:val="00871280"/>
    <w:rsid w:val="008712DE"/>
    <w:rsid w:val="008712E8"/>
    <w:rsid w:val="0087135E"/>
    <w:rsid w:val="00871807"/>
    <w:rsid w:val="00871C18"/>
    <w:rsid w:val="0087200F"/>
    <w:rsid w:val="00872335"/>
    <w:rsid w:val="008723E0"/>
    <w:rsid w:val="00872464"/>
    <w:rsid w:val="00872695"/>
    <w:rsid w:val="008726E2"/>
    <w:rsid w:val="008728F6"/>
    <w:rsid w:val="0087290E"/>
    <w:rsid w:val="008729E8"/>
    <w:rsid w:val="00872A0D"/>
    <w:rsid w:val="00872B93"/>
    <w:rsid w:val="00872C2F"/>
    <w:rsid w:val="0087316E"/>
    <w:rsid w:val="008733C4"/>
    <w:rsid w:val="00873641"/>
    <w:rsid w:val="0087371D"/>
    <w:rsid w:val="00873730"/>
    <w:rsid w:val="008737D9"/>
    <w:rsid w:val="00873A64"/>
    <w:rsid w:val="00873BEC"/>
    <w:rsid w:val="00873D23"/>
    <w:rsid w:val="00873D69"/>
    <w:rsid w:val="00873D70"/>
    <w:rsid w:val="00873EAE"/>
    <w:rsid w:val="0087402F"/>
    <w:rsid w:val="008741F7"/>
    <w:rsid w:val="0087420C"/>
    <w:rsid w:val="008743D5"/>
    <w:rsid w:val="0087440D"/>
    <w:rsid w:val="008744BF"/>
    <w:rsid w:val="00874504"/>
    <w:rsid w:val="00874684"/>
    <w:rsid w:val="00874D82"/>
    <w:rsid w:val="00874E2A"/>
    <w:rsid w:val="00874E40"/>
    <w:rsid w:val="00874EC1"/>
    <w:rsid w:val="0087503E"/>
    <w:rsid w:val="008753C4"/>
    <w:rsid w:val="00875753"/>
    <w:rsid w:val="00875B0E"/>
    <w:rsid w:val="00875BC1"/>
    <w:rsid w:val="00875C38"/>
    <w:rsid w:val="00875C57"/>
    <w:rsid w:val="00875D5D"/>
    <w:rsid w:val="0087612F"/>
    <w:rsid w:val="008761C6"/>
    <w:rsid w:val="00876601"/>
    <w:rsid w:val="00876885"/>
    <w:rsid w:val="008768C8"/>
    <w:rsid w:val="00876A5A"/>
    <w:rsid w:val="00876C97"/>
    <w:rsid w:val="00876E0C"/>
    <w:rsid w:val="00876FA8"/>
    <w:rsid w:val="0087703A"/>
    <w:rsid w:val="00877267"/>
    <w:rsid w:val="008772FC"/>
    <w:rsid w:val="008773F7"/>
    <w:rsid w:val="00877564"/>
    <w:rsid w:val="008775CB"/>
    <w:rsid w:val="008776B9"/>
    <w:rsid w:val="008776CE"/>
    <w:rsid w:val="008777D6"/>
    <w:rsid w:val="008777E4"/>
    <w:rsid w:val="00877BB0"/>
    <w:rsid w:val="00877C21"/>
    <w:rsid w:val="00877EC1"/>
    <w:rsid w:val="00880796"/>
    <w:rsid w:val="00880918"/>
    <w:rsid w:val="00880ABA"/>
    <w:rsid w:val="00880C25"/>
    <w:rsid w:val="00880C81"/>
    <w:rsid w:val="00880F10"/>
    <w:rsid w:val="00881184"/>
    <w:rsid w:val="00881273"/>
    <w:rsid w:val="00881652"/>
    <w:rsid w:val="0088167F"/>
    <w:rsid w:val="008817C1"/>
    <w:rsid w:val="008819AD"/>
    <w:rsid w:val="008819E8"/>
    <w:rsid w:val="00881A6F"/>
    <w:rsid w:val="00881BF9"/>
    <w:rsid w:val="00881C0D"/>
    <w:rsid w:val="00881C81"/>
    <w:rsid w:val="00881D8F"/>
    <w:rsid w:val="00882026"/>
    <w:rsid w:val="00882100"/>
    <w:rsid w:val="00882183"/>
    <w:rsid w:val="008821AA"/>
    <w:rsid w:val="008826E7"/>
    <w:rsid w:val="00882A1E"/>
    <w:rsid w:val="00882DD9"/>
    <w:rsid w:val="00882EAE"/>
    <w:rsid w:val="008832CD"/>
    <w:rsid w:val="00883360"/>
    <w:rsid w:val="0088355C"/>
    <w:rsid w:val="008838B7"/>
    <w:rsid w:val="00883A1F"/>
    <w:rsid w:val="00883F7F"/>
    <w:rsid w:val="00884059"/>
    <w:rsid w:val="00884371"/>
    <w:rsid w:val="008843CC"/>
    <w:rsid w:val="008849AD"/>
    <w:rsid w:val="00884A4A"/>
    <w:rsid w:val="00884C3B"/>
    <w:rsid w:val="00884D7C"/>
    <w:rsid w:val="00884D92"/>
    <w:rsid w:val="00884DAA"/>
    <w:rsid w:val="00885163"/>
    <w:rsid w:val="008851CD"/>
    <w:rsid w:val="008852D7"/>
    <w:rsid w:val="0088549C"/>
    <w:rsid w:val="00885569"/>
    <w:rsid w:val="00885A10"/>
    <w:rsid w:val="00885A85"/>
    <w:rsid w:val="00885E24"/>
    <w:rsid w:val="00885FF3"/>
    <w:rsid w:val="00886327"/>
    <w:rsid w:val="00886465"/>
    <w:rsid w:val="008864FC"/>
    <w:rsid w:val="00886526"/>
    <w:rsid w:val="008865BD"/>
    <w:rsid w:val="00886670"/>
    <w:rsid w:val="008866C6"/>
    <w:rsid w:val="008868D2"/>
    <w:rsid w:val="0088701F"/>
    <w:rsid w:val="0088719F"/>
    <w:rsid w:val="008872E3"/>
    <w:rsid w:val="0088731C"/>
    <w:rsid w:val="00887705"/>
    <w:rsid w:val="00887A1D"/>
    <w:rsid w:val="00887A4C"/>
    <w:rsid w:val="00890228"/>
    <w:rsid w:val="0089030F"/>
    <w:rsid w:val="008903C9"/>
    <w:rsid w:val="00890506"/>
    <w:rsid w:val="00890B8B"/>
    <w:rsid w:val="00890D2C"/>
    <w:rsid w:val="0089102F"/>
    <w:rsid w:val="0089107D"/>
    <w:rsid w:val="00891090"/>
    <w:rsid w:val="0089120A"/>
    <w:rsid w:val="00891431"/>
    <w:rsid w:val="0089182B"/>
    <w:rsid w:val="00891B50"/>
    <w:rsid w:val="00892085"/>
    <w:rsid w:val="008921AB"/>
    <w:rsid w:val="008922D6"/>
    <w:rsid w:val="00892872"/>
    <w:rsid w:val="008928C3"/>
    <w:rsid w:val="00892BBD"/>
    <w:rsid w:val="00892C86"/>
    <w:rsid w:val="00892CB2"/>
    <w:rsid w:val="00892F26"/>
    <w:rsid w:val="00893084"/>
    <w:rsid w:val="008935E8"/>
    <w:rsid w:val="00893A0F"/>
    <w:rsid w:val="00893C07"/>
    <w:rsid w:val="00893C8D"/>
    <w:rsid w:val="008940F7"/>
    <w:rsid w:val="00894579"/>
    <w:rsid w:val="00894614"/>
    <w:rsid w:val="008946DB"/>
    <w:rsid w:val="008947DA"/>
    <w:rsid w:val="00894ACA"/>
    <w:rsid w:val="00894D06"/>
    <w:rsid w:val="00894E46"/>
    <w:rsid w:val="00894F24"/>
    <w:rsid w:val="00894F43"/>
    <w:rsid w:val="0089501B"/>
    <w:rsid w:val="00895190"/>
    <w:rsid w:val="008951AE"/>
    <w:rsid w:val="008952BC"/>
    <w:rsid w:val="008952E1"/>
    <w:rsid w:val="00895496"/>
    <w:rsid w:val="008954B0"/>
    <w:rsid w:val="008954B5"/>
    <w:rsid w:val="00895551"/>
    <w:rsid w:val="0089562B"/>
    <w:rsid w:val="008956B2"/>
    <w:rsid w:val="008957E2"/>
    <w:rsid w:val="00895959"/>
    <w:rsid w:val="00895ED6"/>
    <w:rsid w:val="0089611F"/>
    <w:rsid w:val="0089645E"/>
    <w:rsid w:val="00896755"/>
    <w:rsid w:val="008967DE"/>
    <w:rsid w:val="00896AF5"/>
    <w:rsid w:val="00896BB0"/>
    <w:rsid w:val="00897249"/>
    <w:rsid w:val="008973F4"/>
    <w:rsid w:val="008975A1"/>
    <w:rsid w:val="00897B63"/>
    <w:rsid w:val="00897BE9"/>
    <w:rsid w:val="00897F92"/>
    <w:rsid w:val="00897FA3"/>
    <w:rsid w:val="008A0115"/>
    <w:rsid w:val="008A0132"/>
    <w:rsid w:val="008A01D1"/>
    <w:rsid w:val="008A026F"/>
    <w:rsid w:val="008A04AC"/>
    <w:rsid w:val="008A05AE"/>
    <w:rsid w:val="008A064F"/>
    <w:rsid w:val="008A06FD"/>
    <w:rsid w:val="008A089B"/>
    <w:rsid w:val="008A08F1"/>
    <w:rsid w:val="008A0C06"/>
    <w:rsid w:val="008A0EF2"/>
    <w:rsid w:val="008A1109"/>
    <w:rsid w:val="008A120B"/>
    <w:rsid w:val="008A1256"/>
    <w:rsid w:val="008A1310"/>
    <w:rsid w:val="008A155B"/>
    <w:rsid w:val="008A1925"/>
    <w:rsid w:val="008A1B97"/>
    <w:rsid w:val="008A1EEE"/>
    <w:rsid w:val="008A2250"/>
    <w:rsid w:val="008A273B"/>
    <w:rsid w:val="008A279A"/>
    <w:rsid w:val="008A2BDD"/>
    <w:rsid w:val="008A2C05"/>
    <w:rsid w:val="008A2E93"/>
    <w:rsid w:val="008A3142"/>
    <w:rsid w:val="008A318B"/>
    <w:rsid w:val="008A31D8"/>
    <w:rsid w:val="008A359F"/>
    <w:rsid w:val="008A3771"/>
    <w:rsid w:val="008A3D56"/>
    <w:rsid w:val="008A3EDF"/>
    <w:rsid w:val="008A40FA"/>
    <w:rsid w:val="008A4351"/>
    <w:rsid w:val="008A43E1"/>
    <w:rsid w:val="008A4430"/>
    <w:rsid w:val="008A4496"/>
    <w:rsid w:val="008A4543"/>
    <w:rsid w:val="008A4980"/>
    <w:rsid w:val="008A4B52"/>
    <w:rsid w:val="008A4EE5"/>
    <w:rsid w:val="008A57F0"/>
    <w:rsid w:val="008A586A"/>
    <w:rsid w:val="008A58E3"/>
    <w:rsid w:val="008A5901"/>
    <w:rsid w:val="008A5956"/>
    <w:rsid w:val="008A5DA0"/>
    <w:rsid w:val="008A5FBB"/>
    <w:rsid w:val="008A6256"/>
    <w:rsid w:val="008A6487"/>
    <w:rsid w:val="008A64F7"/>
    <w:rsid w:val="008A69C7"/>
    <w:rsid w:val="008A69FB"/>
    <w:rsid w:val="008A6B15"/>
    <w:rsid w:val="008A6BFF"/>
    <w:rsid w:val="008A75C1"/>
    <w:rsid w:val="008A7C4B"/>
    <w:rsid w:val="008B0121"/>
    <w:rsid w:val="008B0158"/>
    <w:rsid w:val="008B02A9"/>
    <w:rsid w:val="008B02F8"/>
    <w:rsid w:val="008B0504"/>
    <w:rsid w:val="008B074D"/>
    <w:rsid w:val="008B07BE"/>
    <w:rsid w:val="008B08B3"/>
    <w:rsid w:val="008B0984"/>
    <w:rsid w:val="008B0E8F"/>
    <w:rsid w:val="008B14B3"/>
    <w:rsid w:val="008B1976"/>
    <w:rsid w:val="008B1B2F"/>
    <w:rsid w:val="008B241F"/>
    <w:rsid w:val="008B249C"/>
    <w:rsid w:val="008B28EF"/>
    <w:rsid w:val="008B2968"/>
    <w:rsid w:val="008B2A59"/>
    <w:rsid w:val="008B2B34"/>
    <w:rsid w:val="008B3236"/>
    <w:rsid w:val="008B36A9"/>
    <w:rsid w:val="008B36EA"/>
    <w:rsid w:val="008B37D0"/>
    <w:rsid w:val="008B382F"/>
    <w:rsid w:val="008B3B73"/>
    <w:rsid w:val="008B3CEE"/>
    <w:rsid w:val="008B3FC7"/>
    <w:rsid w:val="008B405D"/>
    <w:rsid w:val="008B410E"/>
    <w:rsid w:val="008B4311"/>
    <w:rsid w:val="008B4322"/>
    <w:rsid w:val="008B4B0D"/>
    <w:rsid w:val="008B4B2F"/>
    <w:rsid w:val="008B4B91"/>
    <w:rsid w:val="008B4DA1"/>
    <w:rsid w:val="008B50AE"/>
    <w:rsid w:val="008B53AB"/>
    <w:rsid w:val="008B5473"/>
    <w:rsid w:val="008B5577"/>
    <w:rsid w:val="008B5684"/>
    <w:rsid w:val="008B5747"/>
    <w:rsid w:val="008B5765"/>
    <w:rsid w:val="008B581D"/>
    <w:rsid w:val="008B59D0"/>
    <w:rsid w:val="008B59E0"/>
    <w:rsid w:val="008B5B36"/>
    <w:rsid w:val="008B5C34"/>
    <w:rsid w:val="008B60F3"/>
    <w:rsid w:val="008B60F7"/>
    <w:rsid w:val="008B638D"/>
    <w:rsid w:val="008B65B0"/>
    <w:rsid w:val="008B669E"/>
    <w:rsid w:val="008B6A6B"/>
    <w:rsid w:val="008B6A9B"/>
    <w:rsid w:val="008B6CCC"/>
    <w:rsid w:val="008B6CCE"/>
    <w:rsid w:val="008B6DB2"/>
    <w:rsid w:val="008B6F64"/>
    <w:rsid w:val="008B764A"/>
    <w:rsid w:val="008B7846"/>
    <w:rsid w:val="008B79E9"/>
    <w:rsid w:val="008B7AEA"/>
    <w:rsid w:val="008B7C3D"/>
    <w:rsid w:val="008C0189"/>
    <w:rsid w:val="008C0215"/>
    <w:rsid w:val="008C03F4"/>
    <w:rsid w:val="008C0452"/>
    <w:rsid w:val="008C05C3"/>
    <w:rsid w:val="008C06CD"/>
    <w:rsid w:val="008C0720"/>
    <w:rsid w:val="008C0856"/>
    <w:rsid w:val="008C0DDB"/>
    <w:rsid w:val="008C1025"/>
    <w:rsid w:val="008C1111"/>
    <w:rsid w:val="008C1208"/>
    <w:rsid w:val="008C12FB"/>
    <w:rsid w:val="008C1C45"/>
    <w:rsid w:val="008C1F2F"/>
    <w:rsid w:val="008C200B"/>
    <w:rsid w:val="008C213B"/>
    <w:rsid w:val="008C2388"/>
    <w:rsid w:val="008C240F"/>
    <w:rsid w:val="008C27D3"/>
    <w:rsid w:val="008C2DE7"/>
    <w:rsid w:val="008C344F"/>
    <w:rsid w:val="008C3644"/>
    <w:rsid w:val="008C39B1"/>
    <w:rsid w:val="008C39C2"/>
    <w:rsid w:val="008C3A4D"/>
    <w:rsid w:val="008C3A6A"/>
    <w:rsid w:val="008C3B3B"/>
    <w:rsid w:val="008C3C2A"/>
    <w:rsid w:val="008C3ECD"/>
    <w:rsid w:val="008C41E5"/>
    <w:rsid w:val="008C423E"/>
    <w:rsid w:val="008C466A"/>
    <w:rsid w:val="008C46A5"/>
    <w:rsid w:val="008C47C4"/>
    <w:rsid w:val="008C4909"/>
    <w:rsid w:val="008C4B5B"/>
    <w:rsid w:val="008C4BAC"/>
    <w:rsid w:val="008C4CBE"/>
    <w:rsid w:val="008C4F39"/>
    <w:rsid w:val="008C53BF"/>
    <w:rsid w:val="008C5486"/>
    <w:rsid w:val="008C5797"/>
    <w:rsid w:val="008C5836"/>
    <w:rsid w:val="008C5874"/>
    <w:rsid w:val="008C58B5"/>
    <w:rsid w:val="008C5949"/>
    <w:rsid w:val="008C5B93"/>
    <w:rsid w:val="008C5BED"/>
    <w:rsid w:val="008C6133"/>
    <w:rsid w:val="008C6316"/>
    <w:rsid w:val="008C64FF"/>
    <w:rsid w:val="008C67FC"/>
    <w:rsid w:val="008C6E3A"/>
    <w:rsid w:val="008C6E60"/>
    <w:rsid w:val="008C6FDD"/>
    <w:rsid w:val="008C704F"/>
    <w:rsid w:val="008C7164"/>
    <w:rsid w:val="008C716A"/>
    <w:rsid w:val="008C7436"/>
    <w:rsid w:val="008C7472"/>
    <w:rsid w:val="008C755C"/>
    <w:rsid w:val="008C758C"/>
    <w:rsid w:val="008C7DB1"/>
    <w:rsid w:val="008D01D7"/>
    <w:rsid w:val="008D028D"/>
    <w:rsid w:val="008D0364"/>
    <w:rsid w:val="008D0470"/>
    <w:rsid w:val="008D05FA"/>
    <w:rsid w:val="008D06BC"/>
    <w:rsid w:val="008D08B9"/>
    <w:rsid w:val="008D0AD4"/>
    <w:rsid w:val="008D0C91"/>
    <w:rsid w:val="008D0D98"/>
    <w:rsid w:val="008D0DFA"/>
    <w:rsid w:val="008D0E2A"/>
    <w:rsid w:val="008D1030"/>
    <w:rsid w:val="008D1035"/>
    <w:rsid w:val="008D11A4"/>
    <w:rsid w:val="008D120D"/>
    <w:rsid w:val="008D1609"/>
    <w:rsid w:val="008D16BE"/>
    <w:rsid w:val="008D195F"/>
    <w:rsid w:val="008D19B0"/>
    <w:rsid w:val="008D19C7"/>
    <w:rsid w:val="008D1A72"/>
    <w:rsid w:val="008D1C59"/>
    <w:rsid w:val="008D1F70"/>
    <w:rsid w:val="008D211E"/>
    <w:rsid w:val="008D2139"/>
    <w:rsid w:val="008D22DE"/>
    <w:rsid w:val="008D27DB"/>
    <w:rsid w:val="008D2995"/>
    <w:rsid w:val="008D2A1A"/>
    <w:rsid w:val="008D2AEE"/>
    <w:rsid w:val="008D2C20"/>
    <w:rsid w:val="008D3201"/>
    <w:rsid w:val="008D347C"/>
    <w:rsid w:val="008D35C4"/>
    <w:rsid w:val="008D3775"/>
    <w:rsid w:val="008D389D"/>
    <w:rsid w:val="008D3E58"/>
    <w:rsid w:val="008D3EC6"/>
    <w:rsid w:val="008D4272"/>
    <w:rsid w:val="008D45B7"/>
    <w:rsid w:val="008D49DD"/>
    <w:rsid w:val="008D4BC4"/>
    <w:rsid w:val="008D4CA6"/>
    <w:rsid w:val="008D4DCC"/>
    <w:rsid w:val="008D5222"/>
    <w:rsid w:val="008D5245"/>
    <w:rsid w:val="008D539E"/>
    <w:rsid w:val="008D5475"/>
    <w:rsid w:val="008D5807"/>
    <w:rsid w:val="008D583C"/>
    <w:rsid w:val="008D5A50"/>
    <w:rsid w:val="008D5E08"/>
    <w:rsid w:val="008D5F33"/>
    <w:rsid w:val="008D62DC"/>
    <w:rsid w:val="008D6324"/>
    <w:rsid w:val="008D63F0"/>
    <w:rsid w:val="008D6417"/>
    <w:rsid w:val="008D649F"/>
    <w:rsid w:val="008D6661"/>
    <w:rsid w:val="008D6769"/>
    <w:rsid w:val="008D68C7"/>
    <w:rsid w:val="008D71FD"/>
    <w:rsid w:val="008D7216"/>
    <w:rsid w:val="008D78E7"/>
    <w:rsid w:val="008D7913"/>
    <w:rsid w:val="008D792F"/>
    <w:rsid w:val="008D7ABB"/>
    <w:rsid w:val="008E013B"/>
    <w:rsid w:val="008E09EC"/>
    <w:rsid w:val="008E0B19"/>
    <w:rsid w:val="008E0D01"/>
    <w:rsid w:val="008E0DF1"/>
    <w:rsid w:val="008E0F50"/>
    <w:rsid w:val="008E1298"/>
    <w:rsid w:val="008E146D"/>
    <w:rsid w:val="008E14D3"/>
    <w:rsid w:val="008E155C"/>
    <w:rsid w:val="008E1A7E"/>
    <w:rsid w:val="008E1D0A"/>
    <w:rsid w:val="008E1D8E"/>
    <w:rsid w:val="008E1E8A"/>
    <w:rsid w:val="008E1F7C"/>
    <w:rsid w:val="008E1F9D"/>
    <w:rsid w:val="008E2173"/>
    <w:rsid w:val="008E2835"/>
    <w:rsid w:val="008E298B"/>
    <w:rsid w:val="008E2DDC"/>
    <w:rsid w:val="008E2EBD"/>
    <w:rsid w:val="008E3226"/>
    <w:rsid w:val="008E327B"/>
    <w:rsid w:val="008E32FA"/>
    <w:rsid w:val="008E340A"/>
    <w:rsid w:val="008E3442"/>
    <w:rsid w:val="008E3560"/>
    <w:rsid w:val="008E362E"/>
    <w:rsid w:val="008E36A1"/>
    <w:rsid w:val="008E37B9"/>
    <w:rsid w:val="008E3A07"/>
    <w:rsid w:val="008E3B95"/>
    <w:rsid w:val="008E3D9D"/>
    <w:rsid w:val="008E3E0C"/>
    <w:rsid w:val="008E4252"/>
    <w:rsid w:val="008E4298"/>
    <w:rsid w:val="008E42C7"/>
    <w:rsid w:val="008E4304"/>
    <w:rsid w:val="008E44F9"/>
    <w:rsid w:val="008E4605"/>
    <w:rsid w:val="008E4737"/>
    <w:rsid w:val="008E48D3"/>
    <w:rsid w:val="008E4B64"/>
    <w:rsid w:val="008E4BF0"/>
    <w:rsid w:val="008E4E45"/>
    <w:rsid w:val="008E533C"/>
    <w:rsid w:val="008E53FC"/>
    <w:rsid w:val="008E56D1"/>
    <w:rsid w:val="008E5961"/>
    <w:rsid w:val="008E5C31"/>
    <w:rsid w:val="008E5FD6"/>
    <w:rsid w:val="008E6A01"/>
    <w:rsid w:val="008E6F0F"/>
    <w:rsid w:val="008E711C"/>
    <w:rsid w:val="008E74D5"/>
    <w:rsid w:val="008E75B3"/>
    <w:rsid w:val="008E7728"/>
    <w:rsid w:val="008E772E"/>
    <w:rsid w:val="008E77CA"/>
    <w:rsid w:val="008E78A7"/>
    <w:rsid w:val="008E7B61"/>
    <w:rsid w:val="008F0558"/>
    <w:rsid w:val="008F06ED"/>
    <w:rsid w:val="008F0810"/>
    <w:rsid w:val="008F08CA"/>
    <w:rsid w:val="008F0966"/>
    <w:rsid w:val="008F09F7"/>
    <w:rsid w:val="008F0D55"/>
    <w:rsid w:val="008F0DA4"/>
    <w:rsid w:val="008F0F0B"/>
    <w:rsid w:val="008F1032"/>
    <w:rsid w:val="008F1088"/>
    <w:rsid w:val="008F1139"/>
    <w:rsid w:val="008F14B8"/>
    <w:rsid w:val="008F16D0"/>
    <w:rsid w:val="008F18E8"/>
    <w:rsid w:val="008F193E"/>
    <w:rsid w:val="008F1AAF"/>
    <w:rsid w:val="008F1BA6"/>
    <w:rsid w:val="008F2076"/>
    <w:rsid w:val="008F223D"/>
    <w:rsid w:val="008F237B"/>
    <w:rsid w:val="008F261D"/>
    <w:rsid w:val="008F265D"/>
    <w:rsid w:val="008F2B47"/>
    <w:rsid w:val="008F2CD2"/>
    <w:rsid w:val="008F2D02"/>
    <w:rsid w:val="008F2D61"/>
    <w:rsid w:val="008F2E76"/>
    <w:rsid w:val="008F2E84"/>
    <w:rsid w:val="008F2EA6"/>
    <w:rsid w:val="008F2F16"/>
    <w:rsid w:val="008F30C2"/>
    <w:rsid w:val="008F3406"/>
    <w:rsid w:val="008F3658"/>
    <w:rsid w:val="008F376E"/>
    <w:rsid w:val="008F3806"/>
    <w:rsid w:val="008F39B1"/>
    <w:rsid w:val="008F39BC"/>
    <w:rsid w:val="008F3CD9"/>
    <w:rsid w:val="008F3E26"/>
    <w:rsid w:val="008F3E5A"/>
    <w:rsid w:val="008F3FB2"/>
    <w:rsid w:val="008F422E"/>
    <w:rsid w:val="008F4253"/>
    <w:rsid w:val="008F44FE"/>
    <w:rsid w:val="008F49D1"/>
    <w:rsid w:val="008F4C5A"/>
    <w:rsid w:val="008F4F91"/>
    <w:rsid w:val="008F4FC9"/>
    <w:rsid w:val="008F4FF7"/>
    <w:rsid w:val="008F5560"/>
    <w:rsid w:val="008F597E"/>
    <w:rsid w:val="008F5B01"/>
    <w:rsid w:val="008F5B7D"/>
    <w:rsid w:val="008F5C44"/>
    <w:rsid w:val="008F5CE8"/>
    <w:rsid w:val="008F5D48"/>
    <w:rsid w:val="008F6663"/>
    <w:rsid w:val="008F66FA"/>
    <w:rsid w:val="008F6AB4"/>
    <w:rsid w:val="008F6CFF"/>
    <w:rsid w:val="008F6D9B"/>
    <w:rsid w:val="008F6F0C"/>
    <w:rsid w:val="008F6FC8"/>
    <w:rsid w:val="008F70B7"/>
    <w:rsid w:val="008F718F"/>
    <w:rsid w:val="008F741A"/>
    <w:rsid w:val="008F7594"/>
    <w:rsid w:val="008F76DF"/>
    <w:rsid w:val="008F7AAF"/>
    <w:rsid w:val="008F7D50"/>
    <w:rsid w:val="008F7DA0"/>
    <w:rsid w:val="00900010"/>
    <w:rsid w:val="009001F2"/>
    <w:rsid w:val="00900237"/>
    <w:rsid w:val="00900500"/>
    <w:rsid w:val="0090054E"/>
    <w:rsid w:val="00900590"/>
    <w:rsid w:val="0090068F"/>
    <w:rsid w:val="00900A80"/>
    <w:rsid w:val="00900B31"/>
    <w:rsid w:val="00900D68"/>
    <w:rsid w:val="00900ED6"/>
    <w:rsid w:val="00901123"/>
    <w:rsid w:val="00901155"/>
    <w:rsid w:val="009014F2"/>
    <w:rsid w:val="00901606"/>
    <w:rsid w:val="00901609"/>
    <w:rsid w:val="009019FF"/>
    <w:rsid w:val="00901C75"/>
    <w:rsid w:val="00901C9F"/>
    <w:rsid w:val="00901EA9"/>
    <w:rsid w:val="00901F24"/>
    <w:rsid w:val="009021C2"/>
    <w:rsid w:val="00902398"/>
    <w:rsid w:val="00902955"/>
    <w:rsid w:val="00902A3F"/>
    <w:rsid w:val="00902A5E"/>
    <w:rsid w:val="00902BAE"/>
    <w:rsid w:val="00902D9F"/>
    <w:rsid w:val="00902ED1"/>
    <w:rsid w:val="00903089"/>
    <w:rsid w:val="009030B3"/>
    <w:rsid w:val="0090310D"/>
    <w:rsid w:val="0090315A"/>
    <w:rsid w:val="00903348"/>
    <w:rsid w:val="0090340A"/>
    <w:rsid w:val="00903490"/>
    <w:rsid w:val="009034AE"/>
    <w:rsid w:val="009034C2"/>
    <w:rsid w:val="00903509"/>
    <w:rsid w:val="00903585"/>
    <w:rsid w:val="009035DF"/>
    <w:rsid w:val="0090360A"/>
    <w:rsid w:val="00903B33"/>
    <w:rsid w:val="00903CB3"/>
    <w:rsid w:val="00904062"/>
    <w:rsid w:val="00904171"/>
    <w:rsid w:val="0090420E"/>
    <w:rsid w:val="00904366"/>
    <w:rsid w:val="009045C3"/>
    <w:rsid w:val="00904677"/>
    <w:rsid w:val="00904796"/>
    <w:rsid w:val="00904AC0"/>
    <w:rsid w:val="00904C28"/>
    <w:rsid w:val="00904DE7"/>
    <w:rsid w:val="00904F56"/>
    <w:rsid w:val="00904F7E"/>
    <w:rsid w:val="00905110"/>
    <w:rsid w:val="009052FC"/>
    <w:rsid w:val="00905528"/>
    <w:rsid w:val="009055C9"/>
    <w:rsid w:val="0090573E"/>
    <w:rsid w:val="00905769"/>
    <w:rsid w:val="00905873"/>
    <w:rsid w:val="00905B63"/>
    <w:rsid w:val="00905B8C"/>
    <w:rsid w:val="00905BD7"/>
    <w:rsid w:val="009061BC"/>
    <w:rsid w:val="00906648"/>
    <w:rsid w:val="00906DBE"/>
    <w:rsid w:val="00907293"/>
    <w:rsid w:val="00907436"/>
    <w:rsid w:val="0090769E"/>
    <w:rsid w:val="009077EC"/>
    <w:rsid w:val="00907DBF"/>
    <w:rsid w:val="00907ED1"/>
    <w:rsid w:val="009100ED"/>
    <w:rsid w:val="0091061E"/>
    <w:rsid w:val="009106B0"/>
    <w:rsid w:val="009106D3"/>
    <w:rsid w:val="00910733"/>
    <w:rsid w:val="00910E0C"/>
    <w:rsid w:val="00910F83"/>
    <w:rsid w:val="0091116C"/>
    <w:rsid w:val="0091141B"/>
    <w:rsid w:val="00911474"/>
    <w:rsid w:val="00911640"/>
    <w:rsid w:val="00911738"/>
    <w:rsid w:val="00911FA6"/>
    <w:rsid w:val="0091225F"/>
    <w:rsid w:val="00912432"/>
    <w:rsid w:val="00912498"/>
    <w:rsid w:val="009125CA"/>
    <w:rsid w:val="00912612"/>
    <w:rsid w:val="009128E3"/>
    <w:rsid w:val="00912BDA"/>
    <w:rsid w:val="00912DEC"/>
    <w:rsid w:val="00912E4F"/>
    <w:rsid w:val="00913287"/>
    <w:rsid w:val="009132E3"/>
    <w:rsid w:val="00913408"/>
    <w:rsid w:val="00913659"/>
    <w:rsid w:val="00913660"/>
    <w:rsid w:val="00913D23"/>
    <w:rsid w:val="00913F4D"/>
    <w:rsid w:val="00914021"/>
    <w:rsid w:val="0091409A"/>
    <w:rsid w:val="009140B3"/>
    <w:rsid w:val="00914453"/>
    <w:rsid w:val="00914505"/>
    <w:rsid w:val="00914747"/>
    <w:rsid w:val="009147AD"/>
    <w:rsid w:val="00914AEE"/>
    <w:rsid w:val="00914BE7"/>
    <w:rsid w:val="00914C5D"/>
    <w:rsid w:val="00914C82"/>
    <w:rsid w:val="00915487"/>
    <w:rsid w:val="0091552A"/>
    <w:rsid w:val="00915609"/>
    <w:rsid w:val="00915678"/>
    <w:rsid w:val="00915831"/>
    <w:rsid w:val="009159A1"/>
    <w:rsid w:val="00915A42"/>
    <w:rsid w:val="00915AB5"/>
    <w:rsid w:val="00915BE6"/>
    <w:rsid w:val="00915E86"/>
    <w:rsid w:val="0091626E"/>
    <w:rsid w:val="009162D1"/>
    <w:rsid w:val="00916385"/>
    <w:rsid w:val="009163C4"/>
    <w:rsid w:val="0091684D"/>
    <w:rsid w:val="0091696A"/>
    <w:rsid w:val="00916D91"/>
    <w:rsid w:val="00916DC4"/>
    <w:rsid w:val="00916DCE"/>
    <w:rsid w:val="00917060"/>
    <w:rsid w:val="0091712E"/>
    <w:rsid w:val="00917157"/>
    <w:rsid w:val="009175CA"/>
    <w:rsid w:val="00917906"/>
    <w:rsid w:val="00917940"/>
    <w:rsid w:val="00917DBF"/>
    <w:rsid w:val="00917E0A"/>
    <w:rsid w:val="009202EC"/>
    <w:rsid w:val="00920526"/>
    <w:rsid w:val="00920582"/>
    <w:rsid w:val="009205AE"/>
    <w:rsid w:val="0092085F"/>
    <w:rsid w:val="00920C55"/>
    <w:rsid w:val="00920D90"/>
    <w:rsid w:val="00920E1E"/>
    <w:rsid w:val="0092101D"/>
    <w:rsid w:val="009212BA"/>
    <w:rsid w:val="00921411"/>
    <w:rsid w:val="00921BCC"/>
    <w:rsid w:val="00921BD7"/>
    <w:rsid w:val="00921E16"/>
    <w:rsid w:val="009220D3"/>
    <w:rsid w:val="009222B1"/>
    <w:rsid w:val="009223D0"/>
    <w:rsid w:val="009227C3"/>
    <w:rsid w:val="00922865"/>
    <w:rsid w:val="009228BF"/>
    <w:rsid w:val="00922D94"/>
    <w:rsid w:val="00922F20"/>
    <w:rsid w:val="009231C3"/>
    <w:rsid w:val="009233F5"/>
    <w:rsid w:val="00923D95"/>
    <w:rsid w:val="00923E67"/>
    <w:rsid w:val="009244D4"/>
    <w:rsid w:val="00924666"/>
    <w:rsid w:val="0092478D"/>
    <w:rsid w:val="009247B8"/>
    <w:rsid w:val="009249B1"/>
    <w:rsid w:val="00924BD9"/>
    <w:rsid w:val="00924C39"/>
    <w:rsid w:val="00925078"/>
    <w:rsid w:val="0092520D"/>
    <w:rsid w:val="009253B5"/>
    <w:rsid w:val="00925A0C"/>
    <w:rsid w:val="00925BF1"/>
    <w:rsid w:val="0092610E"/>
    <w:rsid w:val="009262EC"/>
    <w:rsid w:val="009266BB"/>
    <w:rsid w:val="009267F5"/>
    <w:rsid w:val="00926874"/>
    <w:rsid w:val="0092687A"/>
    <w:rsid w:val="009268A5"/>
    <w:rsid w:val="009269AC"/>
    <w:rsid w:val="00926ADC"/>
    <w:rsid w:val="00926D9D"/>
    <w:rsid w:val="009272C0"/>
    <w:rsid w:val="009273A7"/>
    <w:rsid w:val="009274AB"/>
    <w:rsid w:val="00927536"/>
    <w:rsid w:val="00927804"/>
    <w:rsid w:val="009278D0"/>
    <w:rsid w:val="00927936"/>
    <w:rsid w:val="0092794A"/>
    <w:rsid w:val="00927B51"/>
    <w:rsid w:val="00927CE0"/>
    <w:rsid w:val="00927E02"/>
    <w:rsid w:val="00927F57"/>
    <w:rsid w:val="009301CF"/>
    <w:rsid w:val="00930212"/>
    <w:rsid w:val="00930227"/>
    <w:rsid w:val="00930385"/>
    <w:rsid w:val="00930520"/>
    <w:rsid w:val="00930905"/>
    <w:rsid w:val="00930BBC"/>
    <w:rsid w:val="00930C71"/>
    <w:rsid w:val="00930E80"/>
    <w:rsid w:val="00930F86"/>
    <w:rsid w:val="009310B9"/>
    <w:rsid w:val="00931794"/>
    <w:rsid w:val="0093190C"/>
    <w:rsid w:val="00931AD3"/>
    <w:rsid w:val="00931B69"/>
    <w:rsid w:val="00931E44"/>
    <w:rsid w:val="00931E5D"/>
    <w:rsid w:val="00932052"/>
    <w:rsid w:val="009320CB"/>
    <w:rsid w:val="00932780"/>
    <w:rsid w:val="0093278F"/>
    <w:rsid w:val="00932851"/>
    <w:rsid w:val="00932B8F"/>
    <w:rsid w:val="00932C1D"/>
    <w:rsid w:val="00932D37"/>
    <w:rsid w:val="00933301"/>
    <w:rsid w:val="009334C7"/>
    <w:rsid w:val="0093358D"/>
    <w:rsid w:val="00933610"/>
    <w:rsid w:val="00933C43"/>
    <w:rsid w:val="00934787"/>
    <w:rsid w:val="0093487B"/>
    <w:rsid w:val="00934930"/>
    <w:rsid w:val="00934988"/>
    <w:rsid w:val="00934AD8"/>
    <w:rsid w:val="00934CFC"/>
    <w:rsid w:val="00934EE7"/>
    <w:rsid w:val="00935127"/>
    <w:rsid w:val="0093526B"/>
    <w:rsid w:val="00935309"/>
    <w:rsid w:val="0093531C"/>
    <w:rsid w:val="00935859"/>
    <w:rsid w:val="00935ACA"/>
    <w:rsid w:val="00935B1E"/>
    <w:rsid w:val="00935D35"/>
    <w:rsid w:val="00935DBB"/>
    <w:rsid w:val="00935DEB"/>
    <w:rsid w:val="00935FD2"/>
    <w:rsid w:val="00936238"/>
    <w:rsid w:val="009367AA"/>
    <w:rsid w:val="0093684A"/>
    <w:rsid w:val="00936932"/>
    <w:rsid w:val="00936CEF"/>
    <w:rsid w:val="00936E58"/>
    <w:rsid w:val="00937160"/>
    <w:rsid w:val="00937207"/>
    <w:rsid w:val="00937368"/>
    <w:rsid w:val="00937866"/>
    <w:rsid w:val="00937BAD"/>
    <w:rsid w:val="00937E5C"/>
    <w:rsid w:val="00937F62"/>
    <w:rsid w:val="009401C1"/>
    <w:rsid w:val="009403BA"/>
    <w:rsid w:val="0094049A"/>
    <w:rsid w:val="00940520"/>
    <w:rsid w:val="00940684"/>
    <w:rsid w:val="009406EC"/>
    <w:rsid w:val="00940E3B"/>
    <w:rsid w:val="00940F95"/>
    <w:rsid w:val="009410F6"/>
    <w:rsid w:val="00941198"/>
    <w:rsid w:val="009414AE"/>
    <w:rsid w:val="00941573"/>
    <w:rsid w:val="00941917"/>
    <w:rsid w:val="00941B7C"/>
    <w:rsid w:val="00941F79"/>
    <w:rsid w:val="00942341"/>
    <w:rsid w:val="009424F8"/>
    <w:rsid w:val="009425F8"/>
    <w:rsid w:val="00942727"/>
    <w:rsid w:val="00942DC4"/>
    <w:rsid w:val="0094316E"/>
    <w:rsid w:val="00943284"/>
    <w:rsid w:val="0094333F"/>
    <w:rsid w:val="0094335C"/>
    <w:rsid w:val="00943400"/>
    <w:rsid w:val="0094357B"/>
    <w:rsid w:val="00943BAA"/>
    <w:rsid w:val="00943D4B"/>
    <w:rsid w:val="00943DA9"/>
    <w:rsid w:val="00943E36"/>
    <w:rsid w:val="00944085"/>
    <w:rsid w:val="00944185"/>
    <w:rsid w:val="009442DD"/>
    <w:rsid w:val="0094442F"/>
    <w:rsid w:val="00944436"/>
    <w:rsid w:val="00944669"/>
    <w:rsid w:val="00944A7B"/>
    <w:rsid w:val="00944B8E"/>
    <w:rsid w:val="00944D4B"/>
    <w:rsid w:val="00944F6D"/>
    <w:rsid w:val="009452F9"/>
    <w:rsid w:val="0094535A"/>
    <w:rsid w:val="0094541E"/>
    <w:rsid w:val="00945AB9"/>
    <w:rsid w:val="009461E1"/>
    <w:rsid w:val="00946292"/>
    <w:rsid w:val="0094655B"/>
    <w:rsid w:val="00946737"/>
    <w:rsid w:val="00946A62"/>
    <w:rsid w:val="00946B55"/>
    <w:rsid w:val="00946C50"/>
    <w:rsid w:val="00946D72"/>
    <w:rsid w:val="00946E27"/>
    <w:rsid w:val="00947508"/>
    <w:rsid w:val="00947610"/>
    <w:rsid w:val="009476FD"/>
    <w:rsid w:val="009478D5"/>
    <w:rsid w:val="00947AE1"/>
    <w:rsid w:val="00947C8D"/>
    <w:rsid w:val="00947C94"/>
    <w:rsid w:val="0095012E"/>
    <w:rsid w:val="009501F2"/>
    <w:rsid w:val="009502A7"/>
    <w:rsid w:val="0095056C"/>
    <w:rsid w:val="009509D9"/>
    <w:rsid w:val="00951123"/>
    <w:rsid w:val="0095129E"/>
    <w:rsid w:val="00951361"/>
    <w:rsid w:val="00951586"/>
    <w:rsid w:val="00951B56"/>
    <w:rsid w:val="00951BE8"/>
    <w:rsid w:val="00951D17"/>
    <w:rsid w:val="00951E3D"/>
    <w:rsid w:val="00951EF1"/>
    <w:rsid w:val="009520E4"/>
    <w:rsid w:val="009527CA"/>
    <w:rsid w:val="009529D8"/>
    <w:rsid w:val="00952B07"/>
    <w:rsid w:val="00952BBB"/>
    <w:rsid w:val="00952BC5"/>
    <w:rsid w:val="00952D2A"/>
    <w:rsid w:val="00952D61"/>
    <w:rsid w:val="00952E5F"/>
    <w:rsid w:val="009532E1"/>
    <w:rsid w:val="009537B3"/>
    <w:rsid w:val="00953BA1"/>
    <w:rsid w:val="00953E12"/>
    <w:rsid w:val="00953E3D"/>
    <w:rsid w:val="009540AA"/>
    <w:rsid w:val="00954161"/>
    <w:rsid w:val="00954625"/>
    <w:rsid w:val="00954626"/>
    <w:rsid w:val="009546ED"/>
    <w:rsid w:val="009549D7"/>
    <w:rsid w:val="00954A81"/>
    <w:rsid w:val="00954B22"/>
    <w:rsid w:val="00954E2D"/>
    <w:rsid w:val="00955055"/>
    <w:rsid w:val="00955132"/>
    <w:rsid w:val="00955134"/>
    <w:rsid w:val="00955357"/>
    <w:rsid w:val="0095540F"/>
    <w:rsid w:val="009554DE"/>
    <w:rsid w:val="009556AD"/>
    <w:rsid w:val="00955B27"/>
    <w:rsid w:val="00955BF2"/>
    <w:rsid w:val="00955C0A"/>
    <w:rsid w:val="00955D1F"/>
    <w:rsid w:val="00955E18"/>
    <w:rsid w:val="00955F69"/>
    <w:rsid w:val="009560E8"/>
    <w:rsid w:val="009562C1"/>
    <w:rsid w:val="009564D6"/>
    <w:rsid w:val="0095677D"/>
    <w:rsid w:val="0095684F"/>
    <w:rsid w:val="00956BF1"/>
    <w:rsid w:val="00956D6E"/>
    <w:rsid w:val="00956DE6"/>
    <w:rsid w:val="00956ED9"/>
    <w:rsid w:val="009570FC"/>
    <w:rsid w:val="0095727E"/>
    <w:rsid w:val="00957627"/>
    <w:rsid w:val="009578F7"/>
    <w:rsid w:val="00957A6C"/>
    <w:rsid w:val="00957CD0"/>
    <w:rsid w:val="00957E09"/>
    <w:rsid w:val="00957F5E"/>
    <w:rsid w:val="009600A9"/>
    <w:rsid w:val="009601E1"/>
    <w:rsid w:val="00960282"/>
    <w:rsid w:val="009602D9"/>
    <w:rsid w:val="0096034F"/>
    <w:rsid w:val="009604F9"/>
    <w:rsid w:val="00960743"/>
    <w:rsid w:val="00960751"/>
    <w:rsid w:val="009607B2"/>
    <w:rsid w:val="00960A93"/>
    <w:rsid w:val="00960E14"/>
    <w:rsid w:val="00960F67"/>
    <w:rsid w:val="00961034"/>
    <w:rsid w:val="009612FE"/>
    <w:rsid w:val="00961399"/>
    <w:rsid w:val="009613FB"/>
    <w:rsid w:val="009615E9"/>
    <w:rsid w:val="00961674"/>
    <w:rsid w:val="00961740"/>
    <w:rsid w:val="00961983"/>
    <w:rsid w:val="0096198D"/>
    <w:rsid w:val="00961F76"/>
    <w:rsid w:val="0096201C"/>
    <w:rsid w:val="009620E0"/>
    <w:rsid w:val="00962231"/>
    <w:rsid w:val="009622BF"/>
    <w:rsid w:val="00962599"/>
    <w:rsid w:val="00962620"/>
    <w:rsid w:val="0096286C"/>
    <w:rsid w:val="0096290A"/>
    <w:rsid w:val="009629F1"/>
    <w:rsid w:val="00962A51"/>
    <w:rsid w:val="00962CC7"/>
    <w:rsid w:val="00962CE4"/>
    <w:rsid w:val="00962D8D"/>
    <w:rsid w:val="0096300A"/>
    <w:rsid w:val="00963231"/>
    <w:rsid w:val="00963276"/>
    <w:rsid w:val="0096352D"/>
    <w:rsid w:val="009637F7"/>
    <w:rsid w:val="00963A55"/>
    <w:rsid w:val="00963B2C"/>
    <w:rsid w:val="00963F82"/>
    <w:rsid w:val="00963FFA"/>
    <w:rsid w:val="00964010"/>
    <w:rsid w:val="009641ED"/>
    <w:rsid w:val="0096424E"/>
    <w:rsid w:val="009645E2"/>
    <w:rsid w:val="00964A7B"/>
    <w:rsid w:val="00964DBD"/>
    <w:rsid w:val="00964FE4"/>
    <w:rsid w:val="009651D3"/>
    <w:rsid w:val="009652F5"/>
    <w:rsid w:val="0096546C"/>
    <w:rsid w:val="009654AE"/>
    <w:rsid w:val="009658E0"/>
    <w:rsid w:val="00965ABF"/>
    <w:rsid w:val="00965CB8"/>
    <w:rsid w:val="00965E68"/>
    <w:rsid w:val="009663DF"/>
    <w:rsid w:val="009666D2"/>
    <w:rsid w:val="00966850"/>
    <w:rsid w:val="00966B08"/>
    <w:rsid w:val="009672A3"/>
    <w:rsid w:val="009676CA"/>
    <w:rsid w:val="00967771"/>
    <w:rsid w:val="00967CDD"/>
    <w:rsid w:val="00967F09"/>
    <w:rsid w:val="00967F3B"/>
    <w:rsid w:val="00967F49"/>
    <w:rsid w:val="00970092"/>
    <w:rsid w:val="009700AB"/>
    <w:rsid w:val="009702C8"/>
    <w:rsid w:val="0097058B"/>
    <w:rsid w:val="0097062B"/>
    <w:rsid w:val="009709B7"/>
    <w:rsid w:val="00970A09"/>
    <w:rsid w:val="00970A63"/>
    <w:rsid w:val="00970A9F"/>
    <w:rsid w:val="00970B1A"/>
    <w:rsid w:val="00970F36"/>
    <w:rsid w:val="0097104A"/>
    <w:rsid w:val="009713AB"/>
    <w:rsid w:val="00971499"/>
    <w:rsid w:val="00971635"/>
    <w:rsid w:val="00971661"/>
    <w:rsid w:val="00971805"/>
    <w:rsid w:val="00971B8C"/>
    <w:rsid w:val="00971C0F"/>
    <w:rsid w:val="009720F3"/>
    <w:rsid w:val="00972159"/>
    <w:rsid w:val="00972715"/>
    <w:rsid w:val="009727AB"/>
    <w:rsid w:val="009728DC"/>
    <w:rsid w:val="00972BF0"/>
    <w:rsid w:val="00972C36"/>
    <w:rsid w:val="00972E63"/>
    <w:rsid w:val="00973222"/>
    <w:rsid w:val="009733F7"/>
    <w:rsid w:val="009735E1"/>
    <w:rsid w:val="009735F4"/>
    <w:rsid w:val="00973632"/>
    <w:rsid w:val="0097412A"/>
    <w:rsid w:val="0097432F"/>
    <w:rsid w:val="00974330"/>
    <w:rsid w:val="009745C7"/>
    <w:rsid w:val="009746A8"/>
    <w:rsid w:val="00975106"/>
    <w:rsid w:val="00975202"/>
    <w:rsid w:val="00975352"/>
    <w:rsid w:val="00975481"/>
    <w:rsid w:val="00975584"/>
    <w:rsid w:val="009755A8"/>
    <w:rsid w:val="00975934"/>
    <w:rsid w:val="00975A3A"/>
    <w:rsid w:val="00975A60"/>
    <w:rsid w:val="00975DE9"/>
    <w:rsid w:val="00975EA7"/>
    <w:rsid w:val="00975F16"/>
    <w:rsid w:val="00976852"/>
    <w:rsid w:val="009769C9"/>
    <w:rsid w:val="009769DB"/>
    <w:rsid w:val="00976B00"/>
    <w:rsid w:val="009778E8"/>
    <w:rsid w:val="00977916"/>
    <w:rsid w:val="00977F14"/>
    <w:rsid w:val="00980288"/>
    <w:rsid w:val="00980379"/>
    <w:rsid w:val="009805C8"/>
    <w:rsid w:val="0098065E"/>
    <w:rsid w:val="0098084C"/>
    <w:rsid w:val="009809EB"/>
    <w:rsid w:val="00980A97"/>
    <w:rsid w:val="00980B9E"/>
    <w:rsid w:val="00980D47"/>
    <w:rsid w:val="00980F75"/>
    <w:rsid w:val="009812AA"/>
    <w:rsid w:val="009813FA"/>
    <w:rsid w:val="009816A1"/>
    <w:rsid w:val="00981A02"/>
    <w:rsid w:val="00981AAF"/>
    <w:rsid w:val="00981F34"/>
    <w:rsid w:val="009825EC"/>
    <w:rsid w:val="00982639"/>
    <w:rsid w:val="00982871"/>
    <w:rsid w:val="00982918"/>
    <w:rsid w:val="00982DB5"/>
    <w:rsid w:val="00982F14"/>
    <w:rsid w:val="009830B9"/>
    <w:rsid w:val="00983914"/>
    <w:rsid w:val="0098397D"/>
    <w:rsid w:val="00983BED"/>
    <w:rsid w:val="00983DEC"/>
    <w:rsid w:val="00984237"/>
    <w:rsid w:val="0098445A"/>
    <w:rsid w:val="009845E4"/>
    <w:rsid w:val="00984768"/>
    <w:rsid w:val="009847D4"/>
    <w:rsid w:val="009848A5"/>
    <w:rsid w:val="00984BA7"/>
    <w:rsid w:val="00984DF8"/>
    <w:rsid w:val="00984E06"/>
    <w:rsid w:val="0098519A"/>
    <w:rsid w:val="00985398"/>
    <w:rsid w:val="0098546D"/>
    <w:rsid w:val="00985484"/>
    <w:rsid w:val="00985720"/>
    <w:rsid w:val="0098578C"/>
    <w:rsid w:val="009859AC"/>
    <w:rsid w:val="00985B64"/>
    <w:rsid w:val="00985E4C"/>
    <w:rsid w:val="00985F37"/>
    <w:rsid w:val="00986045"/>
    <w:rsid w:val="009861C6"/>
    <w:rsid w:val="0098629B"/>
    <w:rsid w:val="009862EB"/>
    <w:rsid w:val="0098646A"/>
    <w:rsid w:val="00986627"/>
    <w:rsid w:val="00986734"/>
    <w:rsid w:val="00986743"/>
    <w:rsid w:val="009867A7"/>
    <w:rsid w:val="009868DF"/>
    <w:rsid w:val="009869C7"/>
    <w:rsid w:val="00986A7F"/>
    <w:rsid w:val="00986B88"/>
    <w:rsid w:val="00986C25"/>
    <w:rsid w:val="00987115"/>
    <w:rsid w:val="00987277"/>
    <w:rsid w:val="009878D7"/>
    <w:rsid w:val="00987A5C"/>
    <w:rsid w:val="00987C68"/>
    <w:rsid w:val="00987CCA"/>
    <w:rsid w:val="00987E34"/>
    <w:rsid w:val="00987FF8"/>
    <w:rsid w:val="00990565"/>
    <w:rsid w:val="009905C2"/>
    <w:rsid w:val="009905F9"/>
    <w:rsid w:val="009906D8"/>
    <w:rsid w:val="00990AEA"/>
    <w:rsid w:val="00991647"/>
    <w:rsid w:val="009917D2"/>
    <w:rsid w:val="00991A41"/>
    <w:rsid w:val="00991F9C"/>
    <w:rsid w:val="0099241C"/>
    <w:rsid w:val="009925F7"/>
    <w:rsid w:val="0099264B"/>
    <w:rsid w:val="00992EBB"/>
    <w:rsid w:val="00992EC2"/>
    <w:rsid w:val="00992F08"/>
    <w:rsid w:val="00993388"/>
    <w:rsid w:val="009934D5"/>
    <w:rsid w:val="00993599"/>
    <w:rsid w:val="009936DE"/>
    <w:rsid w:val="0099390D"/>
    <w:rsid w:val="00993970"/>
    <w:rsid w:val="00993A3E"/>
    <w:rsid w:val="00993AEB"/>
    <w:rsid w:val="00993BE4"/>
    <w:rsid w:val="00993CCD"/>
    <w:rsid w:val="00994138"/>
    <w:rsid w:val="00994553"/>
    <w:rsid w:val="00994635"/>
    <w:rsid w:val="009947B4"/>
    <w:rsid w:val="009949C9"/>
    <w:rsid w:val="00994B1E"/>
    <w:rsid w:val="00994C45"/>
    <w:rsid w:val="00994E96"/>
    <w:rsid w:val="009953C6"/>
    <w:rsid w:val="009954BB"/>
    <w:rsid w:val="0099564A"/>
    <w:rsid w:val="009956C9"/>
    <w:rsid w:val="009958E8"/>
    <w:rsid w:val="00995A33"/>
    <w:rsid w:val="00995AAC"/>
    <w:rsid w:val="00995AB0"/>
    <w:rsid w:val="00995D36"/>
    <w:rsid w:val="00995FC1"/>
    <w:rsid w:val="00996A04"/>
    <w:rsid w:val="00996C7E"/>
    <w:rsid w:val="00997006"/>
    <w:rsid w:val="009971D8"/>
    <w:rsid w:val="0099735A"/>
    <w:rsid w:val="0099749C"/>
    <w:rsid w:val="009974EF"/>
    <w:rsid w:val="00997565"/>
    <w:rsid w:val="009975A2"/>
    <w:rsid w:val="009975A7"/>
    <w:rsid w:val="009975F0"/>
    <w:rsid w:val="009977C7"/>
    <w:rsid w:val="00997972"/>
    <w:rsid w:val="00997E2E"/>
    <w:rsid w:val="009A01DD"/>
    <w:rsid w:val="009A0232"/>
    <w:rsid w:val="009A0A0C"/>
    <w:rsid w:val="009A0AEC"/>
    <w:rsid w:val="009A0C9E"/>
    <w:rsid w:val="009A0CEB"/>
    <w:rsid w:val="009A0E24"/>
    <w:rsid w:val="009A1251"/>
    <w:rsid w:val="009A129B"/>
    <w:rsid w:val="009A13F4"/>
    <w:rsid w:val="009A16AF"/>
    <w:rsid w:val="009A180C"/>
    <w:rsid w:val="009A199C"/>
    <w:rsid w:val="009A1AFB"/>
    <w:rsid w:val="009A1BFD"/>
    <w:rsid w:val="009A1E34"/>
    <w:rsid w:val="009A216E"/>
    <w:rsid w:val="009A2217"/>
    <w:rsid w:val="009A22BD"/>
    <w:rsid w:val="009A235F"/>
    <w:rsid w:val="009A24AA"/>
    <w:rsid w:val="009A2654"/>
    <w:rsid w:val="009A279A"/>
    <w:rsid w:val="009A2C51"/>
    <w:rsid w:val="009A2DBE"/>
    <w:rsid w:val="009A30F5"/>
    <w:rsid w:val="009A3137"/>
    <w:rsid w:val="009A32F6"/>
    <w:rsid w:val="009A338F"/>
    <w:rsid w:val="009A34B7"/>
    <w:rsid w:val="009A3554"/>
    <w:rsid w:val="009A35C8"/>
    <w:rsid w:val="009A3D06"/>
    <w:rsid w:val="009A3D31"/>
    <w:rsid w:val="009A3F50"/>
    <w:rsid w:val="009A3F69"/>
    <w:rsid w:val="009A3FBF"/>
    <w:rsid w:val="009A439B"/>
    <w:rsid w:val="009A4546"/>
    <w:rsid w:val="009A46D9"/>
    <w:rsid w:val="009A47F5"/>
    <w:rsid w:val="009A4845"/>
    <w:rsid w:val="009A4AC8"/>
    <w:rsid w:val="009A4B20"/>
    <w:rsid w:val="009A4DCB"/>
    <w:rsid w:val="009A4E1D"/>
    <w:rsid w:val="009A4FC7"/>
    <w:rsid w:val="009A50AC"/>
    <w:rsid w:val="009A53DE"/>
    <w:rsid w:val="009A5763"/>
    <w:rsid w:val="009A586B"/>
    <w:rsid w:val="009A5A7D"/>
    <w:rsid w:val="009A5AA3"/>
    <w:rsid w:val="009A5C75"/>
    <w:rsid w:val="009A6168"/>
    <w:rsid w:val="009A61E6"/>
    <w:rsid w:val="009A62E3"/>
    <w:rsid w:val="009A6E30"/>
    <w:rsid w:val="009A7885"/>
    <w:rsid w:val="009A798C"/>
    <w:rsid w:val="009A79EA"/>
    <w:rsid w:val="009A7A13"/>
    <w:rsid w:val="009A7EAF"/>
    <w:rsid w:val="009A7EC6"/>
    <w:rsid w:val="009B01AD"/>
    <w:rsid w:val="009B02FF"/>
    <w:rsid w:val="009B04E5"/>
    <w:rsid w:val="009B0A6C"/>
    <w:rsid w:val="009B0B69"/>
    <w:rsid w:val="009B0E40"/>
    <w:rsid w:val="009B0EEE"/>
    <w:rsid w:val="009B11F9"/>
    <w:rsid w:val="009B132C"/>
    <w:rsid w:val="009B1714"/>
    <w:rsid w:val="009B194E"/>
    <w:rsid w:val="009B1BBA"/>
    <w:rsid w:val="009B200B"/>
    <w:rsid w:val="009B2442"/>
    <w:rsid w:val="009B27E7"/>
    <w:rsid w:val="009B29FE"/>
    <w:rsid w:val="009B2A60"/>
    <w:rsid w:val="009B2D4D"/>
    <w:rsid w:val="009B2DBC"/>
    <w:rsid w:val="009B2E08"/>
    <w:rsid w:val="009B2F67"/>
    <w:rsid w:val="009B322B"/>
    <w:rsid w:val="009B3333"/>
    <w:rsid w:val="009B3508"/>
    <w:rsid w:val="009B36F3"/>
    <w:rsid w:val="009B3847"/>
    <w:rsid w:val="009B394A"/>
    <w:rsid w:val="009B398C"/>
    <w:rsid w:val="009B39AC"/>
    <w:rsid w:val="009B3A74"/>
    <w:rsid w:val="009B3C31"/>
    <w:rsid w:val="009B3C5F"/>
    <w:rsid w:val="009B3CC6"/>
    <w:rsid w:val="009B3CFE"/>
    <w:rsid w:val="009B3DA2"/>
    <w:rsid w:val="009B427A"/>
    <w:rsid w:val="009B4851"/>
    <w:rsid w:val="009B49CB"/>
    <w:rsid w:val="009B4C78"/>
    <w:rsid w:val="009B4C88"/>
    <w:rsid w:val="009B50D2"/>
    <w:rsid w:val="009B51C6"/>
    <w:rsid w:val="009B530F"/>
    <w:rsid w:val="009B53B3"/>
    <w:rsid w:val="009B55ED"/>
    <w:rsid w:val="009B577D"/>
    <w:rsid w:val="009B589A"/>
    <w:rsid w:val="009B5A4E"/>
    <w:rsid w:val="009B5BB4"/>
    <w:rsid w:val="009B5D45"/>
    <w:rsid w:val="009B6119"/>
    <w:rsid w:val="009B6367"/>
    <w:rsid w:val="009B637D"/>
    <w:rsid w:val="009B645A"/>
    <w:rsid w:val="009B647A"/>
    <w:rsid w:val="009B68B9"/>
    <w:rsid w:val="009B6983"/>
    <w:rsid w:val="009B69BA"/>
    <w:rsid w:val="009B6AC7"/>
    <w:rsid w:val="009B6C01"/>
    <w:rsid w:val="009B6C8D"/>
    <w:rsid w:val="009B6D57"/>
    <w:rsid w:val="009B6E3B"/>
    <w:rsid w:val="009B6FAA"/>
    <w:rsid w:val="009B7021"/>
    <w:rsid w:val="009B794A"/>
    <w:rsid w:val="009B7B27"/>
    <w:rsid w:val="009B7B80"/>
    <w:rsid w:val="009C03AE"/>
    <w:rsid w:val="009C052E"/>
    <w:rsid w:val="009C0A72"/>
    <w:rsid w:val="009C0C0F"/>
    <w:rsid w:val="009C11C4"/>
    <w:rsid w:val="009C1276"/>
    <w:rsid w:val="009C18DE"/>
    <w:rsid w:val="009C19EE"/>
    <w:rsid w:val="009C1ED1"/>
    <w:rsid w:val="009C1F25"/>
    <w:rsid w:val="009C213A"/>
    <w:rsid w:val="009C213D"/>
    <w:rsid w:val="009C23DA"/>
    <w:rsid w:val="009C2561"/>
    <w:rsid w:val="009C2597"/>
    <w:rsid w:val="009C26AE"/>
    <w:rsid w:val="009C27DE"/>
    <w:rsid w:val="009C2878"/>
    <w:rsid w:val="009C2BCA"/>
    <w:rsid w:val="009C2C56"/>
    <w:rsid w:val="009C2CA1"/>
    <w:rsid w:val="009C2F61"/>
    <w:rsid w:val="009C3394"/>
    <w:rsid w:val="009C3409"/>
    <w:rsid w:val="009C37AA"/>
    <w:rsid w:val="009C37FD"/>
    <w:rsid w:val="009C3A07"/>
    <w:rsid w:val="009C3A89"/>
    <w:rsid w:val="009C3C6E"/>
    <w:rsid w:val="009C3F58"/>
    <w:rsid w:val="009C3FFE"/>
    <w:rsid w:val="009C4063"/>
    <w:rsid w:val="009C407A"/>
    <w:rsid w:val="009C45DF"/>
    <w:rsid w:val="009C45F1"/>
    <w:rsid w:val="009C48D7"/>
    <w:rsid w:val="009C4A19"/>
    <w:rsid w:val="009C4BF1"/>
    <w:rsid w:val="009C4C2E"/>
    <w:rsid w:val="009C4D23"/>
    <w:rsid w:val="009C4FBE"/>
    <w:rsid w:val="009C4FE3"/>
    <w:rsid w:val="009C5017"/>
    <w:rsid w:val="009C51A0"/>
    <w:rsid w:val="009C52A6"/>
    <w:rsid w:val="009C532E"/>
    <w:rsid w:val="009C5485"/>
    <w:rsid w:val="009C5558"/>
    <w:rsid w:val="009C5576"/>
    <w:rsid w:val="009C5717"/>
    <w:rsid w:val="009C5D07"/>
    <w:rsid w:val="009C5FB9"/>
    <w:rsid w:val="009C612C"/>
    <w:rsid w:val="009C63B0"/>
    <w:rsid w:val="009C648D"/>
    <w:rsid w:val="009C6592"/>
    <w:rsid w:val="009C67D5"/>
    <w:rsid w:val="009C692E"/>
    <w:rsid w:val="009C7851"/>
    <w:rsid w:val="009C7869"/>
    <w:rsid w:val="009C7D7E"/>
    <w:rsid w:val="009C7EC3"/>
    <w:rsid w:val="009D022A"/>
    <w:rsid w:val="009D02BB"/>
    <w:rsid w:val="009D0612"/>
    <w:rsid w:val="009D0836"/>
    <w:rsid w:val="009D08AF"/>
    <w:rsid w:val="009D09F3"/>
    <w:rsid w:val="009D0B45"/>
    <w:rsid w:val="009D111C"/>
    <w:rsid w:val="009D11D5"/>
    <w:rsid w:val="009D138D"/>
    <w:rsid w:val="009D153E"/>
    <w:rsid w:val="009D17F7"/>
    <w:rsid w:val="009D1A53"/>
    <w:rsid w:val="009D1DE5"/>
    <w:rsid w:val="009D1E5C"/>
    <w:rsid w:val="009D1EAD"/>
    <w:rsid w:val="009D20EC"/>
    <w:rsid w:val="009D22C8"/>
    <w:rsid w:val="009D234F"/>
    <w:rsid w:val="009D23A8"/>
    <w:rsid w:val="009D27CD"/>
    <w:rsid w:val="009D2BE7"/>
    <w:rsid w:val="009D2CEC"/>
    <w:rsid w:val="009D2ED4"/>
    <w:rsid w:val="009D2FED"/>
    <w:rsid w:val="009D3018"/>
    <w:rsid w:val="009D303B"/>
    <w:rsid w:val="009D31CE"/>
    <w:rsid w:val="009D31DB"/>
    <w:rsid w:val="009D3271"/>
    <w:rsid w:val="009D337C"/>
    <w:rsid w:val="009D35D6"/>
    <w:rsid w:val="009D35DD"/>
    <w:rsid w:val="009D37C8"/>
    <w:rsid w:val="009D38BA"/>
    <w:rsid w:val="009D38EB"/>
    <w:rsid w:val="009D3A4B"/>
    <w:rsid w:val="009D3D49"/>
    <w:rsid w:val="009D3DA7"/>
    <w:rsid w:val="009D3E48"/>
    <w:rsid w:val="009D3ECD"/>
    <w:rsid w:val="009D406E"/>
    <w:rsid w:val="009D409B"/>
    <w:rsid w:val="009D4135"/>
    <w:rsid w:val="009D429B"/>
    <w:rsid w:val="009D43B2"/>
    <w:rsid w:val="009D43BB"/>
    <w:rsid w:val="009D441F"/>
    <w:rsid w:val="009D448A"/>
    <w:rsid w:val="009D44E2"/>
    <w:rsid w:val="009D45DB"/>
    <w:rsid w:val="009D46DF"/>
    <w:rsid w:val="009D494F"/>
    <w:rsid w:val="009D4969"/>
    <w:rsid w:val="009D4BC6"/>
    <w:rsid w:val="009D50E6"/>
    <w:rsid w:val="009D51C5"/>
    <w:rsid w:val="009D5247"/>
    <w:rsid w:val="009D52EE"/>
    <w:rsid w:val="009D53CC"/>
    <w:rsid w:val="009D5553"/>
    <w:rsid w:val="009D56D2"/>
    <w:rsid w:val="009D5747"/>
    <w:rsid w:val="009D5777"/>
    <w:rsid w:val="009D581F"/>
    <w:rsid w:val="009D59E0"/>
    <w:rsid w:val="009D6151"/>
    <w:rsid w:val="009D6294"/>
    <w:rsid w:val="009D6373"/>
    <w:rsid w:val="009D63E2"/>
    <w:rsid w:val="009D64F9"/>
    <w:rsid w:val="009D669C"/>
    <w:rsid w:val="009D6AAB"/>
    <w:rsid w:val="009D767E"/>
    <w:rsid w:val="009D77AB"/>
    <w:rsid w:val="009D7A18"/>
    <w:rsid w:val="009D7E2C"/>
    <w:rsid w:val="009D7E7E"/>
    <w:rsid w:val="009D7F8A"/>
    <w:rsid w:val="009E0019"/>
    <w:rsid w:val="009E0096"/>
    <w:rsid w:val="009E00BB"/>
    <w:rsid w:val="009E02B1"/>
    <w:rsid w:val="009E0903"/>
    <w:rsid w:val="009E0D39"/>
    <w:rsid w:val="009E0D6C"/>
    <w:rsid w:val="009E1165"/>
    <w:rsid w:val="009E131B"/>
    <w:rsid w:val="009E1DAC"/>
    <w:rsid w:val="009E1E66"/>
    <w:rsid w:val="009E1EF9"/>
    <w:rsid w:val="009E1FA2"/>
    <w:rsid w:val="009E2295"/>
    <w:rsid w:val="009E22CE"/>
    <w:rsid w:val="009E23DC"/>
    <w:rsid w:val="009E2804"/>
    <w:rsid w:val="009E29CB"/>
    <w:rsid w:val="009E2A44"/>
    <w:rsid w:val="009E316E"/>
    <w:rsid w:val="009E320C"/>
    <w:rsid w:val="009E32D9"/>
    <w:rsid w:val="009E36A7"/>
    <w:rsid w:val="009E3896"/>
    <w:rsid w:val="009E39D2"/>
    <w:rsid w:val="009E3AB0"/>
    <w:rsid w:val="009E3E21"/>
    <w:rsid w:val="009E437A"/>
    <w:rsid w:val="009E4392"/>
    <w:rsid w:val="009E4787"/>
    <w:rsid w:val="009E48AD"/>
    <w:rsid w:val="009E4911"/>
    <w:rsid w:val="009E4ABA"/>
    <w:rsid w:val="009E4C2C"/>
    <w:rsid w:val="009E501F"/>
    <w:rsid w:val="009E5439"/>
    <w:rsid w:val="009E5A0E"/>
    <w:rsid w:val="009E5C43"/>
    <w:rsid w:val="009E5CA1"/>
    <w:rsid w:val="009E6066"/>
    <w:rsid w:val="009E635A"/>
    <w:rsid w:val="009E65C3"/>
    <w:rsid w:val="009E668C"/>
    <w:rsid w:val="009E66F4"/>
    <w:rsid w:val="009E67E5"/>
    <w:rsid w:val="009E6877"/>
    <w:rsid w:val="009E689F"/>
    <w:rsid w:val="009E6AA8"/>
    <w:rsid w:val="009E6AB5"/>
    <w:rsid w:val="009E6ACD"/>
    <w:rsid w:val="009E6B31"/>
    <w:rsid w:val="009E6C15"/>
    <w:rsid w:val="009E6C41"/>
    <w:rsid w:val="009E6D39"/>
    <w:rsid w:val="009E6D92"/>
    <w:rsid w:val="009E7091"/>
    <w:rsid w:val="009E74BB"/>
    <w:rsid w:val="009E75A2"/>
    <w:rsid w:val="009E7B97"/>
    <w:rsid w:val="009E7D6B"/>
    <w:rsid w:val="009E7EDF"/>
    <w:rsid w:val="009F0087"/>
    <w:rsid w:val="009F015B"/>
    <w:rsid w:val="009F0A09"/>
    <w:rsid w:val="009F0CBF"/>
    <w:rsid w:val="009F0DF3"/>
    <w:rsid w:val="009F0E3F"/>
    <w:rsid w:val="009F0EFD"/>
    <w:rsid w:val="009F153E"/>
    <w:rsid w:val="009F16FD"/>
    <w:rsid w:val="009F1917"/>
    <w:rsid w:val="009F19C1"/>
    <w:rsid w:val="009F1E38"/>
    <w:rsid w:val="009F1F7A"/>
    <w:rsid w:val="009F1FBD"/>
    <w:rsid w:val="009F1FEF"/>
    <w:rsid w:val="009F200D"/>
    <w:rsid w:val="009F20F6"/>
    <w:rsid w:val="009F21EC"/>
    <w:rsid w:val="009F2395"/>
    <w:rsid w:val="009F2502"/>
    <w:rsid w:val="009F256A"/>
    <w:rsid w:val="009F25DA"/>
    <w:rsid w:val="009F268D"/>
    <w:rsid w:val="009F26B9"/>
    <w:rsid w:val="009F2814"/>
    <w:rsid w:val="009F295C"/>
    <w:rsid w:val="009F2AC1"/>
    <w:rsid w:val="009F2B33"/>
    <w:rsid w:val="009F2B7C"/>
    <w:rsid w:val="009F2E53"/>
    <w:rsid w:val="009F2F89"/>
    <w:rsid w:val="009F31D2"/>
    <w:rsid w:val="009F3292"/>
    <w:rsid w:val="009F330C"/>
    <w:rsid w:val="009F33F3"/>
    <w:rsid w:val="009F3719"/>
    <w:rsid w:val="009F37F2"/>
    <w:rsid w:val="009F3860"/>
    <w:rsid w:val="009F3896"/>
    <w:rsid w:val="009F392C"/>
    <w:rsid w:val="009F3B3D"/>
    <w:rsid w:val="009F3C4A"/>
    <w:rsid w:val="009F3D6B"/>
    <w:rsid w:val="009F4120"/>
    <w:rsid w:val="009F4373"/>
    <w:rsid w:val="009F437F"/>
    <w:rsid w:val="009F464A"/>
    <w:rsid w:val="009F4713"/>
    <w:rsid w:val="009F47D8"/>
    <w:rsid w:val="009F48C2"/>
    <w:rsid w:val="009F4AE7"/>
    <w:rsid w:val="009F4B2E"/>
    <w:rsid w:val="009F4F68"/>
    <w:rsid w:val="009F4F78"/>
    <w:rsid w:val="009F50BA"/>
    <w:rsid w:val="009F5180"/>
    <w:rsid w:val="009F5275"/>
    <w:rsid w:val="009F5474"/>
    <w:rsid w:val="009F54C2"/>
    <w:rsid w:val="009F559C"/>
    <w:rsid w:val="009F56B1"/>
    <w:rsid w:val="009F5715"/>
    <w:rsid w:val="009F5900"/>
    <w:rsid w:val="009F5A64"/>
    <w:rsid w:val="009F5B2D"/>
    <w:rsid w:val="009F5C3F"/>
    <w:rsid w:val="009F5D1D"/>
    <w:rsid w:val="009F5DCF"/>
    <w:rsid w:val="009F5F6F"/>
    <w:rsid w:val="009F623F"/>
    <w:rsid w:val="009F627D"/>
    <w:rsid w:val="009F6365"/>
    <w:rsid w:val="009F6896"/>
    <w:rsid w:val="009F6956"/>
    <w:rsid w:val="009F6DF5"/>
    <w:rsid w:val="009F6FC7"/>
    <w:rsid w:val="009F730F"/>
    <w:rsid w:val="009F7478"/>
    <w:rsid w:val="009F7710"/>
    <w:rsid w:val="009F7782"/>
    <w:rsid w:val="009F7849"/>
    <w:rsid w:val="009F784E"/>
    <w:rsid w:val="009F7ADE"/>
    <w:rsid w:val="009F7E93"/>
    <w:rsid w:val="00A000D2"/>
    <w:rsid w:val="00A006E6"/>
    <w:rsid w:val="00A0073C"/>
    <w:rsid w:val="00A007C0"/>
    <w:rsid w:val="00A009DF"/>
    <w:rsid w:val="00A00D0A"/>
    <w:rsid w:val="00A00EA5"/>
    <w:rsid w:val="00A00EC4"/>
    <w:rsid w:val="00A01190"/>
    <w:rsid w:val="00A0126B"/>
    <w:rsid w:val="00A016C6"/>
    <w:rsid w:val="00A0191D"/>
    <w:rsid w:val="00A01A9D"/>
    <w:rsid w:val="00A01AF4"/>
    <w:rsid w:val="00A01B73"/>
    <w:rsid w:val="00A01C00"/>
    <w:rsid w:val="00A01CCF"/>
    <w:rsid w:val="00A01CE8"/>
    <w:rsid w:val="00A02577"/>
    <w:rsid w:val="00A02D45"/>
    <w:rsid w:val="00A02D82"/>
    <w:rsid w:val="00A02EF7"/>
    <w:rsid w:val="00A0357A"/>
    <w:rsid w:val="00A03668"/>
    <w:rsid w:val="00A0395E"/>
    <w:rsid w:val="00A03A52"/>
    <w:rsid w:val="00A03B26"/>
    <w:rsid w:val="00A03D35"/>
    <w:rsid w:val="00A0402E"/>
    <w:rsid w:val="00A046AF"/>
    <w:rsid w:val="00A046E9"/>
    <w:rsid w:val="00A046FA"/>
    <w:rsid w:val="00A0474F"/>
    <w:rsid w:val="00A048A3"/>
    <w:rsid w:val="00A04C2D"/>
    <w:rsid w:val="00A04ECE"/>
    <w:rsid w:val="00A056DF"/>
    <w:rsid w:val="00A0579A"/>
    <w:rsid w:val="00A059F4"/>
    <w:rsid w:val="00A05A7A"/>
    <w:rsid w:val="00A05BA4"/>
    <w:rsid w:val="00A05DA0"/>
    <w:rsid w:val="00A05E55"/>
    <w:rsid w:val="00A06078"/>
    <w:rsid w:val="00A0617F"/>
    <w:rsid w:val="00A06188"/>
    <w:rsid w:val="00A066D3"/>
    <w:rsid w:val="00A06C57"/>
    <w:rsid w:val="00A06D55"/>
    <w:rsid w:val="00A06ECC"/>
    <w:rsid w:val="00A07242"/>
    <w:rsid w:val="00A078AB"/>
    <w:rsid w:val="00A07A96"/>
    <w:rsid w:val="00A07CBF"/>
    <w:rsid w:val="00A07DB4"/>
    <w:rsid w:val="00A07FF4"/>
    <w:rsid w:val="00A10CC2"/>
    <w:rsid w:val="00A10EED"/>
    <w:rsid w:val="00A11239"/>
    <w:rsid w:val="00A1124D"/>
    <w:rsid w:val="00A112FF"/>
    <w:rsid w:val="00A115AB"/>
    <w:rsid w:val="00A116A4"/>
    <w:rsid w:val="00A11848"/>
    <w:rsid w:val="00A11886"/>
    <w:rsid w:val="00A1190F"/>
    <w:rsid w:val="00A11B6D"/>
    <w:rsid w:val="00A11F13"/>
    <w:rsid w:val="00A11FE8"/>
    <w:rsid w:val="00A1202E"/>
    <w:rsid w:val="00A1224E"/>
    <w:rsid w:val="00A1236D"/>
    <w:rsid w:val="00A123A7"/>
    <w:rsid w:val="00A12846"/>
    <w:rsid w:val="00A1291B"/>
    <w:rsid w:val="00A12924"/>
    <w:rsid w:val="00A12A69"/>
    <w:rsid w:val="00A12AA3"/>
    <w:rsid w:val="00A12B81"/>
    <w:rsid w:val="00A13167"/>
    <w:rsid w:val="00A133A0"/>
    <w:rsid w:val="00A13494"/>
    <w:rsid w:val="00A1354C"/>
    <w:rsid w:val="00A1373B"/>
    <w:rsid w:val="00A137F9"/>
    <w:rsid w:val="00A13A58"/>
    <w:rsid w:val="00A13AC9"/>
    <w:rsid w:val="00A13C1D"/>
    <w:rsid w:val="00A13F80"/>
    <w:rsid w:val="00A1412E"/>
    <w:rsid w:val="00A14423"/>
    <w:rsid w:val="00A14573"/>
    <w:rsid w:val="00A145E2"/>
    <w:rsid w:val="00A14785"/>
    <w:rsid w:val="00A14A6C"/>
    <w:rsid w:val="00A14BC4"/>
    <w:rsid w:val="00A150CF"/>
    <w:rsid w:val="00A15544"/>
    <w:rsid w:val="00A15727"/>
    <w:rsid w:val="00A158B4"/>
    <w:rsid w:val="00A15A7C"/>
    <w:rsid w:val="00A15C88"/>
    <w:rsid w:val="00A16086"/>
    <w:rsid w:val="00A160CC"/>
    <w:rsid w:val="00A163A4"/>
    <w:rsid w:val="00A165C6"/>
    <w:rsid w:val="00A16732"/>
    <w:rsid w:val="00A1687F"/>
    <w:rsid w:val="00A16AC3"/>
    <w:rsid w:val="00A16EA0"/>
    <w:rsid w:val="00A1732F"/>
    <w:rsid w:val="00A17472"/>
    <w:rsid w:val="00A17566"/>
    <w:rsid w:val="00A17592"/>
    <w:rsid w:val="00A17698"/>
    <w:rsid w:val="00A176EF"/>
    <w:rsid w:val="00A178E2"/>
    <w:rsid w:val="00A179B0"/>
    <w:rsid w:val="00A17B68"/>
    <w:rsid w:val="00A17C9C"/>
    <w:rsid w:val="00A17DF0"/>
    <w:rsid w:val="00A17F35"/>
    <w:rsid w:val="00A17FEA"/>
    <w:rsid w:val="00A20596"/>
    <w:rsid w:val="00A20A47"/>
    <w:rsid w:val="00A20AC3"/>
    <w:rsid w:val="00A20D2F"/>
    <w:rsid w:val="00A213E9"/>
    <w:rsid w:val="00A21C48"/>
    <w:rsid w:val="00A21D2C"/>
    <w:rsid w:val="00A21EED"/>
    <w:rsid w:val="00A22017"/>
    <w:rsid w:val="00A2220E"/>
    <w:rsid w:val="00A2235D"/>
    <w:rsid w:val="00A22465"/>
    <w:rsid w:val="00A226F6"/>
    <w:rsid w:val="00A22B38"/>
    <w:rsid w:val="00A22BD1"/>
    <w:rsid w:val="00A22D8B"/>
    <w:rsid w:val="00A22E22"/>
    <w:rsid w:val="00A22F1C"/>
    <w:rsid w:val="00A230ED"/>
    <w:rsid w:val="00A23101"/>
    <w:rsid w:val="00A23308"/>
    <w:rsid w:val="00A23619"/>
    <w:rsid w:val="00A23882"/>
    <w:rsid w:val="00A23FFC"/>
    <w:rsid w:val="00A240E5"/>
    <w:rsid w:val="00A241DF"/>
    <w:rsid w:val="00A24521"/>
    <w:rsid w:val="00A24604"/>
    <w:rsid w:val="00A246F5"/>
    <w:rsid w:val="00A24799"/>
    <w:rsid w:val="00A24A6D"/>
    <w:rsid w:val="00A24CDD"/>
    <w:rsid w:val="00A24E4A"/>
    <w:rsid w:val="00A25350"/>
    <w:rsid w:val="00A2539D"/>
    <w:rsid w:val="00A2565E"/>
    <w:rsid w:val="00A25678"/>
    <w:rsid w:val="00A2593C"/>
    <w:rsid w:val="00A25D05"/>
    <w:rsid w:val="00A25F80"/>
    <w:rsid w:val="00A2625B"/>
    <w:rsid w:val="00A26687"/>
    <w:rsid w:val="00A26840"/>
    <w:rsid w:val="00A26947"/>
    <w:rsid w:val="00A2695A"/>
    <w:rsid w:val="00A26C19"/>
    <w:rsid w:val="00A26D2C"/>
    <w:rsid w:val="00A27467"/>
    <w:rsid w:val="00A27AF9"/>
    <w:rsid w:val="00A27D77"/>
    <w:rsid w:val="00A27E5B"/>
    <w:rsid w:val="00A27E7B"/>
    <w:rsid w:val="00A3009F"/>
    <w:rsid w:val="00A302C0"/>
    <w:rsid w:val="00A30414"/>
    <w:rsid w:val="00A307EB"/>
    <w:rsid w:val="00A308D8"/>
    <w:rsid w:val="00A309F4"/>
    <w:rsid w:val="00A30DDE"/>
    <w:rsid w:val="00A30EE4"/>
    <w:rsid w:val="00A31217"/>
    <w:rsid w:val="00A316DC"/>
    <w:rsid w:val="00A318E5"/>
    <w:rsid w:val="00A31948"/>
    <w:rsid w:val="00A31B1F"/>
    <w:rsid w:val="00A31DA2"/>
    <w:rsid w:val="00A31DEF"/>
    <w:rsid w:val="00A31E0C"/>
    <w:rsid w:val="00A31EC8"/>
    <w:rsid w:val="00A31F4D"/>
    <w:rsid w:val="00A32099"/>
    <w:rsid w:val="00A3237D"/>
    <w:rsid w:val="00A32434"/>
    <w:rsid w:val="00A32521"/>
    <w:rsid w:val="00A32522"/>
    <w:rsid w:val="00A326D2"/>
    <w:rsid w:val="00A32A3E"/>
    <w:rsid w:val="00A32FE6"/>
    <w:rsid w:val="00A33043"/>
    <w:rsid w:val="00A332A1"/>
    <w:rsid w:val="00A334E5"/>
    <w:rsid w:val="00A335EE"/>
    <w:rsid w:val="00A33622"/>
    <w:rsid w:val="00A337C0"/>
    <w:rsid w:val="00A33B7C"/>
    <w:rsid w:val="00A33D51"/>
    <w:rsid w:val="00A33E09"/>
    <w:rsid w:val="00A33F12"/>
    <w:rsid w:val="00A33F92"/>
    <w:rsid w:val="00A34066"/>
    <w:rsid w:val="00A343B4"/>
    <w:rsid w:val="00A345D3"/>
    <w:rsid w:val="00A34781"/>
    <w:rsid w:val="00A34857"/>
    <w:rsid w:val="00A349B8"/>
    <w:rsid w:val="00A34B21"/>
    <w:rsid w:val="00A34BF1"/>
    <w:rsid w:val="00A34D9A"/>
    <w:rsid w:val="00A34FD0"/>
    <w:rsid w:val="00A352A7"/>
    <w:rsid w:val="00A35A26"/>
    <w:rsid w:val="00A35CA4"/>
    <w:rsid w:val="00A36261"/>
    <w:rsid w:val="00A3632E"/>
    <w:rsid w:val="00A36352"/>
    <w:rsid w:val="00A3637E"/>
    <w:rsid w:val="00A36608"/>
    <w:rsid w:val="00A36708"/>
    <w:rsid w:val="00A36933"/>
    <w:rsid w:val="00A36C3E"/>
    <w:rsid w:val="00A377C3"/>
    <w:rsid w:val="00A378F8"/>
    <w:rsid w:val="00A37E91"/>
    <w:rsid w:val="00A401AB"/>
    <w:rsid w:val="00A4033C"/>
    <w:rsid w:val="00A405E6"/>
    <w:rsid w:val="00A406A1"/>
    <w:rsid w:val="00A40746"/>
    <w:rsid w:val="00A409C8"/>
    <w:rsid w:val="00A40CBB"/>
    <w:rsid w:val="00A40FD7"/>
    <w:rsid w:val="00A411EB"/>
    <w:rsid w:val="00A4130E"/>
    <w:rsid w:val="00A41540"/>
    <w:rsid w:val="00A41904"/>
    <w:rsid w:val="00A41ADB"/>
    <w:rsid w:val="00A41F6E"/>
    <w:rsid w:val="00A420FC"/>
    <w:rsid w:val="00A42137"/>
    <w:rsid w:val="00A42154"/>
    <w:rsid w:val="00A427CF"/>
    <w:rsid w:val="00A42815"/>
    <w:rsid w:val="00A430FB"/>
    <w:rsid w:val="00A431AD"/>
    <w:rsid w:val="00A4345C"/>
    <w:rsid w:val="00A43871"/>
    <w:rsid w:val="00A438F3"/>
    <w:rsid w:val="00A43D0C"/>
    <w:rsid w:val="00A44124"/>
    <w:rsid w:val="00A44132"/>
    <w:rsid w:val="00A44A03"/>
    <w:rsid w:val="00A44A81"/>
    <w:rsid w:val="00A44CD2"/>
    <w:rsid w:val="00A45324"/>
    <w:rsid w:val="00A45559"/>
    <w:rsid w:val="00A4566D"/>
    <w:rsid w:val="00A45690"/>
    <w:rsid w:val="00A45878"/>
    <w:rsid w:val="00A45DC6"/>
    <w:rsid w:val="00A45F66"/>
    <w:rsid w:val="00A46319"/>
    <w:rsid w:val="00A46535"/>
    <w:rsid w:val="00A4659D"/>
    <w:rsid w:val="00A465BD"/>
    <w:rsid w:val="00A4669D"/>
    <w:rsid w:val="00A46750"/>
    <w:rsid w:val="00A467E1"/>
    <w:rsid w:val="00A4699A"/>
    <w:rsid w:val="00A46A01"/>
    <w:rsid w:val="00A46AD4"/>
    <w:rsid w:val="00A46B1E"/>
    <w:rsid w:val="00A46B47"/>
    <w:rsid w:val="00A47072"/>
    <w:rsid w:val="00A47370"/>
    <w:rsid w:val="00A47434"/>
    <w:rsid w:val="00A47680"/>
    <w:rsid w:val="00A4791E"/>
    <w:rsid w:val="00A47BB0"/>
    <w:rsid w:val="00A500D5"/>
    <w:rsid w:val="00A501A9"/>
    <w:rsid w:val="00A501ED"/>
    <w:rsid w:val="00A50387"/>
    <w:rsid w:val="00A50438"/>
    <w:rsid w:val="00A50543"/>
    <w:rsid w:val="00A50865"/>
    <w:rsid w:val="00A50922"/>
    <w:rsid w:val="00A51226"/>
    <w:rsid w:val="00A513D4"/>
    <w:rsid w:val="00A51684"/>
    <w:rsid w:val="00A517B1"/>
    <w:rsid w:val="00A5198A"/>
    <w:rsid w:val="00A51C66"/>
    <w:rsid w:val="00A51DAB"/>
    <w:rsid w:val="00A525DD"/>
    <w:rsid w:val="00A5266B"/>
    <w:rsid w:val="00A52829"/>
    <w:rsid w:val="00A529BA"/>
    <w:rsid w:val="00A52A83"/>
    <w:rsid w:val="00A52BC4"/>
    <w:rsid w:val="00A52C77"/>
    <w:rsid w:val="00A5313C"/>
    <w:rsid w:val="00A531AA"/>
    <w:rsid w:val="00A531AF"/>
    <w:rsid w:val="00A531B4"/>
    <w:rsid w:val="00A5337A"/>
    <w:rsid w:val="00A53620"/>
    <w:rsid w:val="00A5362D"/>
    <w:rsid w:val="00A53742"/>
    <w:rsid w:val="00A539E9"/>
    <w:rsid w:val="00A53C9A"/>
    <w:rsid w:val="00A53D0C"/>
    <w:rsid w:val="00A53E49"/>
    <w:rsid w:val="00A54021"/>
    <w:rsid w:val="00A541E3"/>
    <w:rsid w:val="00A54573"/>
    <w:rsid w:val="00A547FE"/>
    <w:rsid w:val="00A54B44"/>
    <w:rsid w:val="00A55044"/>
    <w:rsid w:val="00A55291"/>
    <w:rsid w:val="00A552D7"/>
    <w:rsid w:val="00A5533B"/>
    <w:rsid w:val="00A554FD"/>
    <w:rsid w:val="00A55A6A"/>
    <w:rsid w:val="00A55CB6"/>
    <w:rsid w:val="00A55EBE"/>
    <w:rsid w:val="00A5607F"/>
    <w:rsid w:val="00A564B5"/>
    <w:rsid w:val="00A565C9"/>
    <w:rsid w:val="00A5661E"/>
    <w:rsid w:val="00A56E79"/>
    <w:rsid w:val="00A56FD2"/>
    <w:rsid w:val="00A571CE"/>
    <w:rsid w:val="00A573FB"/>
    <w:rsid w:val="00A578FB"/>
    <w:rsid w:val="00A5790F"/>
    <w:rsid w:val="00A57957"/>
    <w:rsid w:val="00A57997"/>
    <w:rsid w:val="00A57A83"/>
    <w:rsid w:val="00A57D4E"/>
    <w:rsid w:val="00A57D72"/>
    <w:rsid w:val="00A6018F"/>
    <w:rsid w:val="00A60369"/>
    <w:rsid w:val="00A60468"/>
    <w:rsid w:val="00A6079D"/>
    <w:rsid w:val="00A60814"/>
    <w:rsid w:val="00A60B45"/>
    <w:rsid w:val="00A60D65"/>
    <w:rsid w:val="00A60F34"/>
    <w:rsid w:val="00A60F81"/>
    <w:rsid w:val="00A612E3"/>
    <w:rsid w:val="00A61724"/>
    <w:rsid w:val="00A61738"/>
    <w:rsid w:val="00A61790"/>
    <w:rsid w:val="00A617A6"/>
    <w:rsid w:val="00A61A08"/>
    <w:rsid w:val="00A61A9B"/>
    <w:rsid w:val="00A61B34"/>
    <w:rsid w:val="00A61DEA"/>
    <w:rsid w:val="00A621F9"/>
    <w:rsid w:val="00A6280D"/>
    <w:rsid w:val="00A62A5E"/>
    <w:rsid w:val="00A62A9C"/>
    <w:rsid w:val="00A62C0A"/>
    <w:rsid w:val="00A62D45"/>
    <w:rsid w:val="00A631AE"/>
    <w:rsid w:val="00A63468"/>
    <w:rsid w:val="00A63790"/>
    <w:rsid w:val="00A637F7"/>
    <w:rsid w:val="00A63858"/>
    <w:rsid w:val="00A63906"/>
    <w:rsid w:val="00A63F4A"/>
    <w:rsid w:val="00A63F5A"/>
    <w:rsid w:val="00A63F96"/>
    <w:rsid w:val="00A64285"/>
    <w:rsid w:val="00A6445F"/>
    <w:rsid w:val="00A6449B"/>
    <w:rsid w:val="00A64690"/>
    <w:rsid w:val="00A6478E"/>
    <w:rsid w:val="00A6480B"/>
    <w:rsid w:val="00A64913"/>
    <w:rsid w:val="00A64DAB"/>
    <w:rsid w:val="00A64E47"/>
    <w:rsid w:val="00A64F95"/>
    <w:rsid w:val="00A64F9A"/>
    <w:rsid w:val="00A65580"/>
    <w:rsid w:val="00A655C9"/>
    <w:rsid w:val="00A657B3"/>
    <w:rsid w:val="00A65877"/>
    <w:rsid w:val="00A65943"/>
    <w:rsid w:val="00A65A17"/>
    <w:rsid w:val="00A65A1A"/>
    <w:rsid w:val="00A65CE8"/>
    <w:rsid w:val="00A65D52"/>
    <w:rsid w:val="00A65DB9"/>
    <w:rsid w:val="00A6616F"/>
    <w:rsid w:val="00A664B7"/>
    <w:rsid w:val="00A6681C"/>
    <w:rsid w:val="00A6687C"/>
    <w:rsid w:val="00A668D9"/>
    <w:rsid w:val="00A66944"/>
    <w:rsid w:val="00A669EE"/>
    <w:rsid w:val="00A66D3A"/>
    <w:rsid w:val="00A66FA1"/>
    <w:rsid w:val="00A673C8"/>
    <w:rsid w:val="00A67523"/>
    <w:rsid w:val="00A675E2"/>
    <w:rsid w:val="00A676B3"/>
    <w:rsid w:val="00A67A88"/>
    <w:rsid w:val="00A67AA1"/>
    <w:rsid w:val="00A70137"/>
    <w:rsid w:val="00A70183"/>
    <w:rsid w:val="00A70252"/>
    <w:rsid w:val="00A70899"/>
    <w:rsid w:val="00A70A11"/>
    <w:rsid w:val="00A70A30"/>
    <w:rsid w:val="00A70B2B"/>
    <w:rsid w:val="00A70CF4"/>
    <w:rsid w:val="00A70CF9"/>
    <w:rsid w:val="00A70ED2"/>
    <w:rsid w:val="00A7122C"/>
    <w:rsid w:val="00A713E5"/>
    <w:rsid w:val="00A71588"/>
    <w:rsid w:val="00A7196D"/>
    <w:rsid w:val="00A71D0D"/>
    <w:rsid w:val="00A71E2F"/>
    <w:rsid w:val="00A724C8"/>
    <w:rsid w:val="00A72601"/>
    <w:rsid w:val="00A72CF3"/>
    <w:rsid w:val="00A72D67"/>
    <w:rsid w:val="00A730C4"/>
    <w:rsid w:val="00A732F1"/>
    <w:rsid w:val="00A73491"/>
    <w:rsid w:val="00A7393D"/>
    <w:rsid w:val="00A73A23"/>
    <w:rsid w:val="00A74078"/>
    <w:rsid w:val="00A74117"/>
    <w:rsid w:val="00A74252"/>
    <w:rsid w:val="00A7428D"/>
    <w:rsid w:val="00A7492E"/>
    <w:rsid w:val="00A74958"/>
    <w:rsid w:val="00A74A04"/>
    <w:rsid w:val="00A74B0D"/>
    <w:rsid w:val="00A74CDA"/>
    <w:rsid w:val="00A74D53"/>
    <w:rsid w:val="00A754BD"/>
    <w:rsid w:val="00A75CD4"/>
    <w:rsid w:val="00A760B9"/>
    <w:rsid w:val="00A76658"/>
    <w:rsid w:val="00A76923"/>
    <w:rsid w:val="00A7700D"/>
    <w:rsid w:val="00A77218"/>
    <w:rsid w:val="00A77565"/>
    <w:rsid w:val="00A7762D"/>
    <w:rsid w:val="00A779D5"/>
    <w:rsid w:val="00A77BE5"/>
    <w:rsid w:val="00A8012B"/>
    <w:rsid w:val="00A80569"/>
    <w:rsid w:val="00A805AA"/>
    <w:rsid w:val="00A805AE"/>
    <w:rsid w:val="00A8075D"/>
    <w:rsid w:val="00A80B49"/>
    <w:rsid w:val="00A80B62"/>
    <w:rsid w:val="00A80C4A"/>
    <w:rsid w:val="00A80DBC"/>
    <w:rsid w:val="00A80F33"/>
    <w:rsid w:val="00A80F62"/>
    <w:rsid w:val="00A81125"/>
    <w:rsid w:val="00A811D7"/>
    <w:rsid w:val="00A81477"/>
    <w:rsid w:val="00A81506"/>
    <w:rsid w:val="00A8165B"/>
    <w:rsid w:val="00A81855"/>
    <w:rsid w:val="00A81BD6"/>
    <w:rsid w:val="00A81CF5"/>
    <w:rsid w:val="00A81E1C"/>
    <w:rsid w:val="00A81E3F"/>
    <w:rsid w:val="00A820A8"/>
    <w:rsid w:val="00A8219C"/>
    <w:rsid w:val="00A821F9"/>
    <w:rsid w:val="00A82210"/>
    <w:rsid w:val="00A8256F"/>
    <w:rsid w:val="00A825AA"/>
    <w:rsid w:val="00A82852"/>
    <w:rsid w:val="00A8296F"/>
    <w:rsid w:val="00A82AE2"/>
    <w:rsid w:val="00A82AF3"/>
    <w:rsid w:val="00A82E9C"/>
    <w:rsid w:val="00A82ECE"/>
    <w:rsid w:val="00A834E9"/>
    <w:rsid w:val="00A83A2A"/>
    <w:rsid w:val="00A83CC7"/>
    <w:rsid w:val="00A83D61"/>
    <w:rsid w:val="00A83E54"/>
    <w:rsid w:val="00A83EDA"/>
    <w:rsid w:val="00A83F01"/>
    <w:rsid w:val="00A840B0"/>
    <w:rsid w:val="00A8442B"/>
    <w:rsid w:val="00A84553"/>
    <w:rsid w:val="00A845ED"/>
    <w:rsid w:val="00A846A6"/>
    <w:rsid w:val="00A84B62"/>
    <w:rsid w:val="00A84C80"/>
    <w:rsid w:val="00A85079"/>
    <w:rsid w:val="00A850B0"/>
    <w:rsid w:val="00A851AC"/>
    <w:rsid w:val="00A852CA"/>
    <w:rsid w:val="00A8538C"/>
    <w:rsid w:val="00A85743"/>
    <w:rsid w:val="00A85930"/>
    <w:rsid w:val="00A8596A"/>
    <w:rsid w:val="00A859EB"/>
    <w:rsid w:val="00A85A7E"/>
    <w:rsid w:val="00A85A80"/>
    <w:rsid w:val="00A85B14"/>
    <w:rsid w:val="00A85B91"/>
    <w:rsid w:val="00A85E23"/>
    <w:rsid w:val="00A8611F"/>
    <w:rsid w:val="00A86146"/>
    <w:rsid w:val="00A86616"/>
    <w:rsid w:val="00A86705"/>
    <w:rsid w:val="00A86857"/>
    <w:rsid w:val="00A86A2E"/>
    <w:rsid w:val="00A86BD4"/>
    <w:rsid w:val="00A8708D"/>
    <w:rsid w:val="00A87262"/>
    <w:rsid w:val="00A87389"/>
    <w:rsid w:val="00A8762A"/>
    <w:rsid w:val="00A87C6A"/>
    <w:rsid w:val="00A87C84"/>
    <w:rsid w:val="00A87C86"/>
    <w:rsid w:val="00A87D0C"/>
    <w:rsid w:val="00A87E71"/>
    <w:rsid w:val="00A9017F"/>
    <w:rsid w:val="00A90202"/>
    <w:rsid w:val="00A90393"/>
    <w:rsid w:val="00A903DD"/>
    <w:rsid w:val="00A904C4"/>
    <w:rsid w:val="00A90B88"/>
    <w:rsid w:val="00A90D2F"/>
    <w:rsid w:val="00A90F3E"/>
    <w:rsid w:val="00A91047"/>
    <w:rsid w:val="00A911E6"/>
    <w:rsid w:val="00A9123B"/>
    <w:rsid w:val="00A91431"/>
    <w:rsid w:val="00A91486"/>
    <w:rsid w:val="00A914AD"/>
    <w:rsid w:val="00A91520"/>
    <w:rsid w:val="00A919F9"/>
    <w:rsid w:val="00A91A05"/>
    <w:rsid w:val="00A91E21"/>
    <w:rsid w:val="00A91F27"/>
    <w:rsid w:val="00A91F2F"/>
    <w:rsid w:val="00A920F6"/>
    <w:rsid w:val="00A921FF"/>
    <w:rsid w:val="00A92360"/>
    <w:rsid w:val="00A92536"/>
    <w:rsid w:val="00A9255A"/>
    <w:rsid w:val="00A927E0"/>
    <w:rsid w:val="00A9288B"/>
    <w:rsid w:val="00A929A1"/>
    <w:rsid w:val="00A92C49"/>
    <w:rsid w:val="00A9341F"/>
    <w:rsid w:val="00A9383C"/>
    <w:rsid w:val="00A938F9"/>
    <w:rsid w:val="00A93C36"/>
    <w:rsid w:val="00A93D2E"/>
    <w:rsid w:val="00A93E1E"/>
    <w:rsid w:val="00A94120"/>
    <w:rsid w:val="00A9425E"/>
    <w:rsid w:val="00A94567"/>
    <w:rsid w:val="00A94598"/>
    <w:rsid w:val="00A94996"/>
    <w:rsid w:val="00A94BEE"/>
    <w:rsid w:val="00A94EA3"/>
    <w:rsid w:val="00A94F02"/>
    <w:rsid w:val="00A94F71"/>
    <w:rsid w:val="00A95470"/>
    <w:rsid w:val="00A9579F"/>
    <w:rsid w:val="00A9586B"/>
    <w:rsid w:val="00A95C61"/>
    <w:rsid w:val="00A95E88"/>
    <w:rsid w:val="00A95F6A"/>
    <w:rsid w:val="00A9621F"/>
    <w:rsid w:val="00A962CD"/>
    <w:rsid w:val="00A96446"/>
    <w:rsid w:val="00A96AD9"/>
    <w:rsid w:val="00A97185"/>
    <w:rsid w:val="00A9732A"/>
    <w:rsid w:val="00A975EC"/>
    <w:rsid w:val="00A97D46"/>
    <w:rsid w:val="00AA0015"/>
    <w:rsid w:val="00AA0251"/>
    <w:rsid w:val="00AA0343"/>
    <w:rsid w:val="00AA07FF"/>
    <w:rsid w:val="00AA0919"/>
    <w:rsid w:val="00AA0AE9"/>
    <w:rsid w:val="00AA0E84"/>
    <w:rsid w:val="00AA1372"/>
    <w:rsid w:val="00AA15DB"/>
    <w:rsid w:val="00AA1806"/>
    <w:rsid w:val="00AA1BF0"/>
    <w:rsid w:val="00AA1BF4"/>
    <w:rsid w:val="00AA1E4D"/>
    <w:rsid w:val="00AA201E"/>
    <w:rsid w:val="00AA25A7"/>
    <w:rsid w:val="00AA26D2"/>
    <w:rsid w:val="00AA26F2"/>
    <w:rsid w:val="00AA275B"/>
    <w:rsid w:val="00AA2AB4"/>
    <w:rsid w:val="00AA2B92"/>
    <w:rsid w:val="00AA2C52"/>
    <w:rsid w:val="00AA2F6D"/>
    <w:rsid w:val="00AA2FB4"/>
    <w:rsid w:val="00AA302B"/>
    <w:rsid w:val="00AA311A"/>
    <w:rsid w:val="00AA3149"/>
    <w:rsid w:val="00AA3238"/>
    <w:rsid w:val="00AA37DD"/>
    <w:rsid w:val="00AA3B83"/>
    <w:rsid w:val="00AA3E05"/>
    <w:rsid w:val="00AA3E96"/>
    <w:rsid w:val="00AA3F0D"/>
    <w:rsid w:val="00AA42AF"/>
    <w:rsid w:val="00AA45E2"/>
    <w:rsid w:val="00AA46C7"/>
    <w:rsid w:val="00AA4754"/>
    <w:rsid w:val="00AA48A2"/>
    <w:rsid w:val="00AA48AB"/>
    <w:rsid w:val="00AA4AB8"/>
    <w:rsid w:val="00AA4D35"/>
    <w:rsid w:val="00AA4D55"/>
    <w:rsid w:val="00AA4F1F"/>
    <w:rsid w:val="00AA4F7B"/>
    <w:rsid w:val="00AA505C"/>
    <w:rsid w:val="00AA526F"/>
    <w:rsid w:val="00AA534B"/>
    <w:rsid w:val="00AA5399"/>
    <w:rsid w:val="00AA53A4"/>
    <w:rsid w:val="00AA546C"/>
    <w:rsid w:val="00AA55B3"/>
    <w:rsid w:val="00AA56D2"/>
    <w:rsid w:val="00AA5AEC"/>
    <w:rsid w:val="00AA61B6"/>
    <w:rsid w:val="00AA6247"/>
    <w:rsid w:val="00AA627E"/>
    <w:rsid w:val="00AA65C9"/>
    <w:rsid w:val="00AA6754"/>
    <w:rsid w:val="00AA69E0"/>
    <w:rsid w:val="00AA6B47"/>
    <w:rsid w:val="00AA6BB5"/>
    <w:rsid w:val="00AA6D40"/>
    <w:rsid w:val="00AA717E"/>
    <w:rsid w:val="00AA71D7"/>
    <w:rsid w:val="00AA7A15"/>
    <w:rsid w:val="00AA7B1D"/>
    <w:rsid w:val="00AA7C00"/>
    <w:rsid w:val="00AA7C4E"/>
    <w:rsid w:val="00AA7D48"/>
    <w:rsid w:val="00AA7E05"/>
    <w:rsid w:val="00AB02A1"/>
    <w:rsid w:val="00AB052B"/>
    <w:rsid w:val="00AB05B8"/>
    <w:rsid w:val="00AB061E"/>
    <w:rsid w:val="00AB0A01"/>
    <w:rsid w:val="00AB0A31"/>
    <w:rsid w:val="00AB0C7E"/>
    <w:rsid w:val="00AB0FA5"/>
    <w:rsid w:val="00AB11CD"/>
    <w:rsid w:val="00AB127E"/>
    <w:rsid w:val="00AB13EF"/>
    <w:rsid w:val="00AB145B"/>
    <w:rsid w:val="00AB1670"/>
    <w:rsid w:val="00AB1817"/>
    <w:rsid w:val="00AB19C2"/>
    <w:rsid w:val="00AB1A30"/>
    <w:rsid w:val="00AB1A4B"/>
    <w:rsid w:val="00AB1AB2"/>
    <w:rsid w:val="00AB1B8F"/>
    <w:rsid w:val="00AB1C97"/>
    <w:rsid w:val="00AB1F8F"/>
    <w:rsid w:val="00AB24F9"/>
    <w:rsid w:val="00AB26F0"/>
    <w:rsid w:val="00AB2EFA"/>
    <w:rsid w:val="00AB309B"/>
    <w:rsid w:val="00AB30C6"/>
    <w:rsid w:val="00AB3192"/>
    <w:rsid w:val="00AB3437"/>
    <w:rsid w:val="00AB36E2"/>
    <w:rsid w:val="00AB3732"/>
    <w:rsid w:val="00AB3BA7"/>
    <w:rsid w:val="00AB3BB7"/>
    <w:rsid w:val="00AB3D79"/>
    <w:rsid w:val="00AB40B7"/>
    <w:rsid w:val="00AB41DD"/>
    <w:rsid w:val="00AB4230"/>
    <w:rsid w:val="00AB43BE"/>
    <w:rsid w:val="00AB43FB"/>
    <w:rsid w:val="00AB4403"/>
    <w:rsid w:val="00AB44B1"/>
    <w:rsid w:val="00AB45ED"/>
    <w:rsid w:val="00AB45F2"/>
    <w:rsid w:val="00AB491A"/>
    <w:rsid w:val="00AB4A19"/>
    <w:rsid w:val="00AB4AE5"/>
    <w:rsid w:val="00AB4C4A"/>
    <w:rsid w:val="00AB4DC4"/>
    <w:rsid w:val="00AB4E4F"/>
    <w:rsid w:val="00AB52A0"/>
    <w:rsid w:val="00AB52C8"/>
    <w:rsid w:val="00AB5350"/>
    <w:rsid w:val="00AB53BF"/>
    <w:rsid w:val="00AB54F9"/>
    <w:rsid w:val="00AB5934"/>
    <w:rsid w:val="00AB5A29"/>
    <w:rsid w:val="00AB5A6E"/>
    <w:rsid w:val="00AB5AE6"/>
    <w:rsid w:val="00AB5B34"/>
    <w:rsid w:val="00AB5E34"/>
    <w:rsid w:val="00AB5F6B"/>
    <w:rsid w:val="00AB5FB0"/>
    <w:rsid w:val="00AB6292"/>
    <w:rsid w:val="00AB6375"/>
    <w:rsid w:val="00AB63D8"/>
    <w:rsid w:val="00AB6B38"/>
    <w:rsid w:val="00AB6CA5"/>
    <w:rsid w:val="00AB6EC7"/>
    <w:rsid w:val="00AB7226"/>
    <w:rsid w:val="00AB738C"/>
    <w:rsid w:val="00AB75B4"/>
    <w:rsid w:val="00AB7E13"/>
    <w:rsid w:val="00AB7EB7"/>
    <w:rsid w:val="00AB7EE6"/>
    <w:rsid w:val="00AC015C"/>
    <w:rsid w:val="00AC025B"/>
    <w:rsid w:val="00AC06A2"/>
    <w:rsid w:val="00AC06B3"/>
    <w:rsid w:val="00AC0BB1"/>
    <w:rsid w:val="00AC0D1F"/>
    <w:rsid w:val="00AC0E03"/>
    <w:rsid w:val="00AC0EE8"/>
    <w:rsid w:val="00AC1071"/>
    <w:rsid w:val="00AC10A0"/>
    <w:rsid w:val="00AC1325"/>
    <w:rsid w:val="00AC178D"/>
    <w:rsid w:val="00AC1A0B"/>
    <w:rsid w:val="00AC1B7E"/>
    <w:rsid w:val="00AC2016"/>
    <w:rsid w:val="00AC21B3"/>
    <w:rsid w:val="00AC25D4"/>
    <w:rsid w:val="00AC26F9"/>
    <w:rsid w:val="00AC29CC"/>
    <w:rsid w:val="00AC2BC7"/>
    <w:rsid w:val="00AC3065"/>
    <w:rsid w:val="00AC315F"/>
    <w:rsid w:val="00AC368A"/>
    <w:rsid w:val="00AC36D7"/>
    <w:rsid w:val="00AC3E77"/>
    <w:rsid w:val="00AC4182"/>
    <w:rsid w:val="00AC42E8"/>
    <w:rsid w:val="00AC43E2"/>
    <w:rsid w:val="00AC4527"/>
    <w:rsid w:val="00AC47F3"/>
    <w:rsid w:val="00AC4941"/>
    <w:rsid w:val="00AC4B25"/>
    <w:rsid w:val="00AC4B74"/>
    <w:rsid w:val="00AC5BD2"/>
    <w:rsid w:val="00AC635A"/>
    <w:rsid w:val="00AC6422"/>
    <w:rsid w:val="00AC656B"/>
    <w:rsid w:val="00AC6AA9"/>
    <w:rsid w:val="00AC6BDA"/>
    <w:rsid w:val="00AC6DD3"/>
    <w:rsid w:val="00AC6E4D"/>
    <w:rsid w:val="00AC7716"/>
    <w:rsid w:val="00AC7B64"/>
    <w:rsid w:val="00AC7CD5"/>
    <w:rsid w:val="00AC7CEF"/>
    <w:rsid w:val="00AD0178"/>
    <w:rsid w:val="00AD04F8"/>
    <w:rsid w:val="00AD051B"/>
    <w:rsid w:val="00AD061A"/>
    <w:rsid w:val="00AD063E"/>
    <w:rsid w:val="00AD0ADA"/>
    <w:rsid w:val="00AD0CA8"/>
    <w:rsid w:val="00AD0D37"/>
    <w:rsid w:val="00AD1230"/>
    <w:rsid w:val="00AD145F"/>
    <w:rsid w:val="00AD1539"/>
    <w:rsid w:val="00AD19E5"/>
    <w:rsid w:val="00AD1AC5"/>
    <w:rsid w:val="00AD1D3A"/>
    <w:rsid w:val="00AD2238"/>
    <w:rsid w:val="00AD242B"/>
    <w:rsid w:val="00AD2480"/>
    <w:rsid w:val="00AD290D"/>
    <w:rsid w:val="00AD299D"/>
    <w:rsid w:val="00AD2DDD"/>
    <w:rsid w:val="00AD2FC9"/>
    <w:rsid w:val="00AD305C"/>
    <w:rsid w:val="00AD3255"/>
    <w:rsid w:val="00AD3406"/>
    <w:rsid w:val="00AD34E5"/>
    <w:rsid w:val="00AD350A"/>
    <w:rsid w:val="00AD35EB"/>
    <w:rsid w:val="00AD394D"/>
    <w:rsid w:val="00AD39F7"/>
    <w:rsid w:val="00AD3A00"/>
    <w:rsid w:val="00AD3D6A"/>
    <w:rsid w:val="00AD4150"/>
    <w:rsid w:val="00AD4178"/>
    <w:rsid w:val="00AD4387"/>
    <w:rsid w:val="00AD4402"/>
    <w:rsid w:val="00AD494E"/>
    <w:rsid w:val="00AD49E5"/>
    <w:rsid w:val="00AD4B58"/>
    <w:rsid w:val="00AD4EC0"/>
    <w:rsid w:val="00AD54D3"/>
    <w:rsid w:val="00AD54FE"/>
    <w:rsid w:val="00AD5508"/>
    <w:rsid w:val="00AD556B"/>
    <w:rsid w:val="00AD575B"/>
    <w:rsid w:val="00AD5EC0"/>
    <w:rsid w:val="00AD6274"/>
    <w:rsid w:val="00AD675F"/>
    <w:rsid w:val="00AD692C"/>
    <w:rsid w:val="00AD6A5D"/>
    <w:rsid w:val="00AD6BB2"/>
    <w:rsid w:val="00AD6BD9"/>
    <w:rsid w:val="00AD6C85"/>
    <w:rsid w:val="00AD6D86"/>
    <w:rsid w:val="00AD6F7A"/>
    <w:rsid w:val="00AD7291"/>
    <w:rsid w:val="00AD735E"/>
    <w:rsid w:val="00AD7B44"/>
    <w:rsid w:val="00AD7BA4"/>
    <w:rsid w:val="00AD7BE4"/>
    <w:rsid w:val="00AD7C17"/>
    <w:rsid w:val="00AD7D43"/>
    <w:rsid w:val="00AD7EEB"/>
    <w:rsid w:val="00AD7FFD"/>
    <w:rsid w:val="00AE0718"/>
    <w:rsid w:val="00AE08FD"/>
    <w:rsid w:val="00AE0DCC"/>
    <w:rsid w:val="00AE0FF9"/>
    <w:rsid w:val="00AE1385"/>
    <w:rsid w:val="00AE189C"/>
    <w:rsid w:val="00AE19F7"/>
    <w:rsid w:val="00AE1BE9"/>
    <w:rsid w:val="00AE1DC9"/>
    <w:rsid w:val="00AE1E54"/>
    <w:rsid w:val="00AE1FA6"/>
    <w:rsid w:val="00AE20D4"/>
    <w:rsid w:val="00AE22F7"/>
    <w:rsid w:val="00AE23BE"/>
    <w:rsid w:val="00AE252C"/>
    <w:rsid w:val="00AE26A3"/>
    <w:rsid w:val="00AE2759"/>
    <w:rsid w:val="00AE27EC"/>
    <w:rsid w:val="00AE2852"/>
    <w:rsid w:val="00AE29D5"/>
    <w:rsid w:val="00AE29DF"/>
    <w:rsid w:val="00AE2F55"/>
    <w:rsid w:val="00AE3099"/>
    <w:rsid w:val="00AE30C0"/>
    <w:rsid w:val="00AE36AA"/>
    <w:rsid w:val="00AE378F"/>
    <w:rsid w:val="00AE3B99"/>
    <w:rsid w:val="00AE3CEE"/>
    <w:rsid w:val="00AE3D8D"/>
    <w:rsid w:val="00AE3FC6"/>
    <w:rsid w:val="00AE4007"/>
    <w:rsid w:val="00AE42C7"/>
    <w:rsid w:val="00AE44FA"/>
    <w:rsid w:val="00AE46F5"/>
    <w:rsid w:val="00AE4752"/>
    <w:rsid w:val="00AE4E08"/>
    <w:rsid w:val="00AE4E27"/>
    <w:rsid w:val="00AE4EF5"/>
    <w:rsid w:val="00AE50FE"/>
    <w:rsid w:val="00AE5103"/>
    <w:rsid w:val="00AE5264"/>
    <w:rsid w:val="00AE53D0"/>
    <w:rsid w:val="00AE571A"/>
    <w:rsid w:val="00AE57EF"/>
    <w:rsid w:val="00AE58A6"/>
    <w:rsid w:val="00AE59B1"/>
    <w:rsid w:val="00AE5C63"/>
    <w:rsid w:val="00AE5DE6"/>
    <w:rsid w:val="00AE6115"/>
    <w:rsid w:val="00AE62F2"/>
    <w:rsid w:val="00AE68CB"/>
    <w:rsid w:val="00AE68CC"/>
    <w:rsid w:val="00AE6A1E"/>
    <w:rsid w:val="00AE6A72"/>
    <w:rsid w:val="00AE6B4B"/>
    <w:rsid w:val="00AE6FCB"/>
    <w:rsid w:val="00AE710C"/>
    <w:rsid w:val="00AE7142"/>
    <w:rsid w:val="00AE7268"/>
    <w:rsid w:val="00AE72BE"/>
    <w:rsid w:val="00AE7435"/>
    <w:rsid w:val="00AE7555"/>
    <w:rsid w:val="00AE778D"/>
    <w:rsid w:val="00AE78C1"/>
    <w:rsid w:val="00AE7AEF"/>
    <w:rsid w:val="00AE7B9D"/>
    <w:rsid w:val="00AE7BA0"/>
    <w:rsid w:val="00AE7BD9"/>
    <w:rsid w:val="00AE7BF9"/>
    <w:rsid w:val="00AE7D68"/>
    <w:rsid w:val="00AF032C"/>
    <w:rsid w:val="00AF0423"/>
    <w:rsid w:val="00AF0491"/>
    <w:rsid w:val="00AF0886"/>
    <w:rsid w:val="00AF092B"/>
    <w:rsid w:val="00AF0AFA"/>
    <w:rsid w:val="00AF0D4A"/>
    <w:rsid w:val="00AF0DB7"/>
    <w:rsid w:val="00AF1055"/>
    <w:rsid w:val="00AF1116"/>
    <w:rsid w:val="00AF1526"/>
    <w:rsid w:val="00AF152B"/>
    <w:rsid w:val="00AF1561"/>
    <w:rsid w:val="00AF189D"/>
    <w:rsid w:val="00AF197A"/>
    <w:rsid w:val="00AF1A6C"/>
    <w:rsid w:val="00AF1C53"/>
    <w:rsid w:val="00AF1D1C"/>
    <w:rsid w:val="00AF1EB2"/>
    <w:rsid w:val="00AF1EBE"/>
    <w:rsid w:val="00AF1EF5"/>
    <w:rsid w:val="00AF2301"/>
    <w:rsid w:val="00AF241A"/>
    <w:rsid w:val="00AF2463"/>
    <w:rsid w:val="00AF25B8"/>
    <w:rsid w:val="00AF2622"/>
    <w:rsid w:val="00AF28B4"/>
    <w:rsid w:val="00AF2CB9"/>
    <w:rsid w:val="00AF2DFF"/>
    <w:rsid w:val="00AF2F91"/>
    <w:rsid w:val="00AF318A"/>
    <w:rsid w:val="00AF3383"/>
    <w:rsid w:val="00AF34C4"/>
    <w:rsid w:val="00AF35F0"/>
    <w:rsid w:val="00AF365C"/>
    <w:rsid w:val="00AF369C"/>
    <w:rsid w:val="00AF39E9"/>
    <w:rsid w:val="00AF3A60"/>
    <w:rsid w:val="00AF3CF6"/>
    <w:rsid w:val="00AF3E2D"/>
    <w:rsid w:val="00AF3F7A"/>
    <w:rsid w:val="00AF4263"/>
    <w:rsid w:val="00AF431D"/>
    <w:rsid w:val="00AF4566"/>
    <w:rsid w:val="00AF461C"/>
    <w:rsid w:val="00AF47C0"/>
    <w:rsid w:val="00AF47CC"/>
    <w:rsid w:val="00AF4A70"/>
    <w:rsid w:val="00AF4CBC"/>
    <w:rsid w:val="00AF513A"/>
    <w:rsid w:val="00AF5386"/>
    <w:rsid w:val="00AF53F4"/>
    <w:rsid w:val="00AF54E6"/>
    <w:rsid w:val="00AF54E9"/>
    <w:rsid w:val="00AF57DE"/>
    <w:rsid w:val="00AF57F8"/>
    <w:rsid w:val="00AF59D7"/>
    <w:rsid w:val="00AF5A03"/>
    <w:rsid w:val="00AF5BB0"/>
    <w:rsid w:val="00AF5EAD"/>
    <w:rsid w:val="00AF60D6"/>
    <w:rsid w:val="00AF60EB"/>
    <w:rsid w:val="00AF614B"/>
    <w:rsid w:val="00AF6561"/>
    <w:rsid w:val="00AF6647"/>
    <w:rsid w:val="00AF66DE"/>
    <w:rsid w:val="00AF68BB"/>
    <w:rsid w:val="00AF6C23"/>
    <w:rsid w:val="00AF6C38"/>
    <w:rsid w:val="00AF6C4F"/>
    <w:rsid w:val="00AF7049"/>
    <w:rsid w:val="00AF72DF"/>
    <w:rsid w:val="00AF76B4"/>
    <w:rsid w:val="00AF774E"/>
    <w:rsid w:val="00AF7A73"/>
    <w:rsid w:val="00B000A6"/>
    <w:rsid w:val="00B00117"/>
    <w:rsid w:val="00B003B1"/>
    <w:rsid w:val="00B00503"/>
    <w:rsid w:val="00B00636"/>
    <w:rsid w:val="00B00964"/>
    <w:rsid w:val="00B00B87"/>
    <w:rsid w:val="00B00C2D"/>
    <w:rsid w:val="00B0124F"/>
    <w:rsid w:val="00B012FE"/>
    <w:rsid w:val="00B014AB"/>
    <w:rsid w:val="00B0177C"/>
    <w:rsid w:val="00B018D0"/>
    <w:rsid w:val="00B019C9"/>
    <w:rsid w:val="00B019DB"/>
    <w:rsid w:val="00B01C26"/>
    <w:rsid w:val="00B020B8"/>
    <w:rsid w:val="00B020BC"/>
    <w:rsid w:val="00B020FB"/>
    <w:rsid w:val="00B02195"/>
    <w:rsid w:val="00B02232"/>
    <w:rsid w:val="00B024C0"/>
    <w:rsid w:val="00B0259D"/>
    <w:rsid w:val="00B0268A"/>
    <w:rsid w:val="00B02813"/>
    <w:rsid w:val="00B02814"/>
    <w:rsid w:val="00B0281C"/>
    <w:rsid w:val="00B02AE9"/>
    <w:rsid w:val="00B02B75"/>
    <w:rsid w:val="00B02D11"/>
    <w:rsid w:val="00B02D73"/>
    <w:rsid w:val="00B02DED"/>
    <w:rsid w:val="00B02F19"/>
    <w:rsid w:val="00B03054"/>
    <w:rsid w:val="00B03100"/>
    <w:rsid w:val="00B031E9"/>
    <w:rsid w:val="00B03209"/>
    <w:rsid w:val="00B032F4"/>
    <w:rsid w:val="00B03619"/>
    <w:rsid w:val="00B03646"/>
    <w:rsid w:val="00B03822"/>
    <w:rsid w:val="00B03841"/>
    <w:rsid w:val="00B03A51"/>
    <w:rsid w:val="00B04245"/>
    <w:rsid w:val="00B044C3"/>
    <w:rsid w:val="00B04590"/>
    <w:rsid w:val="00B045E3"/>
    <w:rsid w:val="00B0464D"/>
    <w:rsid w:val="00B049EC"/>
    <w:rsid w:val="00B04A87"/>
    <w:rsid w:val="00B04BA9"/>
    <w:rsid w:val="00B04C21"/>
    <w:rsid w:val="00B04C9B"/>
    <w:rsid w:val="00B04F1F"/>
    <w:rsid w:val="00B05096"/>
    <w:rsid w:val="00B057C6"/>
    <w:rsid w:val="00B05D19"/>
    <w:rsid w:val="00B05D3F"/>
    <w:rsid w:val="00B05D7D"/>
    <w:rsid w:val="00B05DC3"/>
    <w:rsid w:val="00B05E04"/>
    <w:rsid w:val="00B05F43"/>
    <w:rsid w:val="00B05F75"/>
    <w:rsid w:val="00B05FF9"/>
    <w:rsid w:val="00B062D5"/>
    <w:rsid w:val="00B06475"/>
    <w:rsid w:val="00B0662E"/>
    <w:rsid w:val="00B06778"/>
    <w:rsid w:val="00B06B2F"/>
    <w:rsid w:val="00B06B3C"/>
    <w:rsid w:val="00B07429"/>
    <w:rsid w:val="00B07689"/>
    <w:rsid w:val="00B076AB"/>
    <w:rsid w:val="00B07A6A"/>
    <w:rsid w:val="00B07D46"/>
    <w:rsid w:val="00B10281"/>
    <w:rsid w:val="00B102EE"/>
    <w:rsid w:val="00B107B4"/>
    <w:rsid w:val="00B10BC9"/>
    <w:rsid w:val="00B110C8"/>
    <w:rsid w:val="00B110CC"/>
    <w:rsid w:val="00B11109"/>
    <w:rsid w:val="00B112FB"/>
    <w:rsid w:val="00B115F7"/>
    <w:rsid w:val="00B118FC"/>
    <w:rsid w:val="00B11B08"/>
    <w:rsid w:val="00B11B6D"/>
    <w:rsid w:val="00B11C64"/>
    <w:rsid w:val="00B126BB"/>
    <w:rsid w:val="00B127B4"/>
    <w:rsid w:val="00B12A44"/>
    <w:rsid w:val="00B12B69"/>
    <w:rsid w:val="00B12C10"/>
    <w:rsid w:val="00B12C9A"/>
    <w:rsid w:val="00B13019"/>
    <w:rsid w:val="00B13045"/>
    <w:rsid w:val="00B13074"/>
    <w:rsid w:val="00B130FE"/>
    <w:rsid w:val="00B134AA"/>
    <w:rsid w:val="00B139C1"/>
    <w:rsid w:val="00B13B0C"/>
    <w:rsid w:val="00B13DC2"/>
    <w:rsid w:val="00B140AB"/>
    <w:rsid w:val="00B14248"/>
    <w:rsid w:val="00B142DC"/>
    <w:rsid w:val="00B1481D"/>
    <w:rsid w:val="00B14A27"/>
    <w:rsid w:val="00B14A76"/>
    <w:rsid w:val="00B14B06"/>
    <w:rsid w:val="00B14E6A"/>
    <w:rsid w:val="00B15105"/>
    <w:rsid w:val="00B1512C"/>
    <w:rsid w:val="00B1540A"/>
    <w:rsid w:val="00B154EC"/>
    <w:rsid w:val="00B159E3"/>
    <w:rsid w:val="00B15BF6"/>
    <w:rsid w:val="00B15F07"/>
    <w:rsid w:val="00B15F13"/>
    <w:rsid w:val="00B15F1D"/>
    <w:rsid w:val="00B16156"/>
    <w:rsid w:val="00B161DF"/>
    <w:rsid w:val="00B162CF"/>
    <w:rsid w:val="00B165FF"/>
    <w:rsid w:val="00B167D8"/>
    <w:rsid w:val="00B1682B"/>
    <w:rsid w:val="00B168B7"/>
    <w:rsid w:val="00B168B9"/>
    <w:rsid w:val="00B16CA3"/>
    <w:rsid w:val="00B16DB6"/>
    <w:rsid w:val="00B171F2"/>
    <w:rsid w:val="00B172DC"/>
    <w:rsid w:val="00B1748A"/>
    <w:rsid w:val="00B179FC"/>
    <w:rsid w:val="00B17AB4"/>
    <w:rsid w:val="00B17B88"/>
    <w:rsid w:val="00B17BAF"/>
    <w:rsid w:val="00B17C07"/>
    <w:rsid w:val="00B17DCD"/>
    <w:rsid w:val="00B17EAC"/>
    <w:rsid w:val="00B200FA"/>
    <w:rsid w:val="00B20183"/>
    <w:rsid w:val="00B202BC"/>
    <w:rsid w:val="00B203CD"/>
    <w:rsid w:val="00B20547"/>
    <w:rsid w:val="00B205EF"/>
    <w:rsid w:val="00B20631"/>
    <w:rsid w:val="00B2093B"/>
    <w:rsid w:val="00B20A4F"/>
    <w:rsid w:val="00B20B30"/>
    <w:rsid w:val="00B20CAF"/>
    <w:rsid w:val="00B20D33"/>
    <w:rsid w:val="00B20F30"/>
    <w:rsid w:val="00B211F1"/>
    <w:rsid w:val="00B215D2"/>
    <w:rsid w:val="00B21CC3"/>
    <w:rsid w:val="00B21EC3"/>
    <w:rsid w:val="00B21EEB"/>
    <w:rsid w:val="00B221D2"/>
    <w:rsid w:val="00B222D4"/>
    <w:rsid w:val="00B22325"/>
    <w:rsid w:val="00B225D4"/>
    <w:rsid w:val="00B22803"/>
    <w:rsid w:val="00B2289A"/>
    <w:rsid w:val="00B22AB0"/>
    <w:rsid w:val="00B22B86"/>
    <w:rsid w:val="00B22BB0"/>
    <w:rsid w:val="00B22D06"/>
    <w:rsid w:val="00B22E1D"/>
    <w:rsid w:val="00B22EDA"/>
    <w:rsid w:val="00B23042"/>
    <w:rsid w:val="00B231E2"/>
    <w:rsid w:val="00B23271"/>
    <w:rsid w:val="00B235C8"/>
    <w:rsid w:val="00B2372B"/>
    <w:rsid w:val="00B23AA7"/>
    <w:rsid w:val="00B23DB3"/>
    <w:rsid w:val="00B23FD7"/>
    <w:rsid w:val="00B24066"/>
    <w:rsid w:val="00B24116"/>
    <w:rsid w:val="00B2475B"/>
    <w:rsid w:val="00B24936"/>
    <w:rsid w:val="00B24E8A"/>
    <w:rsid w:val="00B24F67"/>
    <w:rsid w:val="00B25215"/>
    <w:rsid w:val="00B252A4"/>
    <w:rsid w:val="00B25830"/>
    <w:rsid w:val="00B2592E"/>
    <w:rsid w:val="00B25B0B"/>
    <w:rsid w:val="00B25B3B"/>
    <w:rsid w:val="00B25CA3"/>
    <w:rsid w:val="00B260E2"/>
    <w:rsid w:val="00B26675"/>
    <w:rsid w:val="00B26A00"/>
    <w:rsid w:val="00B26D0B"/>
    <w:rsid w:val="00B26DB3"/>
    <w:rsid w:val="00B27222"/>
    <w:rsid w:val="00B273C7"/>
    <w:rsid w:val="00B274F3"/>
    <w:rsid w:val="00B27766"/>
    <w:rsid w:val="00B2780A"/>
    <w:rsid w:val="00B27810"/>
    <w:rsid w:val="00B27983"/>
    <w:rsid w:val="00B27AAA"/>
    <w:rsid w:val="00B27BEC"/>
    <w:rsid w:val="00B27F77"/>
    <w:rsid w:val="00B3000A"/>
    <w:rsid w:val="00B307DE"/>
    <w:rsid w:val="00B30A3A"/>
    <w:rsid w:val="00B30B0C"/>
    <w:rsid w:val="00B30BC4"/>
    <w:rsid w:val="00B30DB4"/>
    <w:rsid w:val="00B30E06"/>
    <w:rsid w:val="00B30FA3"/>
    <w:rsid w:val="00B30FC8"/>
    <w:rsid w:val="00B311E2"/>
    <w:rsid w:val="00B3133D"/>
    <w:rsid w:val="00B313C6"/>
    <w:rsid w:val="00B31BF9"/>
    <w:rsid w:val="00B3251C"/>
    <w:rsid w:val="00B325A9"/>
    <w:rsid w:val="00B3272A"/>
    <w:rsid w:val="00B32888"/>
    <w:rsid w:val="00B328D5"/>
    <w:rsid w:val="00B329F2"/>
    <w:rsid w:val="00B32BF0"/>
    <w:rsid w:val="00B32D14"/>
    <w:rsid w:val="00B32D9F"/>
    <w:rsid w:val="00B32E6C"/>
    <w:rsid w:val="00B33334"/>
    <w:rsid w:val="00B3342A"/>
    <w:rsid w:val="00B337C1"/>
    <w:rsid w:val="00B339E0"/>
    <w:rsid w:val="00B33BD9"/>
    <w:rsid w:val="00B33D01"/>
    <w:rsid w:val="00B33FFB"/>
    <w:rsid w:val="00B34515"/>
    <w:rsid w:val="00B34AAF"/>
    <w:rsid w:val="00B34D47"/>
    <w:rsid w:val="00B34E0B"/>
    <w:rsid w:val="00B35181"/>
    <w:rsid w:val="00B352B0"/>
    <w:rsid w:val="00B352D0"/>
    <w:rsid w:val="00B3533B"/>
    <w:rsid w:val="00B3549F"/>
    <w:rsid w:val="00B3574D"/>
    <w:rsid w:val="00B35E0B"/>
    <w:rsid w:val="00B36155"/>
    <w:rsid w:val="00B363FE"/>
    <w:rsid w:val="00B365D4"/>
    <w:rsid w:val="00B36813"/>
    <w:rsid w:val="00B3694C"/>
    <w:rsid w:val="00B36A97"/>
    <w:rsid w:val="00B36D29"/>
    <w:rsid w:val="00B36D3E"/>
    <w:rsid w:val="00B36D51"/>
    <w:rsid w:val="00B36E31"/>
    <w:rsid w:val="00B3700C"/>
    <w:rsid w:val="00B37374"/>
    <w:rsid w:val="00B37616"/>
    <w:rsid w:val="00B376AB"/>
    <w:rsid w:val="00B37A73"/>
    <w:rsid w:val="00B37A98"/>
    <w:rsid w:val="00B37DE3"/>
    <w:rsid w:val="00B37EC1"/>
    <w:rsid w:val="00B37EF6"/>
    <w:rsid w:val="00B4009F"/>
    <w:rsid w:val="00B411A8"/>
    <w:rsid w:val="00B41508"/>
    <w:rsid w:val="00B4152A"/>
    <w:rsid w:val="00B41AEC"/>
    <w:rsid w:val="00B41BE2"/>
    <w:rsid w:val="00B41C05"/>
    <w:rsid w:val="00B41C17"/>
    <w:rsid w:val="00B420B9"/>
    <w:rsid w:val="00B42924"/>
    <w:rsid w:val="00B42B65"/>
    <w:rsid w:val="00B42BC4"/>
    <w:rsid w:val="00B42C70"/>
    <w:rsid w:val="00B42D5F"/>
    <w:rsid w:val="00B431F1"/>
    <w:rsid w:val="00B43269"/>
    <w:rsid w:val="00B435CC"/>
    <w:rsid w:val="00B43842"/>
    <w:rsid w:val="00B43877"/>
    <w:rsid w:val="00B43967"/>
    <w:rsid w:val="00B43D55"/>
    <w:rsid w:val="00B43DBD"/>
    <w:rsid w:val="00B43DF9"/>
    <w:rsid w:val="00B43F89"/>
    <w:rsid w:val="00B43FBA"/>
    <w:rsid w:val="00B443D6"/>
    <w:rsid w:val="00B447E8"/>
    <w:rsid w:val="00B448BE"/>
    <w:rsid w:val="00B449A3"/>
    <w:rsid w:val="00B44F07"/>
    <w:rsid w:val="00B45010"/>
    <w:rsid w:val="00B451BD"/>
    <w:rsid w:val="00B45945"/>
    <w:rsid w:val="00B45BCA"/>
    <w:rsid w:val="00B45BEB"/>
    <w:rsid w:val="00B45D2F"/>
    <w:rsid w:val="00B45EF2"/>
    <w:rsid w:val="00B4680F"/>
    <w:rsid w:val="00B46848"/>
    <w:rsid w:val="00B46AE1"/>
    <w:rsid w:val="00B46AED"/>
    <w:rsid w:val="00B4729C"/>
    <w:rsid w:val="00B473AF"/>
    <w:rsid w:val="00B47446"/>
    <w:rsid w:val="00B47578"/>
    <w:rsid w:val="00B4776D"/>
    <w:rsid w:val="00B479D2"/>
    <w:rsid w:val="00B47C82"/>
    <w:rsid w:val="00B500E5"/>
    <w:rsid w:val="00B502C5"/>
    <w:rsid w:val="00B50380"/>
    <w:rsid w:val="00B50465"/>
    <w:rsid w:val="00B5053B"/>
    <w:rsid w:val="00B5067C"/>
    <w:rsid w:val="00B507CB"/>
    <w:rsid w:val="00B50B6F"/>
    <w:rsid w:val="00B50F71"/>
    <w:rsid w:val="00B51005"/>
    <w:rsid w:val="00B5100B"/>
    <w:rsid w:val="00B5159B"/>
    <w:rsid w:val="00B518DE"/>
    <w:rsid w:val="00B51D79"/>
    <w:rsid w:val="00B51D7D"/>
    <w:rsid w:val="00B51E24"/>
    <w:rsid w:val="00B51FAC"/>
    <w:rsid w:val="00B520B3"/>
    <w:rsid w:val="00B5216F"/>
    <w:rsid w:val="00B52211"/>
    <w:rsid w:val="00B5244E"/>
    <w:rsid w:val="00B52450"/>
    <w:rsid w:val="00B528DC"/>
    <w:rsid w:val="00B52A13"/>
    <w:rsid w:val="00B52C22"/>
    <w:rsid w:val="00B52FCF"/>
    <w:rsid w:val="00B538CD"/>
    <w:rsid w:val="00B53987"/>
    <w:rsid w:val="00B53AC0"/>
    <w:rsid w:val="00B53AE9"/>
    <w:rsid w:val="00B53DB4"/>
    <w:rsid w:val="00B53F60"/>
    <w:rsid w:val="00B53F65"/>
    <w:rsid w:val="00B54315"/>
    <w:rsid w:val="00B544D2"/>
    <w:rsid w:val="00B54668"/>
    <w:rsid w:val="00B546C6"/>
    <w:rsid w:val="00B54926"/>
    <w:rsid w:val="00B54A32"/>
    <w:rsid w:val="00B55048"/>
    <w:rsid w:val="00B55322"/>
    <w:rsid w:val="00B55499"/>
    <w:rsid w:val="00B556A3"/>
    <w:rsid w:val="00B556E3"/>
    <w:rsid w:val="00B557B4"/>
    <w:rsid w:val="00B557E4"/>
    <w:rsid w:val="00B55ADB"/>
    <w:rsid w:val="00B5606C"/>
    <w:rsid w:val="00B56199"/>
    <w:rsid w:val="00B56893"/>
    <w:rsid w:val="00B5692C"/>
    <w:rsid w:val="00B56B3A"/>
    <w:rsid w:val="00B570C3"/>
    <w:rsid w:val="00B57287"/>
    <w:rsid w:val="00B572AC"/>
    <w:rsid w:val="00B57301"/>
    <w:rsid w:val="00B5782E"/>
    <w:rsid w:val="00B57846"/>
    <w:rsid w:val="00B57853"/>
    <w:rsid w:val="00B57880"/>
    <w:rsid w:val="00B60457"/>
    <w:rsid w:val="00B604C5"/>
    <w:rsid w:val="00B60545"/>
    <w:rsid w:val="00B609A5"/>
    <w:rsid w:val="00B610F4"/>
    <w:rsid w:val="00B612FE"/>
    <w:rsid w:val="00B61437"/>
    <w:rsid w:val="00B614DA"/>
    <w:rsid w:val="00B617A2"/>
    <w:rsid w:val="00B619DF"/>
    <w:rsid w:val="00B61C4E"/>
    <w:rsid w:val="00B61F4B"/>
    <w:rsid w:val="00B6219E"/>
    <w:rsid w:val="00B62532"/>
    <w:rsid w:val="00B6277C"/>
    <w:rsid w:val="00B627C5"/>
    <w:rsid w:val="00B62916"/>
    <w:rsid w:val="00B62AF3"/>
    <w:rsid w:val="00B62B67"/>
    <w:rsid w:val="00B62D13"/>
    <w:rsid w:val="00B62DAB"/>
    <w:rsid w:val="00B62DB5"/>
    <w:rsid w:val="00B634A3"/>
    <w:rsid w:val="00B634F7"/>
    <w:rsid w:val="00B635D3"/>
    <w:rsid w:val="00B63ADB"/>
    <w:rsid w:val="00B63B03"/>
    <w:rsid w:val="00B63CF6"/>
    <w:rsid w:val="00B63E5A"/>
    <w:rsid w:val="00B63E74"/>
    <w:rsid w:val="00B6457C"/>
    <w:rsid w:val="00B64A9F"/>
    <w:rsid w:val="00B64AF6"/>
    <w:rsid w:val="00B65030"/>
    <w:rsid w:val="00B6534D"/>
    <w:rsid w:val="00B65354"/>
    <w:rsid w:val="00B65767"/>
    <w:rsid w:val="00B6597B"/>
    <w:rsid w:val="00B65AD4"/>
    <w:rsid w:val="00B65B47"/>
    <w:rsid w:val="00B65BA0"/>
    <w:rsid w:val="00B65BCA"/>
    <w:rsid w:val="00B65C25"/>
    <w:rsid w:val="00B65EB9"/>
    <w:rsid w:val="00B6603D"/>
    <w:rsid w:val="00B6616D"/>
    <w:rsid w:val="00B66219"/>
    <w:rsid w:val="00B66315"/>
    <w:rsid w:val="00B66484"/>
    <w:rsid w:val="00B667D4"/>
    <w:rsid w:val="00B668B2"/>
    <w:rsid w:val="00B66CCC"/>
    <w:rsid w:val="00B66D3D"/>
    <w:rsid w:val="00B66EEB"/>
    <w:rsid w:val="00B67052"/>
    <w:rsid w:val="00B670DD"/>
    <w:rsid w:val="00B67259"/>
    <w:rsid w:val="00B672D0"/>
    <w:rsid w:val="00B672E5"/>
    <w:rsid w:val="00B675C0"/>
    <w:rsid w:val="00B67692"/>
    <w:rsid w:val="00B67984"/>
    <w:rsid w:val="00B679B0"/>
    <w:rsid w:val="00B67BB2"/>
    <w:rsid w:val="00B67BB6"/>
    <w:rsid w:val="00B70126"/>
    <w:rsid w:val="00B7014C"/>
    <w:rsid w:val="00B701E0"/>
    <w:rsid w:val="00B704A7"/>
    <w:rsid w:val="00B704E8"/>
    <w:rsid w:val="00B704F6"/>
    <w:rsid w:val="00B704FB"/>
    <w:rsid w:val="00B706F5"/>
    <w:rsid w:val="00B709D1"/>
    <w:rsid w:val="00B70A71"/>
    <w:rsid w:val="00B70CA9"/>
    <w:rsid w:val="00B70CB5"/>
    <w:rsid w:val="00B71090"/>
    <w:rsid w:val="00B71178"/>
    <w:rsid w:val="00B711DC"/>
    <w:rsid w:val="00B71354"/>
    <w:rsid w:val="00B715DA"/>
    <w:rsid w:val="00B7186E"/>
    <w:rsid w:val="00B719A6"/>
    <w:rsid w:val="00B71A86"/>
    <w:rsid w:val="00B71EAD"/>
    <w:rsid w:val="00B7213F"/>
    <w:rsid w:val="00B7289B"/>
    <w:rsid w:val="00B72A7E"/>
    <w:rsid w:val="00B72D02"/>
    <w:rsid w:val="00B7317D"/>
    <w:rsid w:val="00B73506"/>
    <w:rsid w:val="00B7351F"/>
    <w:rsid w:val="00B739CD"/>
    <w:rsid w:val="00B73CF1"/>
    <w:rsid w:val="00B73DC1"/>
    <w:rsid w:val="00B73F38"/>
    <w:rsid w:val="00B73FD8"/>
    <w:rsid w:val="00B740F6"/>
    <w:rsid w:val="00B744A1"/>
    <w:rsid w:val="00B74854"/>
    <w:rsid w:val="00B748FE"/>
    <w:rsid w:val="00B74B84"/>
    <w:rsid w:val="00B74D46"/>
    <w:rsid w:val="00B74FCD"/>
    <w:rsid w:val="00B75072"/>
    <w:rsid w:val="00B751E5"/>
    <w:rsid w:val="00B756D5"/>
    <w:rsid w:val="00B7599D"/>
    <w:rsid w:val="00B75D33"/>
    <w:rsid w:val="00B76279"/>
    <w:rsid w:val="00B7674B"/>
    <w:rsid w:val="00B76955"/>
    <w:rsid w:val="00B76C96"/>
    <w:rsid w:val="00B76D04"/>
    <w:rsid w:val="00B77030"/>
    <w:rsid w:val="00B77353"/>
    <w:rsid w:val="00B7747F"/>
    <w:rsid w:val="00B775F8"/>
    <w:rsid w:val="00B77620"/>
    <w:rsid w:val="00B7790F"/>
    <w:rsid w:val="00B77A28"/>
    <w:rsid w:val="00B77F58"/>
    <w:rsid w:val="00B8029E"/>
    <w:rsid w:val="00B806A9"/>
    <w:rsid w:val="00B80749"/>
    <w:rsid w:val="00B80883"/>
    <w:rsid w:val="00B8099A"/>
    <w:rsid w:val="00B80AF9"/>
    <w:rsid w:val="00B80C69"/>
    <w:rsid w:val="00B80DEB"/>
    <w:rsid w:val="00B80E90"/>
    <w:rsid w:val="00B80EB0"/>
    <w:rsid w:val="00B8113A"/>
    <w:rsid w:val="00B81207"/>
    <w:rsid w:val="00B81286"/>
    <w:rsid w:val="00B812DD"/>
    <w:rsid w:val="00B812EF"/>
    <w:rsid w:val="00B81640"/>
    <w:rsid w:val="00B8179E"/>
    <w:rsid w:val="00B81868"/>
    <w:rsid w:val="00B81A9D"/>
    <w:rsid w:val="00B825F0"/>
    <w:rsid w:val="00B8261A"/>
    <w:rsid w:val="00B826EC"/>
    <w:rsid w:val="00B829C1"/>
    <w:rsid w:val="00B82DFE"/>
    <w:rsid w:val="00B831EF"/>
    <w:rsid w:val="00B83288"/>
    <w:rsid w:val="00B8346E"/>
    <w:rsid w:val="00B837D4"/>
    <w:rsid w:val="00B839AD"/>
    <w:rsid w:val="00B83A67"/>
    <w:rsid w:val="00B83F2F"/>
    <w:rsid w:val="00B83F40"/>
    <w:rsid w:val="00B842EE"/>
    <w:rsid w:val="00B8430D"/>
    <w:rsid w:val="00B84619"/>
    <w:rsid w:val="00B8490D"/>
    <w:rsid w:val="00B84A73"/>
    <w:rsid w:val="00B84B30"/>
    <w:rsid w:val="00B84D95"/>
    <w:rsid w:val="00B855C7"/>
    <w:rsid w:val="00B856EB"/>
    <w:rsid w:val="00B85772"/>
    <w:rsid w:val="00B857F2"/>
    <w:rsid w:val="00B857FE"/>
    <w:rsid w:val="00B85E0B"/>
    <w:rsid w:val="00B860A1"/>
    <w:rsid w:val="00B8635B"/>
    <w:rsid w:val="00B86406"/>
    <w:rsid w:val="00B8681C"/>
    <w:rsid w:val="00B869AA"/>
    <w:rsid w:val="00B86BF8"/>
    <w:rsid w:val="00B86E84"/>
    <w:rsid w:val="00B87084"/>
    <w:rsid w:val="00B87100"/>
    <w:rsid w:val="00B8716B"/>
    <w:rsid w:val="00B871BD"/>
    <w:rsid w:val="00B872E0"/>
    <w:rsid w:val="00B87561"/>
    <w:rsid w:val="00B8776A"/>
    <w:rsid w:val="00B87C99"/>
    <w:rsid w:val="00B87DED"/>
    <w:rsid w:val="00B90617"/>
    <w:rsid w:val="00B906E0"/>
    <w:rsid w:val="00B90ADB"/>
    <w:rsid w:val="00B90C14"/>
    <w:rsid w:val="00B90F2C"/>
    <w:rsid w:val="00B91172"/>
    <w:rsid w:val="00B91286"/>
    <w:rsid w:val="00B91525"/>
    <w:rsid w:val="00B91670"/>
    <w:rsid w:val="00B91E1F"/>
    <w:rsid w:val="00B921D8"/>
    <w:rsid w:val="00B92B3D"/>
    <w:rsid w:val="00B92B88"/>
    <w:rsid w:val="00B92CC9"/>
    <w:rsid w:val="00B92E6C"/>
    <w:rsid w:val="00B92E7F"/>
    <w:rsid w:val="00B92FB6"/>
    <w:rsid w:val="00B9312F"/>
    <w:rsid w:val="00B93376"/>
    <w:rsid w:val="00B939AF"/>
    <w:rsid w:val="00B93C0D"/>
    <w:rsid w:val="00B93DBF"/>
    <w:rsid w:val="00B93F0C"/>
    <w:rsid w:val="00B94207"/>
    <w:rsid w:val="00B94452"/>
    <w:rsid w:val="00B947AD"/>
    <w:rsid w:val="00B948D3"/>
    <w:rsid w:val="00B94981"/>
    <w:rsid w:val="00B94EEA"/>
    <w:rsid w:val="00B94EFE"/>
    <w:rsid w:val="00B9548B"/>
    <w:rsid w:val="00B9552D"/>
    <w:rsid w:val="00B95811"/>
    <w:rsid w:val="00B95D06"/>
    <w:rsid w:val="00B96349"/>
    <w:rsid w:val="00B96428"/>
    <w:rsid w:val="00B96688"/>
    <w:rsid w:val="00B967EE"/>
    <w:rsid w:val="00B968A7"/>
    <w:rsid w:val="00B969E3"/>
    <w:rsid w:val="00B96A83"/>
    <w:rsid w:val="00B96F28"/>
    <w:rsid w:val="00B97255"/>
    <w:rsid w:val="00B972B2"/>
    <w:rsid w:val="00B97311"/>
    <w:rsid w:val="00B9738B"/>
    <w:rsid w:val="00B97499"/>
    <w:rsid w:val="00B9766F"/>
    <w:rsid w:val="00B9796B"/>
    <w:rsid w:val="00B97973"/>
    <w:rsid w:val="00B97FEE"/>
    <w:rsid w:val="00BA0070"/>
    <w:rsid w:val="00BA0251"/>
    <w:rsid w:val="00BA0346"/>
    <w:rsid w:val="00BA0367"/>
    <w:rsid w:val="00BA0720"/>
    <w:rsid w:val="00BA07AF"/>
    <w:rsid w:val="00BA10FD"/>
    <w:rsid w:val="00BA1288"/>
    <w:rsid w:val="00BA1386"/>
    <w:rsid w:val="00BA18AF"/>
    <w:rsid w:val="00BA1AC7"/>
    <w:rsid w:val="00BA1B53"/>
    <w:rsid w:val="00BA1D43"/>
    <w:rsid w:val="00BA1E11"/>
    <w:rsid w:val="00BA1FFE"/>
    <w:rsid w:val="00BA2344"/>
    <w:rsid w:val="00BA251F"/>
    <w:rsid w:val="00BA28D2"/>
    <w:rsid w:val="00BA2A63"/>
    <w:rsid w:val="00BA2C8A"/>
    <w:rsid w:val="00BA3140"/>
    <w:rsid w:val="00BA3511"/>
    <w:rsid w:val="00BA3526"/>
    <w:rsid w:val="00BA36A3"/>
    <w:rsid w:val="00BA36A7"/>
    <w:rsid w:val="00BA38BC"/>
    <w:rsid w:val="00BA440F"/>
    <w:rsid w:val="00BA4622"/>
    <w:rsid w:val="00BA474F"/>
    <w:rsid w:val="00BA47EC"/>
    <w:rsid w:val="00BA4CDC"/>
    <w:rsid w:val="00BA4D8F"/>
    <w:rsid w:val="00BA5255"/>
    <w:rsid w:val="00BA527C"/>
    <w:rsid w:val="00BA5453"/>
    <w:rsid w:val="00BA56E5"/>
    <w:rsid w:val="00BA5BF9"/>
    <w:rsid w:val="00BA5C61"/>
    <w:rsid w:val="00BA615D"/>
    <w:rsid w:val="00BA625F"/>
    <w:rsid w:val="00BA636C"/>
    <w:rsid w:val="00BA68B6"/>
    <w:rsid w:val="00BA697C"/>
    <w:rsid w:val="00BA6B93"/>
    <w:rsid w:val="00BA70E7"/>
    <w:rsid w:val="00BA7217"/>
    <w:rsid w:val="00BA7390"/>
    <w:rsid w:val="00BA75B8"/>
    <w:rsid w:val="00BA75F4"/>
    <w:rsid w:val="00BA7615"/>
    <w:rsid w:val="00BA76DF"/>
    <w:rsid w:val="00BA78E4"/>
    <w:rsid w:val="00BA7928"/>
    <w:rsid w:val="00BA7BE1"/>
    <w:rsid w:val="00BA7BF5"/>
    <w:rsid w:val="00BA7CC3"/>
    <w:rsid w:val="00BB0158"/>
    <w:rsid w:val="00BB01FA"/>
    <w:rsid w:val="00BB03A8"/>
    <w:rsid w:val="00BB04EC"/>
    <w:rsid w:val="00BB06D7"/>
    <w:rsid w:val="00BB0780"/>
    <w:rsid w:val="00BB09A8"/>
    <w:rsid w:val="00BB0BCE"/>
    <w:rsid w:val="00BB0D3A"/>
    <w:rsid w:val="00BB0DC8"/>
    <w:rsid w:val="00BB0EFD"/>
    <w:rsid w:val="00BB0FE5"/>
    <w:rsid w:val="00BB1150"/>
    <w:rsid w:val="00BB11FF"/>
    <w:rsid w:val="00BB1625"/>
    <w:rsid w:val="00BB163E"/>
    <w:rsid w:val="00BB178C"/>
    <w:rsid w:val="00BB1878"/>
    <w:rsid w:val="00BB1895"/>
    <w:rsid w:val="00BB19EB"/>
    <w:rsid w:val="00BB1BEB"/>
    <w:rsid w:val="00BB1FFA"/>
    <w:rsid w:val="00BB257D"/>
    <w:rsid w:val="00BB277E"/>
    <w:rsid w:val="00BB28AB"/>
    <w:rsid w:val="00BB2AC0"/>
    <w:rsid w:val="00BB2D78"/>
    <w:rsid w:val="00BB2DA4"/>
    <w:rsid w:val="00BB2DD2"/>
    <w:rsid w:val="00BB303F"/>
    <w:rsid w:val="00BB3144"/>
    <w:rsid w:val="00BB314F"/>
    <w:rsid w:val="00BB32DA"/>
    <w:rsid w:val="00BB3335"/>
    <w:rsid w:val="00BB3920"/>
    <w:rsid w:val="00BB3FCF"/>
    <w:rsid w:val="00BB40DF"/>
    <w:rsid w:val="00BB41E8"/>
    <w:rsid w:val="00BB480F"/>
    <w:rsid w:val="00BB484F"/>
    <w:rsid w:val="00BB4C41"/>
    <w:rsid w:val="00BB4C73"/>
    <w:rsid w:val="00BB4EBC"/>
    <w:rsid w:val="00BB554D"/>
    <w:rsid w:val="00BB56C0"/>
    <w:rsid w:val="00BB5734"/>
    <w:rsid w:val="00BB5993"/>
    <w:rsid w:val="00BB5B15"/>
    <w:rsid w:val="00BB5EFA"/>
    <w:rsid w:val="00BB5F0D"/>
    <w:rsid w:val="00BB611B"/>
    <w:rsid w:val="00BB6A01"/>
    <w:rsid w:val="00BB6B06"/>
    <w:rsid w:val="00BB6B6A"/>
    <w:rsid w:val="00BB6B73"/>
    <w:rsid w:val="00BB6BD1"/>
    <w:rsid w:val="00BB746D"/>
    <w:rsid w:val="00BB7540"/>
    <w:rsid w:val="00BB7648"/>
    <w:rsid w:val="00BB76BD"/>
    <w:rsid w:val="00BB7852"/>
    <w:rsid w:val="00BB79CA"/>
    <w:rsid w:val="00BB7D17"/>
    <w:rsid w:val="00BB7EAD"/>
    <w:rsid w:val="00BC00F8"/>
    <w:rsid w:val="00BC0431"/>
    <w:rsid w:val="00BC0E79"/>
    <w:rsid w:val="00BC0EA5"/>
    <w:rsid w:val="00BC0FD6"/>
    <w:rsid w:val="00BC1514"/>
    <w:rsid w:val="00BC1E6E"/>
    <w:rsid w:val="00BC2014"/>
    <w:rsid w:val="00BC208A"/>
    <w:rsid w:val="00BC2316"/>
    <w:rsid w:val="00BC24ED"/>
    <w:rsid w:val="00BC2AA3"/>
    <w:rsid w:val="00BC2AF3"/>
    <w:rsid w:val="00BC2B12"/>
    <w:rsid w:val="00BC2CC7"/>
    <w:rsid w:val="00BC30BC"/>
    <w:rsid w:val="00BC3356"/>
    <w:rsid w:val="00BC34BA"/>
    <w:rsid w:val="00BC3505"/>
    <w:rsid w:val="00BC389C"/>
    <w:rsid w:val="00BC3AE6"/>
    <w:rsid w:val="00BC3C79"/>
    <w:rsid w:val="00BC3CD9"/>
    <w:rsid w:val="00BC3D1B"/>
    <w:rsid w:val="00BC3D9B"/>
    <w:rsid w:val="00BC3EF4"/>
    <w:rsid w:val="00BC3FA5"/>
    <w:rsid w:val="00BC4478"/>
    <w:rsid w:val="00BC4548"/>
    <w:rsid w:val="00BC50C8"/>
    <w:rsid w:val="00BC51AC"/>
    <w:rsid w:val="00BC51F0"/>
    <w:rsid w:val="00BC54AC"/>
    <w:rsid w:val="00BC5817"/>
    <w:rsid w:val="00BC594B"/>
    <w:rsid w:val="00BC5AC6"/>
    <w:rsid w:val="00BC5C2C"/>
    <w:rsid w:val="00BC5CF7"/>
    <w:rsid w:val="00BC5E6D"/>
    <w:rsid w:val="00BC5F5A"/>
    <w:rsid w:val="00BC6D35"/>
    <w:rsid w:val="00BC6E93"/>
    <w:rsid w:val="00BC6FE3"/>
    <w:rsid w:val="00BC71ED"/>
    <w:rsid w:val="00BC722C"/>
    <w:rsid w:val="00BC7BD6"/>
    <w:rsid w:val="00BC7E4E"/>
    <w:rsid w:val="00BD00CC"/>
    <w:rsid w:val="00BD07AA"/>
    <w:rsid w:val="00BD0864"/>
    <w:rsid w:val="00BD0893"/>
    <w:rsid w:val="00BD0B5E"/>
    <w:rsid w:val="00BD11B7"/>
    <w:rsid w:val="00BD1276"/>
    <w:rsid w:val="00BD12AC"/>
    <w:rsid w:val="00BD1456"/>
    <w:rsid w:val="00BD168C"/>
    <w:rsid w:val="00BD17BC"/>
    <w:rsid w:val="00BD1834"/>
    <w:rsid w:val="00BD18C1"/>
    <w:rsid w:val="00BD18EB"/>
    <w:rsid w:val="00BD19C0"/>
    <w:rsid w:val="00BD22A1"/>
    <w:rsid w:val="00BD23D9"/>
    <w:rsid w:val="00BD28F6"/>
    <w:rsid w:val="00BD2A55"/>
    <w:rsid w:val="00BD2A99"/>
    <w:rsid w:val="00BD2D3A"/>
    <w:rsid w:val="00BD3089"/>
    <w:rsid w:val="00BD31F8"/>
    <w:rsid w:val="00BD3256"/>
    <w:rsid w:val="00BD34D9"/>
    <w:rsid w:val="00BD34E0"/>
    <w:rsid w:val="00BD379F"/>
    <w:rsid w:val="00BD39AE"/>
    <w:rsid w:val="00BD3A6E"/>
    <w:rsid w:val="00BD3C0D"/>
    <w:rsid w:val="00BD3CC3"/>
    <w:rsid w:val="00BD3DD1"/>
    <w:rsid w:val="00BD4083"/>
    <w:rsid w:val="00BD4146"/>
    <w:rsid w:val="00BD4199"/>
    <w:rsid w:val="00BD42D9"/>
    <w:rsid w:val="00BD43F4"/>
    <w:rsid w:val="00BD461A"/>
    <w:rsid w:val="00BD46CB"/>
    <w:rsid w:val="00BD470A"/>
    <w:rsid w:val="00BD472A"/>
    <w:rsid w:val="00BD47EF"/>
    <w:rsid w:val="00BD4A8D"/>
    <w:rsid w:val="00BD4B9D"/>
    <w:rsid w:val="00BD4F23"/>
    <w:rsid w:val="00BD5047"/>
    <w:rsid w:val="00BD5073"/>
    <w:rsid w:val="00BD5654"/>
    <w:rsid w:val="00BD5720"/>
    <w:rsid w:val="00BD597A"/>
    <w:rsid w:val="00BD5B99"/>
    <w:rsid w:val="00BD6108"/>
    <w:rsid w:val="00BD6707"/>
    <w:rsid w:val="00BD69C2"/>
    <w:rsid w:val="00BD69D7"/>
    <w:rsid w:val="00BD6B7E"/>
    <w:rsid w:val="00BD6BE8"/>
    <w:rsid w:val="00BD6C8B"/>
    <w:rsid w:val="00BD7018"/>
    <w:rsid w:val="00BD70D0"/>
    <w:rsid w:val="00BD738A"/>
    <w:rsid w:val="00BD73FD"/>
    <w:rsid w:val="00BD78F3"/>
    <w:rsid w:val="00BD791A"/>
    <w:rsid w:val="00BD7AE3"/>
    <w:rsid w:val="00BD7AFA"/>
    <w:rsid w:val="00BD7B20"/>
    <w:rsid w:val="00BE0310"/>
    <w:rsid w:val="00BE033B"/>
    <w:rsid w:val="00BE07C0"/>
    <w:rsid w:val="00BE0899"/>
    <w:rsid w:val="00BE0950"/>
    <w:rsid w:val="00BE103E"/>
    <w:rsid w:val="00BE1187"/>
    <w:rsid w:val="00BE163F"/>
    <w:rsid w:val="00BE1770"/>
    <w:rsid w:val="00BE17D6"/>
    <w:rsid w:val="00BE1BF3"/>
    <w:rsid w:val="00BE1D04"/>
    <w:rsid w:val="00BE1F42"/>
    <w:rsid w:val="00BE1FFB"/>
    <w:rsid w:val="00BE20ED"/>
    <w:rsid w:val="00BE2435"/>
    <w:rsid w:val="00BE27A6"/>
    <w:rsid w:val="00BE29AB"/>
    <w:rsid w:val="00BE2BBE"/>
    <w:rsid w:val="00BE2CAB"/>
    <w:rsid w:val="00BE3397"/>
    <w:rsid w:val="00BE3D65"/>
    <w:rsid w:val="00BE3DE0"/>
    <w:rsid w:val="00BE3F40"/>
    <w:rsid w:val="00BE41CA"/>
    <w:rsid w:val="00BE44B4"/>
    <w:rsid w:val="00BE45B1"/>
    <w:rsid w:val="00BE471E"/>
    <w:rsid w:val="00BE47C3"/>
    <w:rsid w:val="00BE4818"/>
    <w:rsid w:val="00BE50F1"/>
    <w:rsid w:val="00BE511D"/>
    <w:rsid w:val="00BE532C"/>
    <w:rsid w:val="00BE54DD"/>
    <w:rsid w:val="00BE55A0"/>
    <w:rsid w:val="00BE5681"/>
    <w:rsid w:val="00BE58DB"/>
    <w:rsid w:val="00BE591C"/>
    <w:rsid w:val="00BE5CA6"/>
    <w:rsid w:val="00BE5D08"/>
    <w:rsid w:val="00BE62AC"/>
    <w:rsid w:val="00BE63F6"/>
    <w:rsid w:val="00BE6485"/>
    <w:rsid w:val="00BE6487"/>
    <w:rsid w:val="00BE69FC"/>
    <w:rsid w:val="00BE6A0F"/>
    <w:rsid w:val="00BE6A54"/>
    <w:rsid w:val="00BE6E37"/>
    <w:rsid w:val="00BE6E5C"/>
    <w:rsid w:val="00BE6F53"/>
    <w:rsid w:val="00BE7149"/>
    <w:rsid w:val="00BE72FB"/>
    <w:rsid w:val="00BE732F"/>
    <w:rsid w:val="00BE744B"/>
    <w:rsid w:val="00BE75A9"/>
    <w:rsid w:val="00BE75B5"/>
    <w:rsid w:val="00BE78EB"/>
    <w:rsid w:val="00BE78EE"/>
    <w:rsid w:val="00BE7BD1"/>
    <w:rsid w:val="00BE7E77"/>
    <w:rsid w:val="00BF009B"/>
    <w:rsid w:val="00BF0676"/>
    <w:rsid w:val="00BF0A6C"/>
    <w:rsid w:val="00BF0C17"/>
    <w:rsid w:val="00BF0E52"/>
    <w:rsid w:val="00BF1018"/>
    <w:rsid w:val="00BF111F"/>
    <w:rsid w:val="00BF112C"/>
    <w:rsid w:val="00BF129C"/>
    <w:rsid w:val="00BF1397"/>
    <w:rsid w:val="00BF1636"/>
    <w:rsid w:val="00BF1782"/>
    <w:rsid w:val="00BF1C2E"/>
    <w:rsid w:val="00BF1CD9"/>
    <w:rsid w:val="00BF1D0C"/>
    <w:rsid w:val="00BF1D92"/>
    <w:rsid w:val="00BF1FE9"/>
    <w:rsid w:val="00BF21A4"/>
    <w:rsid w:val="00BF2668"/>
    <w:rsid w:val="00BF2679"/>
    <w:rsid w:val="00BF2AF6"/>
    <w:rsid w:val="00BF2CD8"/>
    <w:rsid w:val="00BF2D86"/>
    <w:rsid w:val="00BF2F75"/>
    <w:rsid w:val="00BF3530"/>
    <w:rsid w:val="00BF362E"/>
    <w:rsid w:val="00BF37A7"/>
    <w:rsid w:val="00BF3A66"/>
    <w:rsid w:val="00BF3D26"/>
    <w:rsid w:val="00BF3E25"/>
    <w:rsid w:val="00BF4277"/>
    <w:rsid w:val="00BF4458"/>
    <w:rsid w:val="00BF4A5F"/>
    <w:rsid w:val="00BF4AC4"/>
    <w:rsid w:val="00BF4C34"/>
    <w:rsid w:val="00BF4DDD"/>
    <w:rsid w:val="00BF4E57"/>
    <w:rsid w:val="00BF5060"/>
    <w:rsid w:val="00BF5062"/>
    <w:rsid w:val="00BF517F"/>
    <w:rsid w:val="00BF5378"/>
    <w:rsid w:val="00BF570F"/>
    <w:rsid w:val="00BF5797"/>
    <w:rsid w:val="00BF5CDA"/>
    <w:rsid w:val="00BF5E27"/>
    <w:rsid w:val="00BF5F91"/>
    <w:rsid w:val="00BF6031"/>
    <w:rsid w:val="00BF625D"/>
    <w:rsid w:val="00BF6276"/>
    <w:rsid w:val="00BF65A2"/>
    <w:rsid w:val="00BF65CB"/>
    <w:rsid w:val="00BF66AD"/>
    <w:rsid w:val="00BF6AA4"/>
    <w:rsid w:val="00BF6B38"/>
    <w:rsid w:val="00BF6DFF"/>
    <w:rsid w:val="00BF73E6"/>
    <w:rsid w:val="00BF75E4"/>
    <w:rsid w:val="00BF75E6"/>
    <w:rsid w:val="00BF780C"/>
    <w:rsid w:val="00BF7B19"/>
    <w:rsid w:val="00BF7D9F"/>
    <w:rsid w:val="00BF7F2F"/>
    <w:rsid w:val="00BF7FDF"/>
    <w:rsid w:val="00C00001"/>
    <w:rsid w:val="00C0006A"/>
    <w:rsid w:val="00C000EF"/>
    <w:rsid w:val="00C00205"/>
    <w:rsid w:val="00C0038A"/>
    <w:rsid w:val="00C003F4"/>
    <w:rsid w:val="00C00594"/>
    <w:rsid w:val="00C007AF"/>
    <w:rsid w:val="00C00F34"/>
    <w:rsid w:val="00C0131E"/>
    <w:rsid w:val="00C013E0"/>
    <w:rsid w:val="00C01792"/>
    <w:rsid w:val="00C01CD5"/>
    <w:rsid w:val="00C01D35"/>
    <w:rsid w:val="00C01F5B"/>
    <w:rsid w:val="00C022A1"/>
    <w:rsid w:val="00C022E1"/>
    <w:rsid w:val="00C023EC"/>
    <w:rsid w:val="00C02F69"/>
    <w:rsid w:val="00C02FA1"/>
    <w:rsid w:val="00C0375F"/>
    <w:rsid w:val="00C03A01"/>
    <w:rsid w:val="00C03A76"/>
    <w:rsid w:val="00C03CDF"/>
    <w:rsid w:val="00C040B9"/>
    <w:rsid w:val="00C0432B"/>
    <w:rsid w:val="00C0448A"/>
    <w:rsid w:val="00C04700"/>
    <w:rsid w:val="00C04A14"/>
    <w:rsid w:val="00C04A78"/>
    <w:rsid w:val="00C04CD8"/>
    <w:rsid w:val="00C050B5"/>
    <w:rsid w:val="00C05115"/>
    <w:rsid w:val="00C05204"/>
    <w:rsid w:val="00C05268"/>
    <w:rsid w:val="00C052EA"/>
    <w:rsid w:val="00C052ED"/>
    <w:rsid w:val="00C05677"/>
    <w:rsid w:val="00C05B22"/>
    <w:rsid w:val="00C05B38"/>
    <w:rsid w:val="00C05D6A"/>
    <w:rsid w:val="00C0611B"/>
    <w:rsid w:val="00C06153"/>
    <w:rsid w:val="00C06352"/>
    <w:rsid w:val="00C069AE"/>
    <w:rsid w:val="00C06DB7"/>
    <w:rsid w:val="00C06E30"/>
    <w:rsid w:val="00C07365"/>
    <w:rsid w:val="00C074AE"/>
    <w:rsid w:val="00C07642"/>
    <w:rsid w:val="00C076AB"/>
    <w:rsid w:val="00C07834"/>
    <w:rsid w:val="00C0787C"/>
    <w:rsid w:val="00C0794D"/>
    <w:rsid w:val="00C07C67"/>
    <w:rsid w:val="00C07D56"/>
    <w:rsid w:val="00C07DDE"/>
    <w:rsid w:val="00C07EBF"/>
    <w:rsid w:val="00C07F49"/>
    <w:rsid w:val="00C10031"/>
    <w:rsid w:val="00C1017F"/>
    <w:rsid w:val="00C103B6"/>
    <w:rsid w:val="00C10711"/>
    <w:rsid w:val="00C10747"/>
    <w:rsid w:val="00C10A20"/>
    <w:rsid w:val="00C10C43"/>
    <w:rsid w:val="00C10D86"/>
    <w:rsid w:val="00C110F6"/>
    <w:rsid w:val="00C11116"/>
    <w:rsid w:val="00C1122F"/>
    <w:rsid w:val="00C112F8"/>
    <w:rsid w:val="00C11498"/>
    <w:rsid w:val="00C117BC"/>
    <w:rsid w:val="00C118F7"/>
    <w:rsid w:val="00C119AB"/>
    <w:rsid w:val="00C11A15"/>
    <w:rsid w:val="00C11CF6"/>
    <w:rsid w:val="00C120A8"/>
    <w:rsid w:val="00C122F7"/>
    <w:rsid w:val="00C123BE"/>
    <w:rsid w:val="00C12499"/>
    <w:rsid w:val="00C1276D"/>
    <w:rsid w:val="00C127C9"/>
    <w:rsid w:val="00C12AC3"/>
    <w:rsid w:val="00C12E84"/>
    <w:rsid w:val="00C1314E"/>
    <w:rsid w:val="00C1348A"/>
    <w:rsid w:val="00C134F2"/>
    <w:rsid w:val="00C13713"/>
    <w:rsid w:val="00C13725"/>
    <w:rsid w:val="00C1378C"/>
    <w:rsid w:val="00C13CC3"/>
    <w:rsid w:val="00C13D55"/>
    <w:rsid w:val="00C13E70"/>
    <w:rsid w:val="00C14343"/>
    <w:rsid w:val="00C143DD"/>
    <w:rsid w:val="00C144AB"/>
    <w:rsid w:val="00C144B3"/>
    <w:rsid w:val="00C14A9C"/>
    <w:rsid w:val="00C14B36"/>
    <w:rsid w:val="00C14B45"/>
    <w:rsid w:val="00C14E4D"/>
    <w:rsid w:val="00C1536D"/>
    <w:rsid w:val="00C1548B"/>
    <w:rsid w:val="00C154E2"/>
    <w:rsid w:val="00C15511"/>
    <w:rsid w:val="00C156AB"/>
    <w:rsid w:val="00C15744"/>
    <w:rsid w:val="00C15950"/>
    <w:rsid w:val="00C15987"/>
    <w:rsid w:val="00C15C1A"/>
    <w:rsid w:val="00C15C6A"/>
    <w:rsid w:val="00C15D8F"/>
    <w:rsid w:val="00C16336"/>
    <w:rsid w:val="00C16516"/>
    <w:rsid w:val="00C16520"/>
    <w:rsid w:val="00C16721"/>
    <w:rsid w:val="00C16C5A"/>
    <w:rsid w:val="00C16C8C"/>
    <w:rsid w:val="00C17272"/>
    <w:rsid w:val="00C17298"/>
    <w:rsid w:val="00C173AC"/>
    <w:rsid w:val="00C174F8"/>
    <w:rsid w:val="00C17520"/>
    <w:rsid w:val="00C1753D"/>
    <w:rsid w:val="00C177EE"/>
    <w:rsid w:val="00C17807"/>
    <w:rsid w:val="00C1793A"/>
    <w:rsid w:val="00C17DB4"/>
    <w:rsid w:val="00C20094"/>
    <w:rsid w:val="00C203AE"/>
    <w:rsid w:val="00C2040E"/>
    <w:rsid w:val="00C2044C"/>
    <w:rsid w:val="00C20D97"/>
    <w:rsid w:val="00C2109F"/>
    <w:rsid w:val="00C2114E"/>
    <w:rsid w:val="00C21331"/>
    <w:rsid w:val="00C216F9"/>
    <w:rsid w:val="00C217C3"/>
    <w:rsid w:val="00C21D09"/>
    <w:rsid w:val="00C2206E"/>
    <w:rsid w:val="00C223E4"/>
    <w:rsid w:val="00C2249F"/>
    <w:rsid w:val="00C225CF"/>
    <w:rsid w:val="00C22647"/>
    <w:rsid w:val="00C226A1"/>
    <w:rsid w:val="00C229EB"/>
    <w:rsid w:val="00C22E4B"/>
    <w:rsid w:val="00C2316E"/>
    <w:rsid w:val="00C23521"/>
    <w:rsid w:val="00C2364F"/>
    <w:rsid w:val="00C23699"/>
    <w:rsid w:val="00C238A6"/>
    <w:rsid w:val="00C24100"/>
    <w:rsid w:val="00C243E1"/>
    <w:rsid w:val="00C245DE"/>
    <w:rsid w:val="00C24D6A"/>
    <w:rsid w:val="00C24E19"/>
    <w:rsid w:val="00C24E5E"/>
    <w:rsid w:val="00C24F97"/>
    <w:rsid w:val="00C24FDB"/>
    <w:rsid w:val="00C2507C"/>
    <w:rsid w:val="00C250CC"/>
    <w:rsid w:val="00C25448"/>
    <w:rsid w:val="00C25522"/>
    <w:rsid w:val="00C2554B"/>
    <w:rsid w:val="00C2556A"/>
    <w:rsid w:val="00C256B0"/>
    <w:rsid w:val="00C2571F"/>
    <w:rsid w:val="00C2588C"/>
    <w:rsid w:val="00C258F5"/>
    <w:rsid w:val="00C25B5F"/>
    <w:rsid w:val="00C25FAA"/>
    <w:rsid w:val="00C26249"/>
    <w:rsid w:val="00C263A2"/>
    <w:rsid w:val="00C263DB"/>
    <w:rsid w:val="00C26ABF"/>
    <w:rsid w:val="00C26BAA"/>
    <w:rsid w:val="00C26F45"/>
    <w:rsid w:val="00C2719A"/>
    <w:rsid w:val="00C271B0"/>
    <w:rsid w:val="00C272E0"/>
    <w:rsid w:val="00C27332"/>
    <w:rsid w:val="00C273EA"/>
    <w:rsid w:val="00C2750A"/>
    <w:rsid w:val="00C27696"/>
    <w:rsid w:val="00C2769B"/>
    <w:rsid w:val="00C27836"/>
    <w:rsid w:val="00C27862"/>
    <w:rsid w:val="00C27A18"/>
    <w:rsid w:val="00C27E3F"/>
    <w:rsid w:val="00C27F25"/>
    <w:rsid w:val="00C302AA"/>
    <w:rsid w:val="00C30371"/>
    <w:rsid w:val="00C303B4"/>
    <w:rsid w:val="00C304EE"/>
    <w:rsid w:val="00C307D6"/>
    <w:rsid w:val="00C309AD"/>
    <w:rsid w:val="00C30C51"/>
    <w:rsid w:val="00C313D6"/>
    <w:rsid w:val="00C31898"/>
    <w:rsid w:val="00C31DFF"/>
    <w:rsid w:val="00C31E6E"/>
    <w:rsid w:val="00C32081"/>
    <w:rsid w:val="00C321F4"/>
    <w:rsid w:val="00C3225F"/>
    <w:rsid w:val="00C32320"/>
    <w:rsid w:val="00C324AC"/>
    <w:rsid w:val="00C32812"/>
    <w:rsid w:val="00C32933"/>
    <w:rsid w:val="00C32E92"/>
    <w:rsid w:val="00C32ECA"/>
    <w:rsid w:val="00C33508"/>
    <w:rsid w:val="00C33648"/>
    <w:rsid w:val="00C3384C"/>
    <w:rsid w:val="00C3385D"/>
    <w:rsid w:val="00C33BF3"/>
    <w:rsid w:val="00C33C98"/>
    <w:rsid w:val="00C33FC5"/>
    <w:rsid w:val="00C344CC"/>
    <w:rsid w:val="00C34781"/>
    <w:rsid w:val="00C3480D"/>
    <w:rsid w:val="00C34869"/>
    <w:rsid w:val="00C34885"/>
    <w:rsid w:val="00C34B0A"/>
    <w:rsid w:val="00C34C3C"/>
    <w:rsid w:val="00C350E7"/>
    <w:rsid w:val="00C3535F"/>
    <w:rsid w:val="00C35803"/>
    <w:rsid w:val="00C358B3"/>
    <w:rsid w:val="00C358DE"/>
    <w:rsid w:val="00C35C48"/>
    <w:rsid w:val="00C35EFD"/>
    <w:rsid w:val="00C35F4B"/>
    <w:rsid w:val="00C35FBF"/>
    <w:rsid w:val="00C35FF1"/>
    <w:rsid w:val="00C3601F"/>
    <w:rsid w:val="00C36228"/>
    <w:rsid w:val="00C36391"/>
    <w:rsid w:val="00C36797"/>
    <w:rsid w:val="00C36894"/>
    <w:rsid w:val="00C36C59"/>
    <w:rsid w:val="00C36CE1"/>
    <w:rsid w:val="00C36D00"/>
    <w:rsid w:val="00C36DAD"/>
    <w:rsid w:val="00C36F1E"/>
    <w:rsid w:val="00C3737A"/>
    <w:rsid w:val="00C374D7"/>
    <w:rsid w:val="00C376E6"/>
    <w:rsid w:val="00C37D8E"/>
    <w:rsid w:val="00C40337"/>
    <w:rsid w:val="00C40595"/>
    <w:rsid w:val="00C40610"/>
    <w:rsid w:val="00C40724"/>
    <w:rsid w:val="00C40783"/>
    <w:rsid w:val="00C409E5"/>
    <w:rsid w:val="00C40AAF"/>
    <w:rsid w:val="00C40ABA"/>
    <w:rsid w:val="00C40BAD"/>
    <w:rsid w:val="00C40F1E"/>
    <w:rsid w:val="00C41317"/>
    <w:rsid w:val="00C41467"/>
    <w:rsid w:val="00C41659"/>
    <w:rsid w:val="00C416B8"/>
    <w:rsid w:val="00C41773"/>
    <w:rsid w:val="00C417B7"/>
    <w:rsid w:val="00C4199B"/>
    <w:rsid w:val="00C41B5E"/>
    <w:rsid w:val="00C41C76"/>
    <w:rsid w:val="00C42114"/>
    <w:rsid w:val="00C42292"/>
    <w:rsid w:val="00C42A3C"/>
    <w:rsid w:val="00C42A70"/>
    <w:rsid w:val="00C42C29"/>
    <w:rsid w:val="00C4312F"/>
    <w:rsid w:val="00C432DA"/>
    <w:rsid w:val="00C43A76"/>
    <w:rsid w:val="00C43AB4"/>
    <w:rsid w:val="00C43EFB"/>
    <w:rsid w:val="00C44371"/>
    <w:rsid w:val="00C443F1"/>
    <w:rsid w:val="00C447A1"/>
    <w:rsid w:val="00C4489D"/>
    <w:rsid w:val="00C44ECE"/>
    <w:rsid w:val="00C44FFC"/>
    <w:rsid w:val="00C450E5"/>
    <w:rsid w:val="00C452E9"/>
    <w:rsid w:val="00C4547F"/>
    <w:rsid w:val="00C45621"/>
    <w:rsid w:val="00C457B3"/>
    <w:rsid w:val="00C45A46"/>
    <w:rsid w:val="00C45FF8"/>
    <w:rsid w:val="00C4602A"/>
    <w:rsid w:val="00C46089"/>
    <w:rsid w:val="00C461D5"/>
    <w:rsid w:val="00C463BF"/>
    <w:rsid w:val="00C464A7"/>
    <w:rsid w:val="00C46568"/>
    <w:rsid w:val="00C4661B"/>
    <w:rsid w:val="00C466FE"/>
    <w:rsid w:val="00C468E0"/>
    <w:rsid w:val="00C46A42"/>
    <w:rsid w:val="00C46B33"/>
    <w:rsid w:val="00C46E60"/>
    <w:rsid w:val="00C46EA8"/>
    <w:rsid w:val="00C47478"/>
    <w:rsid w:val="00C475DE"/>
    <w:rsid w:val="00C4778C"/>
    <w:rsid w:val="00C4793C"/>
    <w:rsid w:val="00C47ACF"/>
    <w:rsid w:val="00C47C95"/>
    <w:rsid w:val="00C47D90"/>
    <w:rsid w:val="00C47F9D"/>
    <w:rsid w:val="00C5000D"/>
    <w:rsid w:val="00C500E7"/>
    <w:rsid w:val="00C502FF"/>
    <w:rsid w:val="00C507A5"/>
    <w:rsid w:val="00C5080E"/>
    <w:rsid w:val="00C509A8"/>
    <w:rsid w:val="00C50A26"/>
    <w:rsid w:val="00C50CC2"/>
    <w:rsid w:val="00C50E2E"/>
    <w:rsid w:val="00C50E39"/>
    <w:rsid w:val="00C50FB7"/>
    <w:rsid w:val="00C50FD8"/>
    <w:rsid w:val="00C5113A"/>
    <w:rsid w:val="00C51736"/>
    <w:rsid w:val="00C517A1"/>
    <w:rsid w:val="00C51D7A"/>
    <w:rsid w:val="00C51E0E"/>
    <w:rsid w:val="00C51E60"/>
    <w:rsid w:val="00C51EE6"/>
    <w:rsid w:val="00C52006"/>
    <w:rsid w:val="00C52242"/>
    <w:rsid w:val="00C52514"/>
    <w:rsid w:val="00C52631"/>
    <w:rsid w:val="00C52A50"/>
    <w:rsid w:val="00C52A51"/>
    <w:rsid w:val="00C52B76"/>
    <w:rsid w:val="00C53094"/>
    <w:rsid w:val="00C530AD"/>
    <w:rsid w:val="00C535B8"/>
    <w:rsid w:val="00C53633"/>
    <w:rsid w:val="00C53753"/>
    <w:rsid w:val="00C5375B"/>
    <w:rsid w:val="00C537AD"/>
    <w:rsid w:val="00C53985"/>
    <w:rsid w:val="00C53B1F"/>
    <w:rsid w:val="00C53B2F"/>
    <w:rsid w:val="00C53F5D"/>
    <w:rsid w:val="00C5459F"/>
    <w:rsid w:val="00C54717"/>
    <w:rsid w:val="00C547D2"/>
    <w:rsid w:val="00C5497C"/>
    <w:rsid w:val="00C54E7C"/>
    <w:rsid w:val="00C54F44"/>
    <w:rsid w:val="00C5544B"/>
    <w:rsid w:val="00C55960"/>
    <w:rsid w:val="00C5597E"/>
    <w:rsid w:val="00C561D8"/>
    <w:rsid w:val="00C564AE"/>
    <w:rsid w:val="00C5654B"/>
    <w:rsid w:val="00C565D3"/>
    <w:rsid w:val="00C56659"/>
    <w:rsid w:val="00C5669D"/>
    <w:rsid w:val="00C5695A"/>
    <w:rsid w:val="00C56B8F"/>
    <w:rsid w:val="00C56BE1"/>
    <w:rsid w:val="00C5713C"/>
    <w:rsid w:val="00C5737D"/>
    <w:rsid w:val="00C575BE"/>
    <w:rsid w:val="00C576D6"/>
    <w:rsid w:val="00C576EF"/>
    <w:rsid w:val="00C57843"/>
    <w:rsid w:val="00C57939"/>
    <w:rsid w:val="00C57AF6"/>
    <w:rsid w:val="00C57CCE"/>
    <w:rsid w:val="00C57DA5"/>
    <w:rsid w:val="00C57FFA"/>
    <w:rsid w:val="00C601FA"/>
    <w:rsid w:val="00C60537"/>
    <w:rsid w:val="00C605CD"/>
    <w:rsid w:val="00C60637"/>
    <w:rsid w:val="00C607AF"/>
    <w:rsid w:val="00C607E9"/>
    <w:rsid w:val="00C60E09"/>
    <w:rsid w:val="00C60E4A"/>
    <w:rsid w:val="00C60F5F"/>
    <w:rsid w:val="00C6119D"/>
    <w:rsid w:val="00C613A7"/>
    <w:rsid w:val="00C615A9"/>
    <w:rsid w:val="00C615BB"/>
    <w:rsid w:val="00C61703"/>
    <w:rsid w:val="00C61B8C"/>
    <w:rsid w:val="00C61DDD"/>
    <w:rsid w:val="00C61E97"/>
    <w:rsid w:val="00C62076"/>
    <w:rsid w:val="00C6216E"/>
    <w:rsid w:val="00C62528"/>
    <w:rsid w:val="00C629A1"/>
    <w:rsid w:val="00C62ADF"/>
    <w:rsid w:val="00C62B36"/>
    <w:rsid w:val="00C62BA7"/>
    <w:rsid w:val="00C62F56"/>
    <w:rsid w:val="00C62F83"/>
    <w:rsid w:val="00C634E5"/>
    <w:rsid w:val="00C63603"/>
    <w:rsid w:val="00C63722"/>
    <w:rsid w:val="00C63768"/>
    <w:rsid w:val="00C6397B"/>
    <w:rsid w:val="00C63A17"/>
    <w:rsid w:val="00C63C47"/>
    <w:rsid w:val="00C63D97"/>
    <w:rsid w:val="00C6413B"/>
    <w:rsid w:val="00C6416E"/>
    <w:rsid w:val="00C643C5"/>
    <w:rsid w:val="00C648BF"/>
    <w:rsid w:val="00C649C4"/>
    <w:rsid w:val="00C64DF0"/>
    <w:rsid w:val="00C64F0A"/>
    <w:rsid w:val="00C65027"/>
    <w:rsid w:val="00C6508D"/>
    <w:rsid w:val="00C650E9"/>
    <w:rsid w:val="00C65196"/>
    <w:rsid w:val="00C652A5"/>
    <w:rsid w:val="00C65498"/>
    <w:rsid w:val="00C65749"/>
    <w:rsid w:val="00C65759"/>
    <w:rsid w:val="00C6579B"/>
    <w:rsid w:val="00C6589F"/>
    <w:rsid w:val="00C65A55"/>
    <w:rsid w:val="00C65B68"/>
    <w:rsid w:val="00C65CCA"/>
    <w:rsid w:val="00C65FAC"/>
    <w:rsid w:val="00C6613E"/>
    <w:rsid w:val="00C661AB"/>
    <w:rsid w:val="00C665F5"/>
    <w:rsid w:val="00C666FC"/>
    <w:rsid w:val="00C6673D"/>
    <w:rsid w:val="00C66949"/>
    <w:rsid w:val="00C66BC8"/>
    <w:rsid w:val="00C66C08"/>
    <w:rsid w:val="00C66DE2"/>
    <w:rsid w:val="00C66F8F"/>
    <w:rsid w:val="00C67383"/>
    <w:rsid w:val="00C675D6"/>
    <w:rsid w:val="00C6798D"/>
    <w:rsid w:val="00C679F3"/>
    <w:rsid w:val="00C67E1A"/>
    <w:rsid w:val="00C70160"/>
    <w:rsid w:val="00C7028C"/>
    <w:rsid w:val="00C705C3"/>
    <w:rsid w:val="00C708F6"/>
    <w:rsid w:val="00C7098C"/>
    <w:rsid w:val="00C70C1E"/>
    <w:rsid w:val="00C70CB9"/>
    <w:rsid w:val="00C70E71"/>
    <w:rsid w:val="00C70F3D"/>
    <w:rsid w:val="00C71090"/>
    <w:rsid w:val="00C714F5"/>
    <w:rsid w:val="00C71982"/>
    <w:rsid w:val="00C71C11"/>
    <w:rsid w:val="00C71D2A"/>
    <w:rsid w:val="00C722AA"/>
    <w:rsid w:val="00C72A54"/>
    <w:rsid w:val="00C72AA9"/>
    <w:rsid w:val="00C72BD7"/>
    <w:rsid w:val="00C72C0A"/>
    <w:rsid w:val="00C72EF8"/>
    <w:rsid w:val="00C7333E"/>
    <w:rsid w:val="00C73387"/>
    <w:rsid w:val="00C734A5"/>
    <w:rsid w:val="00C73B5D"/>
    <w:rsid w:val="00C73CB3"/>
    <w:rsid w:val="00C73DCE"/>
    <w:rsid w:val="00C7400F"/>
    <w:rsid w:val="00C7415F"/>
    <w:rsid w:val="00C741AA"/>
    <w:rsid w:val="00C7420A"/>
    <w:rsid w:val="00C7461D"/>
    <w:rsid w:val="00C74A09"/>
    <w:rsid w:val="00C74A46"/>
    <w:rsid w:val="00C74BB0"/>
    <w:rsid w:val="00C74D0E"/>
    <w:rsid w:val="00C74DD1"/>
    <w:rsid w:val="00C74DD9"/>
    <w:rsid w:val="00C75073"/>
    <w:rsid w:val="00C7560D"/>
    <w:rsid w:val="00C75ACE"/>
    <w:rsid w:val="00C75B84"/>
    <w:rsid w:val="00C75DEF"/>
    <w:rsid w:val="00C75E04"/>
    <w:rsid w:val="00C75E7F"/>
    <w:rsid w:val="00C76054"/>
    <w:rsid w:val="00C761D0"/>
    <w:rsid w:val="00C764E1"/>
    <w:rsid w:val="00C7651A"/>
    <w:rsid w:val="00C76685"/>
    <w:rsid w:val="00C76694"/>
    <w:rsid w:val="00C768C7"/>
    <w:rsid w:val="00C7697B"/>
    <w:rsid w:val="00C76B9E"/>
    <w:rsid w:val="00C76DC0"/>
    <w:rsid w:val="00C76F9D"/>
    <w:rsid w:val="00C772E2"/>
    <w:rsid w:val="00C77302"/>
    <w:rsid w:val="00C77762"/>
    <w:rsid w:val="00C80282"/>
    <w:rsid w:val="00C80728"/>
    <w:rsid w:val="00C80828"/>
    <w:rsid w:val="00C8099F"/>
    <w:rsid w:val="00C80ABD"/>
    <w:rsid w:val="00C80F14"/>
    <w:rsid w:val="00C810CB"/>
    <w:rsid w:val="00C81D42"/>
    <w:rsid w:val="00C81D99"/>
    <w:rsid w:val="00C821B8"/>
    <w:rsid w:val="00C821EF"/>
    <w:rsid w:val="00C82204"/>
    <w:rsid w:val="00C8230C"/>
    <w:rsid w:val="00C826B9"/>
    <w:rsid w:val="00C8280A"/>
    <w:rsid w:val="00C8288F"/>
    <w:rsid w:val="00C82955"/>
    <w:rsid w:val="00C8313C"/>
    <w:rsid w:val="00C83280"/>
    <w:rsid w:val="00C83369"/>
    <w:rsid w:val="00C833C7"/>
    <w:rsid w:val="00C837CC"/>
    <w:rsid w:val="00C83B0E"/>
    <w:rsid w:val="00C83CFC"/>
    <w:rsid w:val="00C84059"/>
    <w:rsid w:val="00C84083"/>
    <w:rsid w:val="00C84223"/>
    <w:rsid w:val="00C84524"/>
    <w:rsid w:val="00C848D4"/>
    <w:rsid w:val="00C84E25"/>
    <w:rsid w:val="00C84F3D"/>
    <w:rsid w:val="00C8504D"/>
    <w:rsid w:val="00C85239"/>
    <w:rsid w:val="00C8545E"/>
    <w:rsid w:val="00C854F6"/>
    <w:rsid w:val="00C85C6F"/>
    <w:rsid w:val="00C85D19"/>
    <w:rsid w:val="00C860EB"/>
    <w:rsid w:val="00C86177"/>
    <w:rsid w:val="00C861DC"/>
    <w:rsid w:val="00C8623B"/>
    <w:rsid w:val="00C86250"/>
    <w:rsid w:val="00C86286"/>
    <w:rsid w:val="00C866E6"/>
    <w:rsid w:val="00C86A11"/>
    <w:rsid w:val="00C86DD9"/>
    <w:rsid w:val="00C87039"/>
    <w:rsid w:val="00C875D4"/>
    <w:rsid w:val="00C8769F"/>
    <w:rsid w:val="00C8787A"/>
    <w:rsid w:val="00C878D9"/>
    <w:rsid w:val="00C87A72"/>
    <w:rsid w:val="00C87AF9"/>
    <w:rsid w:val="00C87BB0"/>
    <w:rsid w:val="00C87D80"/>
    <w:rsid w:val="00C87DFC"/>
    <w:rsid w:val="00C87ED9"/>
    <w:rsid w:val="00C9003E"/>
    <w:rsid w:val="00C90401"/>
    <w:rsid w:val="00C906EF"/>
    <w:rsid w:val="00C907BA"/>
    <w:rsid w:val="00C90922"/>
    <w:rsid w:val="00C909AF"/>
    <w:rsid w:val="00C909C2"/>
    <w:rsid w:val="00C90BA1"/>
    <w:rsid w:val="00C91161"/>
    <w:rsid w:val="00C9125F"/>
    <w:rsid w:val="00C913CA"/>
    <w:rsid w:val="00C913D4"/>
    <w:rsid w:val="00C91413"/>
    <w:rsid w:val="00C91617"/>
    <w:rsid w:val="00C91A4E"/>
    <w:rsid w:val="00C91AB1"/>
    <w:rsid w:val="00C91CA1"/>
    <w:rsid w:val="00C91E3D"/>
    <w:rsid w:val="00C92038"/>
    <w:rsid w:val="00C922EF"/>
    <w:rsid w:val="00C923F4"/>
    <w:rsid w:val="00C9242D"/>
    <w:rsid w:val="00C924AF"/>
    <w:rsid w:val="00C9264C"/>
    <w:rsid w:val="00C92925"/>
    <w:rsid w:val="00C92965"/>
    <w:rsid w:val="00C92969"/>
    <w:rsid w:val="00C92F71"/>
    <w:rsid w:val="00C9360F"/>
    <w:rsid w:val="00C9370E"/>
    <w:rsid w:val="00C93ADF"/>
    <w:rsid w:val="00C93BC8"/>
    <w:rsid w:val="00C93F72"/>
    <w:rsid w:val="00C93F7D"/>
    <w:rsid w:val="00C94177"/>
    <w:rsid w:val="00C941AF"/>
    <w:rsid w:val="00C942C9"/>
    <w:rsid w:val="00C94560"/>
    <w:rsid w:val="00C94598"/>
    <w:rsid w:val="00C94758"/>
    <w:rsid w:val="00C94876"/>
    <w:rsid w:val="00C94CE8"/>
    <w:rsid w:val="00C950D8"/>
    <w:rsid w:val="00C95207"/>
    <w:rsid w:val="00C953FB"/>
    <w:rsid w:val="00C95486"/>
    <w:rsid w:val="00C95621"/>
    <w:rsid w:val="00C9596B"/>
    <w:rsid w:val="00C959F1"/>
    <w:rsid w:val="00C95B95"/>
    <w:rsid w:val="00C95C9D"/>
    <w:rsid w:val="00C95FC6"/>
    <w:rsid w:val="00C96A37"/>
    <w:rsid w:val="00C9706E"/>
    <w:rsid w:val="00C9715F"/>
    <w:rsid w:val="00C97179"/>
    <w:rsid w:val="00C97210"/>
    <w:rsid w:val="00C97773"/>
    <w:rsid w:val="00C97C83"/>
    <w:rsid w:val="00C97E39"/>
    <w:rsid w:val="00CA0098"/>
    <w:rsid w:val="00CA0710"/>
    <w:rsid w:val="00CA072C"/>
    <w:rsid w:val="00CA072D"/>
    <w:rsid w:val="00CA0768"/>
    <w:rsid w:val="00CA0D97"/>
    <w:rsid w:val="00CA1100"/>
    <w:rsid w:val="00CA13B1"/>
    <w:rsid w:val="00CA146B"/>
    <w:rsid w:val="00CA1757"/>
    <w:rsid w:val="00CA1818"/>
    <w:rsid w:val="00CA1848"/>
    <w:rsid w:val="00CA1EBB"/>
    <w:rsid w:val="00CA29EF"/>
    <w:rsid w:val="00CA2D28"/>
    <w:rsid w:val="00CA2F03"/>
    <w:rsid w:val="00CA3428"/>
    <w:rsid w:val="00CA35E6"/>
    <w:rsid w:val="00CA36E7"/>
    <w:rsid w:val="00CA3BB7"/>
    <w:rsid w:val="00CA3C16"/>
    <w:rsid w:val="00CA3F20"/>
    <w:rsid w:val="00CA3FAE"/>
    <w:rsid w:val="00CA4110"/>
    <w:rsid w:val="00CA438E"/>
    <w:rsid w:val="00CA43F7"/>
    <w:rsid w:val="00CA4760"/>
    <w:rsid w:val="00CA482E"/>
    <w:rsid w:val="00CA493A"/>
    <w:rsid w:val="00CA49CD"/>
    <w:rsid w:val="00CA4A38"/>
    <w:rsid w:val="00CA4A4D"/>
    <w:rsid w:val="00CA4A8A"/>
    <w:rsid w:val="00CA4B2F"/>
    <w:rsid w:val="00CA4B33"/>
    <w:rsid w:val="00CA4CC1"/>
    <w:rsid w:val="00CA4D46"/>
    <w:rsid w:val="00CA4E2F"/>
    <w:rsid w:val="00CA4ED5"/>
    <w:rsid w:val="00CA4F67"/>
    <w:rsid w:val="00CA4FC6"/>
    <w:rsid w:val="00CA52CF"/>
    <w:rsid w:val="00CA5321"/>
    <w:rsid w:val="00CA534F"/>
    <w:rsid w:val="00CA537A"/>
    <w:rsid w:val="00CA559F"/>
    <w:rsid w:val="00CA5669"/>
    <w:rsid w:val="00CA57BD"/>
    <w:rsid w:val="00CA58CE"/>
    <w:rsid w:val="00CA5A80"/>
    <w:rsid w:val="00CA5FC6"/>
    <w:rsid w:val="00CA6041"/>
    <w:rsid w:val="00CA66AD"/>
    <w:rsid w:val="00CA687B"/>
    <w:rsid w:val="00CA6B0B"/>
    <w:rsid w:val="00CA6DD9"/>
    <w:rsid w:val="00CA7155"/>
    <w:rsid w:val="00CA73A0"/>
    <w:rsid w:val="00CA7621"/>
    <w:rsid w:val="00CA778D"/>
    <w:rsid w:val="00CA7B25"/>
    <w:rsid w:val="00CA7BC9"/>
    <w:rsid w:val="00CA7BDD"/>
    <w:rsid w:val="00CA7E45"/>
    <w:rsid w:val="00CA7EEC"/>
    <w:rsid w:val="00CB000C"/>
    <w:rsid w:val="00CB0946"/>
    <w:rsid w:val="00CB0AA4"/>
    <w:rsid w:val="00CB0B39"/>
    <w:rsid w:val="00CB0B89"/>
    <w:rsid w:val="00CB0C7B"/>
    <w:rsid w:val="00CB0CFB"/>
    <w:rsid w:val="00CB0DB9"/>
    <w:rsid w:val="00CB0EBB"/>
    <w:rsid w:val="00CB0F64"/>
    <w:rsid w:val="00CB0FB3"/>
    <w:rsid w:val="00CB1290"/>
    <w:rsid w:val="00CB14A0"/>
    <w:rsid w:val="00CB16CA"/>
    <w:rsid w:val="00CB1711"/>
    <w:rsid w:val="00CB171A"/>
    <w:rsid w:val="00CB1749"/>
    <w:rsid w:val="00CB1ADA"/>
    <w:rsid w:val="00CB1C0C"/>
    <w:rsid w:val="00CB1DAD"/>
    <w:rsid w:val="00CB1E6F"/>
    <w:rsid w:val="00CB1F9E"/>
    <w:rsid w:val="00CB2034"/>
    <w:rsid w:val="00CB223E"/>
    <w:rsid w:val="00CB225B"/>
    <w:rsid w:val="00CB2268"/>
    <w:rsid w:val="00CB22AF"/>
    <w:rsid w:val="00CB23DA"/>
    <w:rsid w:val="00CB2C98"/>
    <w:rsid w:val="00CB2FB4"/>
    <w:rsid w:val="00CB3086"/>
    <w:rsid w:val="00CB3227"/>
    <w:rsid w:val="00CB33AF"/>
    <w:rsid w:val="00CB37C6"/>
    <w:rsid w:val="00CB3B80"/>
    <w:rsid w:val="00CB3D5F"/>
    <w:rsid w:val="00CB405A"/>
    <w:rsid w:val="00CB4077"/>
    <w:rsid w:val="00CB42B9"/>
    <w:rsid w:val="00CB4691"/>
    <w:rsid w:val="00CB47FA"/>
    <w:rsid w:val="00CB4C13"/>
    <w:rsid w:val="00CB4C7A"/>
    <w:rsid w:val="00CB4CBA"/>
    <w:rsid w:val="00CB4FA2"/>
    <w:rsid w:val="00CB5364"/>
    <w:rsid w:val="00CB542C"/>
    <w:rsid w:val="00CB54AA"/>
    <w:rsid w:val="00CB579B"/>
    <w:rsid w:val="00CB57B7"/>
    <w:rsid w:val="00CB5B22"/>
    <w:rsid w:val="00CB620F"/>
    <w:rsid w:val="00CB656F"/>
    <w:rsid w:val="00CB6945"/>
    <w:rsid w:val="00CB6D48"/>
    <w:rsid w:val="00CB6E88"/>
    <w:rsid w:val="00CB6FEB"/>
    <w:rsid w:val="00CB702A"/>
    <w:rsid w:val="00CB71B6"/>
    <w:rsid w:val="00CB73CD"/>
    <w:rsid w:val="00CB7794"/>
    <w:rsid w:val="00CB77FF"/>
    <w:rsid w:val="00CB7B4D"/>
    <w:rsid w:val="00CC0083"/>
    <w:rsid w:val="00CC0255"/>
    <w:rsid w:val="00CC02B4"/>
    <w:rsid w:val="00CC0772"/>
    <w:rsid w:val="00CC0DFF"/>
    <w:rsid w:val="00CC0ECE"/>
    <w:rsid w:val="00CC1091"/>
    <w:rsid w:val="00CC1171"/>
    <w:rsid w:val="00CC1307"/>
    <w:rsid w:val="00CC158C"/>
    <w:rsid w:val="00CC1881"/>
    <w:rsid w:val="00CC1E0C"/>
    <w:rsid w:val="00CC1F07"/>
    <w:rsid w:val="00CC20F7"/>
    <w:rsid w:val="00CC22D2"/>
    <w:rsid w:val="00CC2364"/>
    <w:rsid w:val="00CC255B"/>
    <w:rsid w:val="00CC25BD"/>
    <w:rsid w:val="00CC26AC"/>
    <w:rsid w:val="00CC2A94"/>
    <w:rsid w:val="00CC2B0A"/>
    <w:rsid w:val="00CC2BCD"/>
    <w:rsid w:val="00CC2C25"/>
    <w:rsid w:val="00CC2E42"/>
    <w:rsid w:val="00CC2FB3"/>
    <w:rsid w:val="00CC36FE"/>
    <w:rsid w:val="00CC3BC0"/>
    <w:rsid w:val="00CC426C"/>
    <w:rsid w:val="00CC4361"/>
    <w:rsid w:val="00CC4509"/>
    <w:rsid w:val="00CC4803"/>
    <w:rsid w:val="00CC4E29"/>
    <w:rsid w:val="00CC509C"/>
    <w:rsid w:val="00CC52B5"/>
    <w:rsid w:val="00CC536F"/>
    <w:rsid w:val="00CC55B5"/>
    <w:rsid w:val="00CC56E5"/>
    <w:rsid w:val="00CC57B1"/>
    <w:rsid w:val="00CC57BA"/>
    <w:rsid w:val="00CC5890"/>
    <w:rsid w:val="00CC5A66"/>
    <w:rsid w:val="00CC5CD2"/>
    <w:rsid w:val="00CC5FDD"/>
    <w:rsid w:val="00CC604D"/>
    <w:rsid w:val="00CC637B"/>
    <w:rsid w:val="00CC693D"/>
    <w:rsid w:val="00CC6C88"/>
    <w:rsid w:val="00CC6CDA"/>
    <w:rsid w:val="00CC6D1E"/>
    <w:rsid w:val="00CC6D1F"/>
    <w:rsid w:val="00CC71E0"/>
    <w:rsid w:val="00CC737C"/>
    <w:rsid w:val="00CC7632"/>
    <w:rsid w:val="00CC76AB"/>
    <w:rsid w:val="00CC7788"/>
    <w:rsid w:val="00CC7AC0"/>
    <w:rsid w:val="00CC7B60"/>
    <w:rsid w:val="00CC7C24"/>
    <w:rsid w:val="00CC7E04"/>
    <w:rsid w:val="00CC7EC8"/>
    <w:rsid w:val="00CD0023"/>
    <w:rsid w:val="00CD01C5"/>
    <w:rsid w:val="00CD02A2"/>
    <w:rsid w:val="00CD0315"/>
    <w:rsid w:val="00CD0438"/>
    <w:rsid w:val="00CD05D2"/>
    <w:rsid w:val="00CD0712"/>
    <w:rsid w:val="00CD071D"/>
    <w:rsid w:val="00CD0C52"/>
    <w:rsid w:val="00CD0C53"/>
    <w:rsid w:val="00CD0D26"/>
    <w:rsid w:val="00CD0D3E"/>
    <w:rsid w:val="00CD0F3F"/>
    <w:rsid w:val="00CD1336"/>
    <w:rsid w:val="00CD1358"/>
    <w:rsid w:val="00CD13F5"/>
    <w:rsid w:val="00CD1678"/>
    <w:rsid w:val="00CD1882"/>
    <w:rsid w:val="00CD18C3"/>
    <w:rsid w:val="00CD191C"/>
    <w:rsid w:val="00CD1C5E"/>
    <w:rsid w:val="00CD1DA1"/>
    <w:rsid w:val="00CD1DDC"/>
    <w:rsid w:val="00CD21B6"/>
    <w:rsid w:val="00CD21CA"/>
    <w:rsid w:val="00CD224E"/>
    <w:rsid w:val="00CD227D"/>
    <w:rsid w:val="00CD2291"/>
    <w:rsid w:val="00CD236B"/>
    <w:rsid w:val="00CD248B"/>
    <w:rsid w:val="00CD264F"/>
    <w:rsid w:val="00CD2803"/>
    <w:rsid w:val="00CD282F"/>
    <w:rsid w:val="00CD2924"/>
    <w:rsid w:val="00CD3046"/>
    <w:rsid w:val="00CD3061"/>
    <w:rsid w:val="00CD317C"/>
    <w:rsid w:val="00CD33B9"/>
    <w:rsid w:val="00CD3506"/>
    <w:rsid w:val="00CD3586"/>
    <w:rsid w:val="00CD3A0B"/>
    <w:rsid w:val="00CD4060"/>
    <w:rsid w:val="00CD421E"/>
    <w:rsid w:val="00CD435A"/>
    <w:rsid w:val="00CD4411"/>
    <w:rsid w:val="00CD44A5"/>
    <w:rsid w:val="00CD4824"/>
    <w:rsid w:val="00CD497A"/>
    <w:rsid w:val="00CD4B86"/>
    <w:rsid w:val="00CD4F77"/>
    <w:rsid w:val="00CD50DA"/>
    <w:rsid w:val="00CD5198"/>
    <w:rsid w:val="00CD51F1"/>
    <w:rsid w:val="00CD5279"/>
    <w:rsid w:val="00CD533B"/>
    <w:rsid w:val="00CD540F"/>
    <w:rsid w:val="00CD5444"/>
    <w:rsid w:val="00CD54E9"/>
    <w:rsid w:val="00CD55D6"/>
    <w:rsid w:val="00CD580A"/>
    <w:rsid w:val="00CD59A3"/>
    <w:rsid w:val="00CD602E"/>
    <w:rsid w:val="00CD6135"/>
    <w:rsid w:val="00CD63BB"/>
    <w:rsid w:val="00CD64B3"/>
    <w:rsid w:val="00CD6597"/>
    <w:rsid w:val="00CD65BA"/>
    <w:rsid w:val="00CD67B3"/>
    <w:rsid w:val="00CD688D"/>
    <w:rsid w:val="00CD6B7F"/>
    <w:rsid w:val="00CD6E2E"/>
    <w:rsid w:val="00CD6E67"/>
    <w:rsid w:val="00CD6E7E"/>
    <w:rsid w:val="00CD74F8"/>
    <w:rsid w:val="00CD762D"/>
    <w:rsid w:val="00CD78C6"/>
    <w:rsid w:val="00CD7CAD"/>
    <w:rsid w:val="00CD7D8B"/>
    <w:rsid w:val="00CD7E9F"/>
    <w:rsid w:val="00CE031F"/>
    <w:rsid w:val="00CE0326"/>
    <w:rsid w:val="00CE03A2"/>
    <w:rsid w:val="00CE07EE"/>
    <w:rsid w:val="00CE08E7"/>
    <w:rsid w:val="00CE0913"/>
    <w:rsid w:val="00CE0A8C"/>
    <w:rsid w:val="00CE0ADD"/>
    <w:rsid w:val="00CE0D07"/>
    <w:rsid w:val="00CE101F"/>
    <w:rsid w:val="00CE10F0"/>
    <w:rsid w:val="00CE128F"/>
    <w:rsid w:val="00CE12F2"/>
    <w:rsid w:val="00CE1418"/>
    <w:rsid w:val="00CE154B"/>
    <w:rsid w:val="00CE16FF"/>
    <w:rsid w:val="00CE1B73"/>
    <w:rsid w:val="00CE1C7E"/>
    <w:rsid w:val="00CE1CD0"/>
    <w:rsid w:val="00CE1CEF"/>
    <w:rsid w:val="00CE1F8A"/>
    <w:rsid w:val="00CE24D3"/>
    <w:rsid w:val="00CE263F"/>
    <w:rsid w:val="00CE267C"/>
    <w:rsid w:val="00CE2BE0"/>
    <w:rsid w:val="00CE2C2A"/>
    <w:rsid w:val="00CE319E"/>
    <w:rsid w:val="00CE31EC"/>
    <w:rsid w:val="00CE33FC"/>
    <w:rsid w:val="00CE35EB"/>
    <w:rsid w:val="00CE379B"/>
    <w:rsid w:val="00CE3F07"/>
    <w:rsid w:val="00CE3FA5"/>
    <w:rsid w:val="00CE41F3"/>
    <w:rsid w:val="00CE4320"/>
    <w:rsid w:val="00CE442C"/>
    <w:rsid w:val="00CE44AF"/>
    <w:rsid w:val="00CE47FC"/>
    <w:rsid w:val="00CE4CAF"/>
    <w:rsid w:val="00CE4EDF"/>
    <w:rsid w:val="00CE521E"/>
    <w:rsid w:val="00CE54B9"/>
    <w:rsid w:val="00CE55EC"/>
    <w:rsid w:val="00CE5807"/>
    <w:rsid w:val="00CE586C"/>
    <w:rsid w:val="00CE58CF"/>
    <w:rsid w:val="00CE59F9"/>
    <w:rsid w:val="00CE5A84"/>
    <w:rsid w:val="00CE5A90"/>
    <w:rsid w:val="00CE5CFD"/>
    <w:rsid w:val="00CE5F0E"/>
    <w:rsid w:val="00CE622B"/>
    <w:rsid w:val="00CE62C0"/>
    <w:rsid w:val="00CE63B9"/>
    <w:rsid w:val="00CE6500"/>
    <w:rsid w:val="00CE666C"/>
    <w:rsid w:val="00CE683D"/>
    <w:rsid w:val="00CE6A20"/>
    <w:rsid w:val="00CE6C3C"/>
    <w:rsid w:val="00CE7041"/>
    <w:rsid w:val="00CE70D9"/>
    <w:rsid w:val="00CE70E3"/>
    <w:rsid w:val="00CE75A2"/>
    <w:rsid w:val="00CE7726"/>
    <w:rsid w:val="00CE783F"/>
    <w:rsid w:val="00CE7C66"/>
    <w:rsid w:val="00CE7FCB"/>
    <w:rsid w:val="00CF0145"/>
    <w:rsid w:val="00CF0173"/>
    <w:rsid w:val="00CF035A"/>
    <w:rsid w:val="00CF04A9"/>
    <w:rsid w:val="00CF071D"/>
    <w:rsid w:val="00CF0BA4"/>
    <w:rsid w:val="00CF0D0F"/>
    <w:rsid w:val="00CF0DBC"/>
    <w:rsid w:val="00CF0E9E"/>
    <w:rsid w:val="00CF0F59"/>
    <w:rsid w:val="00CF1188"/>
    <w:rsid w:val="00CF150A"/>
    <w:rsid w:val="00CF1A70"/>
    <w:rsid w:val="00CF1B97"/>
    <w:rsid w:val="00CF1C0A"/>
    <w:rsid w:val="00CF222A"/>
    <w:rsid w:val="00CF2280"/>
    <w:rsid w:val="00CF2670"/>
    <w:rsid w:val="00CF272B"/>
    <w:rsid w:val="00CF2A8D"/>
    <w:rsid w:val="00CF2DC0"/>
    <w:rsid w:val="00CF2F8E"/>
    <w:rsid w:val="00CF3208"/>
    <w:rsid w:val="00CF3374"/>
    <w:rsid w:val="00CF35AF"/>
    <w:rsid w:val="00CF364C"/>
    <w:rsid w:val="00CF36CC"/>
    <w:rsid w:val="00CF37DE"/>
    <w:rsid w:val="00CF3869"/>
    <w:rsid w:val="00CF39BA"/>
    <w:rsid w:val="00CF39ED"/>
    <w:rsid w:val="00CF3E65"/>
    <w:rsid w:val="00CF3E96"/>
    <w:rsid w:val="00CF4113"/>
    <w:rsid w:val="00CF41FE"/>
    <w:rsid w:val="00CF4BB7"/>
    <w:rsid w:val="00CF4E5C"/>
    <w:rsid w:val="00CF4FFD"/>
    <w:rsid w:val="00CF519A"/>
    <w:rsid w:val="00CF5585"/>
    <w:rsid w:val="00CF5E36"/>
    <w:rsid w:val="00CF5ED2"/>
    <w:rsid w:val="00CF5F91"/>
    <w:rsid w:val="00CF618E"/>
    <w:rsid w:val="00CF686D"/>
    <w:rsid w:val="00CF6AF6"/>
    <w:rsid w:val="00CF6B69"/>
    <w:rsid w:val="00CF6DC9"/>
    <w:rsid w:val="00CF6DCC"/>
    <w:rsid w:val="00CF6E21"/>
    <w:rsid w:val="00CF6FCA"/>
    <w:rsid w:val="00CF73BA"/>
    <w:rsid w:val="00CF7434"/>
    <w:rsid w:val="00CF7510"/>
    <w:rsid w:val="00CF76BA"/>
    <w:rsid w:val="00CF7867"/>
    <w:rsid w:val="00CF7B7E"/>
    <w:rsid w:val="00CF7BBD"/>
    <w:rsid w:val="00CF7D12"/>
    <w:rsid w:val="00CF7F72"/>
    <w:rsid w:val="00D00393"/>
    <w:rsid w:val="00D00504"/>
    <w:rsid w:val="00D00CA5"/>
    <w:rsid w:val="00D00EFC"/>
    <w:rsid w:val="00D01234"/>
    <w:rsid w:val="00D015D9"/>
    <w:rsid w:val="00D01637"/>
    <w:rsid w:val="00D022D9"/>
    <w:rsid w:val="00D025AC"/>
    <w:rsid w:val="00D02A68"/>
    <w:rsid w:val="00D02D32"/>
    <w:rsid w:val="00D02DAE"/>
    <w:rsid w:val="00D02DB6"/>
    <w:rsid w:val="00D02F20"/>
    <w:rsid w:val="00D02FB9"/>
    <w:rsid w:val="00D03050"/>
    <w:rsid w:val="00D03075"/>
    <w:rsid w:val="00D03244"/>
    <w:rsid w:val="00D035EB"/>
    <w:rsid w:val="00D03723"/>
    <w:rsid w:val="00D038D7"/>
    <w:rsid w:val="00D03B24"/>
    <w:rsid w:val="00D03C75"/>
    <w:rsid w:val="00D03D52"/>
    <w:rsid w:val="00D0417B"/>
    <w:rsid w:val="00D042D5"/>
    <w:rsid w:val="00D042E0"/>
    <w:rsid w:val="00D04E2F"/>
    <w:rsid w:val="00D04FFC"/>
    <w:rsid w:val="00D05169"/>
    <w:rsid w:val="00D055D0"/>
    <w:rsid w:val="00D056C7"/>
    <w:rsid w:val="00D058B8"/>
    <w:rsid w:val="00D05CC4"/>
    <w:rsid w:val="00D05EA6"/>
    <w:rsid w:val="00D05F4B"/>
    <w:rsid w:val="00D060DC"/>
    <w:rsid w:val="00D0615E"/>
    <w:rsid w:val="00D06204"/>
    <w:rsid w:val="00D06240"/>
    <w:rsid w:val="00D064F1"/>
    <w:rsid w:val="00D0660F"/>
    <w:rsid w:val="00D06AD1"/>
    <w:rsid w:val="00D06C5C"/>
    <w:rsid w:val="00D06E6A"/>
    <w:rsid w:val="00D06F06"/>
    <w:rsid w:val="00D06F7B"/>
    <w:rsid w:val="00D06FAE"/>
    <w:rsid w:val="00D07096"/>
    <w:rsid w:val="00D070E1"/>
    <w:rsid w:val="00D070FB"/>
    <w:rsid w:val="00D0716A"/>
    <w:rsid w:val="00D07231"/>
    <w:rsid w:val="00D0726C"/>
    <w:rsid w:val="00D07351"/>
    <w:rsid w:val="00D0743B"/>
    <w:rsid w:val="00D07590"/>
    <w:rsid w:val="00D07ADA"/>
    <w:rsid w:val="00D07C8A"/>
    <w:rsid w:val="00D07E7C"/>
    <w:rsid w:val="00D07EAC"/>
    <w:rsid w:val="00D07F5C"/>
    <w:rsid w:val="00D07FB0"/>
    <w:rsid w:val="00D10111"/>
    <w:rsid w:val="00D1028F"/>
    <w:rsid w:val="00D10607"/>
    <w:rsid w:val="00D10698"/>
    <w:rsid w:val="00D106A1"/>
    <w:rsid w:val="00D107F4"/>
    <w:rsid w:val="00D1084C"/>
    <w:rsid w:val="00D10921"/>
    <w:rsid w:val="00D10C4A"/>
    <w:rsid w:val="00D10E27"/>
    <w:rsid w:val="00D116D1"/>
    <w:rsid w:val="00D11792"/>
    <w:rsid w:val="00D11942"/>
    <w:rsid w:val="00D11AE5"/>
    <w:rsid w:val="00D11C2E"/>
    <w:rsid w:val="00D11CD4"/>
    <w:rsid w:val="00D11E69"/>
    <w:rsid w:val="00D12239"/>
    <w:rsid w:val="00D1223F"/>
    <w:rsid w:val="00D12729"/>
    <w:rsid w:val="00D1275F"/>
    <w:rsid w:val="00D12B46"/>
    <w:rsid w:val="00D12BC4"/>
    <w:rsid w:val="00D12CA1"/>
    <w:rsid w:val="00D12CE2"/>
    <w:rsid w:val="00D12D79"/>
    <w:rsid w:val="00D12E01"/>
    <w:rsid w:val="00D13729"/>
    <w:rsid w:val="00D139F4"/>
    <w:rsid w:val="00D13B1E"/>
    <w:rsid w:val="00D1426A"/>
    <w:rsid w:val="00D142E5"/>
    <w:rsid w:val="00D1437B"/>
    <w:rsid w:val="00D147E6"/>
    <w:rsid w:val="00D14B48"/>
    <w:rsid w:val="00D14D88"/>
    <w:rsid w:val="00D151F2"/>
    <w:rsid w:val="00D153F8"/>
    <w:rsid w:val="00D15485"/>
    <w:rsid w:val="00D155CA"/>
    <w:rsid w:val="00D157D3"/>
    <w:rsid w:val="00D1584C"/>
    <w:rsid w:val="00D15D0E"/>
    <w:rsid w:val="00D15F49"/>
    <w:rsid w:val="00D1607D"/>
    <w:rsid w:val="00D162A8"/>
    <w:rsid w:val="00D16530"/>
    <w:rsid w:val="00D1653A"/>
    <w:rsid w:val="00D16635"/>
    <w:rsid w:val="00D167B8"/>
    <w:rsid w:val="00D167CF"/>
    <w:rsid w:val="00D16A24"/>
    <w:rsid w:val="00D16A67"/>
    <w:rsid w:val="00D16B05"/>
    <w:rsid w:val="00D16B9E"/>
    <w:rsid w:val="00D16CA2"/>
    <w:rsid w:val="00D16CF8"/>
    <w:rsid w:val="00D17067"/>
    <w:rsid w:val="00D17116"/>
    <w:rsid w:val="00D175AC"/>
    <w:rsid w:val="00D17926"/>
    <w:rsid w:val="00D17964"/>
    <w:rsid w:val="00D17A57"/>
    <w:rsid w:val="00D17B59"/>
    <w:rsid w:val="00D17EDE"/>
    <w:rsid w:val="00D20398"/>
    <w:rsid w:val="00D203A9"/>
    <w:rsid w:val="00D203B8"/>
    <w:rsid w:val="00D203E0"/>
    <w:rsid w:val="00D2046E"/>
    <w:rsid w:val="00D204EB"/>
    <w:rsid w:val="00D204FD"/>
    <w:rsid w:val="00D205B8"/>
    <w:rsid w:val="00D206BB"/>
    <w:rsid w:val="00D20AFC"/>
    <w:rsid w:val="00D20C73"/>
    <w:rsid w:val="00D2118A"/>
    <w:rsid w:val="00D213A6"/>
    <w:rsid w:val="00D216B5"/>
    <w:rsid w:val="00D2189C"/>
    <w:rsid w:val="00D218E4"/>
    <w:rsid w:val="00D21C01"/>
    <w:rsid w:val="00D21E07"/>
    <w:rsid w:val="00D22086"/>
    <w:rsid w:val="00D220D5"/>
    <w:rsid w:val="00D2216A"/>
    <w:rsid w:val="00D221B3"/>
    <w:rsid w:val="00D225A2"/>
    <w:rsid w:val="00D2265F"/>
    <w:rsid w:val="00D22B04"/>
    <w:rsid w:val="00D22C83"/>
    <w:rsid w:val="00D22F33"/>
    <w:rsid w:val="00D231C2"/>
    <w:rsid w:val="00D233E0"/>
    <w:rsid w:val="00D23BE4"/>
    <w:rsid w:val="00D23C60"/>
    <w:rsid w:val="00D23D89"/>
    <w:rsid w:val="00D23F0B"/>
    <w:rsid w:val="00D23F61"/>
    <w:rsid w:val="00D24049"/>
    <w:rsid w:val="00D24108"/>
    <w:rsid w:val="00D2416B"/>
    <w:rsid w:val="00D243EA"/>
    <w:rsid w:val="00D24D9C"/>
    <w:rsid w:val="00D24E36"/>
    <w:rsid w:val="00D24F7F"/>
    <w:rsid w:val="00D2530F"/>
    <w:rsid w:val="00D25368"/>
    <w:rsid w:val="00D25545"/>
    <w:rsid w:val="00D25789"/>
    <w:rsid w:val="00D25B2F"/>
    <w:rsid w:val="00D25B3D"/>
    <w:rsid w:val="00D25C83"/>
    <w:rsid w:val="00D25C92"/>
    <w:rsid w:val="00D26056"/>
    <w:rsid w:val="00D260F0"/>
    <w:rsid w:val="00D26137"/>
    <w:rsid w:val="00D26276"/>
    <w:rsid w:val="00D26369"/>
    <w:rsid w:val="00D26646"/>
    <w:rsid w:val="00D2666D"/>
    <w:rsid w:val="00D2691F"/>
    <w:rsid w:val="00D26CCD"/>
    <w:rsid w:val="00D2704E"/>
    <w:rsid w:val="00D27183"/>
    <w:rsid w:val="00D272ED"/>
    <w:rsid w:val="00D274C6"/>
    <w:rsid w:val="00D277EB"/>
    <w:rsid w:val="00D27981"/>
    <w:rsid w:val="00D27A1E"/>
    <w:rsid w:val="00D27D59"/>
    <w:rsid w:val="00D27DCC"/>
    <w:rsid w:val="00D27F0D"/>
    <w:rsid w:val="00D3027E"/>
    <w:rsid w:val="00D302A8"/>
    <w:rsid w:val="00D303BF"/>
    <w:rsid w:val="00D3078D"/>
    <w:rsid w:val="00D30A6F"/>
    <w:rsid w:val="00D30CF0"/>
    <w:rsid w:val="00D30FE7"/>
    <w:rsid w:val="00D3110E"/>
    <w:rsid w:val="00D31210"/>
    <w:rsid w:val="00D31363"/>
    <w:rsid w:val="00D314AA"/>
    <w:rsid w:val="00D3164F"/>
    <w:rsid w:val="00D31A60"/>
    <w:rsid w:val="00D31BDF"/>
    <w:rsid w:val="00D31CBB"/>
    <w:rsid w:val="00D31E82"/>
    <w:rsid w:val="00D31F6F"/>
    <w:rsid w:val="00D31F92"/>
    <w:rsid w:val="00D32331"/>
    <w:rsid w:val="00D324B4"/>
    <w:rsid w:val="00D334DB"/>
    <w:rsid w:val="00D33C92"/>
    <w:rsid w:val="00D33F1C"/>
    <w:rsid w:val="00D343DC"/>
    <w:rsid w:val="00D34422"/>
    <w:rsid w:val="00D34ACB"/>
    <w:rsid w:val="00D34CF7"/>
    <w:rsid w:val="00D34D82"/>
    <w:rsid w:val="00D34F0A"/>
    <w:rsid w:val="00D3505E"/>
    <w:rsid w:val="00D35277"/>
    <w:rsid w:val="00D354C8"/>
    <w:rsid w:val="00D354EC"/>
    <w:rsid w:val="00D35572"/>
    <w:rsid w:val="00D3568B"/>
    <w:rsid w:val="00D356D8"/>
    <w:rsid w:val="00D35708"/>
    <w:rsid w:val="00D35AEE"/>
    <w:rsid w:val="00D35B33"/>
    <w:rsid w:val="00D35BCF"/>
    <w:rsid w:val="00D35CE5"/>
    <w:rsid w:val="00D35D93"/>
    <w:rsid w:val="00D35F35"/>
    <w:rsid w:val="00D36541"/>
    <w:rsid w:val="00D365E5"/>
    <w:rsid w:val="00D367CE"/>
    <w:rsid w:val="00D36825"/>
    <w:rsid w:val="00D37083"/>
    <w:rsid w:val="00D371E2"/>
    <w:rsid w:val="00D3746E"/>
    <w:rsid w:val="00D3754F"/>
    <w:rsid w:val="00D37B38"/>
    <w:rsid w:val="00D37C61"/>
    <w:rsid w:val="00D37E5B"/>
    <w:rsid w:val="00D40179"/>
    <w:rsid w:val="00D40339"/>
    <w:rsid w:val="00D40352"/>
    <w:rsid w:val="00D40372"/>
    <w:rsid w:val="00D4040D"/>
    <w:rsid w:val="00D40450"/>
    <w:rsid w:val="00D40491"/>
    <w:rsid w:val="00D40D2D"/>
    <w:rsid w:val="00D40D43"/>
    <w:rsid w:val="00D40F16"/>
    <w:rsid w:val="00D41060"/>
    <w:rsid w:val="00D4137A"/>
    <w:rsid w:val="00D41514"/>
    <w:rsid w:val="00D4180B"/>
    <w:rsid w:val="00D41A6C"/>
    <w:rsid w:val="00D41DDF"/>
    <w:rsid w:val="00D422E5"/>
    <w:rsid w:val="00D42AA9"/>
    <w:rsid w:val="00D43021"/>
    <w:rsid w:val="00D435A2"/>
    <w:rsid w:val="00D4390F"/>
    <w:rsid w:val="00D43CD7"/>
    <w:rsid w:val="00D43E4A"/>
    <w:rsid w:val="00D44098"/>
    <w:rsid w:val="00D4432F"/>
    <w:rsid w:val="00D444A5"/>
    <w:rsid w:val="00D44504"/>
    <w:rsid w:val="00D44756"/>
    <w:rsid w:val="00D448F9"/>
    <w:rsid w:val="00D44B1E"/>
    <w:rsid w:val="00D44E3B"/>
    <w:rsid w:val="00D44F0B"/>
    <w:rsid w:val="00D451EA"/>
    <w:rsid w:val="00D4535C"/>
    <w:rsid w:val="00D4567E"/>
    <w:rsid w:val="00D4597E"/>
    <w:rsid w:val="00D45AA8"/>
    <w:rsid w:val="00D4608E"/>
    <w:rsid w:val="00D460C9"/>
    <w:rsid w:val="00D461C8"/>
    <w:rsid w:val="00D46273"/>
    <w:rsid w:val="00D46396"/>
    <w:rsid w:val="00D46611"/>
    <w:rsid w:val="00D469BF"/>
    <w:rsid w:val="00D46A57"/>
    <w:rsid w:val="00D46A6D"/>
    <w:rsid w:val="00D46D11"/>
    <w:rsid w:val="00D47175"/>
    <w:rsid w:val="00D473A7"/>
    <w:rsid w:val="00D4746B"/>
    <w:rsid w:val="00D474E9"/>
    <w:rsid w:val="00D47865"/>
    <w:rsid w:val="00D47A26"/>
    <w:rsid w:val="00D47AE5"/>
    <w:rsid w:val="00D47C9A"/>
    <w:rsid w:val="00D47D34"/>
    <w:rsid w:val="00D5001E"/>
    <w:rsid w:val="00D507FC"/>
    <w:rsid w:val="00D5083C"/>
    <w:rsid w:val="00D50916"/>
    <w:rsid w:val="00D50F4B"/>
    <w:rsid w:val="00D51075"/>
    <w:rsid w:val="00D51108"/>
    <w:rsid w:val="00D5154D"/>
    <w:rsid w:val="00D517A9"/>
    <w:rsid w:val="00D5181B"/>
    <w:rsid w:val="00D5185D"/>
    <w:rsid w:val="00D51A2D"/>
    <w:rsid w:val="00D51A6F"/>
    <w:rsid w:val="00D51B3D"/>
    <w:rsid w:val="00D51E49"/>
    <w:rsid w:val="00D51EBC"/>
    <w:rsid w:val="00D5219F"/>
    <w:rsid w:val="00D521CF"/>
    <w:rsid w:val="00D521D4"/>
    <w:rsid w:val="00D52276"/>
    <w:rsid w:val="00D524F8"/>
    <w:rsid w:val="00D5267A"/>
    <w:rsid w:val="00D52858"/>
    <w:rsid w:val="00D529BC"/>
    <w:rsid w:val="00D52AB8"/>
    <w:rsid w:val="00D531A9"/>
    <w:rsid w:val="00D5346D"/>
    <w:rsid w:val="00D53637"/>
    <w:rsid w:val="00D53A43"/>
    <w:rsid w:val="00D53A5A"/>
    <w:rsid w:val="00D53A7E"/>
    <w:rsid w:val="00D53AB8"/>
    <w:rsid w:val="00D53C22"/>
    <w:rsid w:val="00D53CB1"/>
    <w:rsid w:val="00D53EC7"/>
    <w:rsid w:val="00D540BB"/>
    <w:rsid w:val="00D540D2"/>
    <w:rsid w:val="00D544FF"/>
    <w:rsid w:val="00D548B0"/>
    <w:rsid w:val="00D548F6"/>
    <w:rsid w:val="00D54985"/>
    <w:rsid w:val="00D54B34"/>
    <w:rsid w:val="00D54D07"/>
    <w:rsid w:val="00D54E8F"/>
    <w:rsid w:val="00D54F3C"/>
    <w:rsid w:val="00D55006"/>
    <w:rsid w:val="00D550E6"/>
    <w:rsid w:val="00D5520D"/>
    <w:rsid w:val="00D55263"/>
    <w:rsid w:val="00D552AB"/>
    <w:rsid w:val="00D552AF"/>
    <w:rsid w:val="00D55747"/>
    <w:rsid w:val="00D55949"/>
    <w:rsid w:val="00D55A2B"/>
    <w:rsid w:val="00D55DE8"/>
    <w:rsid w:val="00D561C8"/>
    <w:rsid w:val="00D56A73"/>
    <w:rsid w:val="00D5700B"/>
    <w:rsid w:val="00D570AA"/>
    <w:rsid w:val="00D570F8"/>
    <w:rsid w:val="00D57248"/>
    <w:rsid w:val="00D574F4"/>
    <w:rsid w:val="00D57635"/>
    <w:rsid w:val="00D57CD3"/>
    <w:rsid w:val="00D57E0F"/>
    <w:rsid w:val="00D600C1"/>
    <w:rsid w:val="00D60218"/>
    <w:rsid w:val="00D6045F"/>
    <w:rsid w:val="00D60742"/>
    <w:rsid w:val="00D6075F"/>
    <w:rsid w:val="00D60B7F"/>
    <w:rsid w:val="00D610C2"/>
    <w:rsid w:val="00D61483"/>
    <w:rsid w:val="00D6180D"/>
    <w:rsid w:val="00D61855"/>
    <w:rsid w:val="00D619C9"/>
    <w:rsid w:val="00D61FFC"/>
    <w:rsid w:val="00D6263C"/>
    <w:rsid w:val="00D62801"/>
    <w:rsid w:val="00D62825"/>
    <w:rsid w:val="00D62887"/>
    <w:rsid w:val="00D628E6"/>
    <w:rsid w:val="00D62C3E"/>
    <w:rsid w:val="00D62D1A"/>
    <w:rsid w:val="00D62D28"/>
    <w:rsid w:val="00D62DFA"/>
    <w:rsid w:val="00D62DFE"/>
    <w:rsid w:val="00D6337E"/>
    <w:rsid w:val="00D638D4"/>
    <w:rsid w:val="00D63DF0"/>
    <w:rsid w:val="00D64238"/>
    <w:rsid w:val="00D64757"/>
    <w:rsid w:val="00D65102"/>
    <w:rsid w:val="00D652E3"/>
    <w:rsid w:val="00D65658"/>
    <w:rsid w:val="00D65956"/>
    <w:rsid w:val="00D65AB1"/>
    <w:rsid w:val="00D65DB0"/>
    <w:rsid w:val="00D65F8E"/>
    <w:rsid w:val="00D65FCF"/>
    <w:rsid w:val="00D660EF"/>
    <w:rsid w:val="00D661AA"/>
    <w:rsid w:val="00D66630"/>
    <w:rsid w:val="00D6687C"/>
    <w:rsid w:val="00D66883"/>
    <w:rsid w:val="00D66CBF"/>
    <w:rsid w:val="00D67218"/>
    <w:rsid w:val="00D672C2"/>
    <w:rsid w:val="00D677B5"/>
    <w:rsid w:val="00D67B49"/>
    <w:rsid w:val="00D67C75"/>
    <w:rsid w:val="00D7003F"/>
    <w:rsid w:val="00D7007F"/>
    <w:rsid w:val="00D70163"/>
    <w:rsid w:val="00D70234"/>
    <w:rsid w:val="00D7026B"/>
    <w:rsid w:val="00D704ED"/>
    <w:rsid w:val="00D70703"/>
    <w:rsid w:val="00D70B74"/>
    <w:rsid w:val="00D70C0F"/>
    <w:rsid w:val="00D70C55"/>
    <w:rsid w:val="00D70D94"/>
    <w:rsid w:val="00D7106C"/>
    <w:rsid w:val="00D7126E"/>
    <w:rsid w:val="00D71474"/>
    <w:rsid w:val="00D7167F"/>
    <w:rsid w:val="00D71749"/>
    <w:rsid w:val="00D718FE"/>
    <w:rsid w:val="00D71903"/>
    <w:rsid w:val="00D7192B"/>
    <w:rsid w:val="00D71A2B"/>
    <w:rsid w:val="00D71C9C"/>
    <w:rsid w:val="00D71D15"/>
    <w:rsid w:val="00D71F6E"/>
    <w:rsid w:val="00D72153"/>
    <w:rsid w:val="00D723DD"/>
    <w:rsid w:val="00D7259B"/>
    <w:rsid w:val="00D72826"/>
    <w:rsid w:val="00D728AF"/>
    <w:rsid w:val="00D72A94"/>
    <w:rsid w:val="00D72B34"/>
    <w:rsid w:val="00D73250"/>
    <w:rsid w:val="00D73448"/>
    <w:rsid w:val="00D7358E"/>
    <w:rsid w:val="00D73DBD"/>
    <w:rsid w:val="00D73E3C"/>
    <w:rsid w:val="00D740BC"/>
    <w:rsid w:val="00D7435B"/>
    <w:rsid w:val="00D743B1"/>
    <w:rsid w:val="00D74521"/>
    <w:rsid w:val="00D749E5"/>
    <w:rsid w:val="00D74A31"/>
    <w:rsid w:val="00D74B17"/>
    <w:rsid w:val="00D74B45"/>
    <w:rsid w:val="00D74B78"/>
    <w:rsid w:val="00D74BDD"/>
    <w:rsid w:val="00D74E78"/>
    <w:rsid w:val="00D754A9"/>
    <w:rsid w:val="00D754E1"/>
    <w:rsid w:val="00D7556B"/>
    <w:rsid w:val="00D75677"/>
    <w:rsid w:val="00D756C2"/>
    <w:rsid w:val="00D756E8"/>
    <w:rsid w:val="00D75E0F"/>
    <w:rsid w:val="00D75FD3"/>
    <w:rsid w:val="00D7656A"/>
    <w:rsid w:val="00D76616"/>
    <w:rsid w:val="00D7689D"/>
    <w:rsid w:val="00D76995"/>
    <w:rsid w:val="00D76C54"/>
    <w:rsid w:val="00D76CB7"/>
    <w:rsid w:val="00D76DD8"/>
    <w:rsid w:val="00D77410"/>
    <w:rsid w:val="00D77431"/>
    <w:rsid w:val="00D776C4"/>
    <w:rsid w:val="00D778C6"/>
    <w:rsid w:val="00D77900"/>
    <w:rsid w:val="00D7790E"/>
    <w:rsid w:val="00D77A78"/>
    <w:rsid w:val="00D77A7A"/>
    <w:rsid w:val="00D77C28"/>
    <w:rsid w:val="00D77D6C"/>
    <w:rsid w:val="00D77E43"/>
    <w:rsid w:val="00D77F7B"/>
    <w:rsid w:val="00D77FE9"/>
    <w:rsid w:val="00D80083"/>
    <w:rsid w:val="00D8031C"/>
    <w:rsid w:val="00D804D1"/>
    <w:rsid w:val="00D80BF6"/>
    <w:rsid w:val="00D81133"/>
    <w:rsid w:val="00D81F60"/>
    <w:rsid w:val="00D820EF"/>
    <w:rsid w:val="00D821BA"/>
    <w:rsid w:val="00D825E1"/>
    <w:rsid w:val="00D8262C"/>
    <w:rsid w:val="00D8267E"/>
    <w:rsid w:val="00D82873"/>
    <w:rsid w:val="00D82B47"/>
    <w:rsid w:val="00D82B75"/>
    <w:rsid w:val="00D82BC0"/>
    <w:rsid w:val="00D82C8F"/>
    <w:rsid w:val="00D82D3A"/>
    <w:rsid w:val="00D82E53"/>
    <w:rsid w:val="00D82EBA"/>
    <w:rsid w:val="00D83131"/>
    <w:rsid w:val="00D83A18"/>
    <w:rsid w:val="00D83B6C"/>
    <w:rsid w:val="00D83F59"/>
    <w:rsid w:val="00D84024"/>
    <w:rsid w:val="00D84072"/>
    <w:rsid w:val="00D8412F"/>
    <w:rsid w:val="00D844FC"/>
    <w:rsid w:val="00D847DB"/>
    <w:rsid w:val="00D84AA3"/>
    <w:rsid w:val="00D84DC2"/>
    <w:rsid w:val="00D84EED"/>
    <w:rsid w:val="00D84F81"/>
    <w:rsid w:val="00D84FD8"/>
    <w:rsid w:val="00D8516A"/>
    <w:rsid w:val="00D85829"/>
    <w:rsid w:val="00D85BA6"/>
    <w:rsid w:val="00D85BA8"/>
    <w:rsid w:val="00D85EAF"/>
    <w:rsid w:val="00D8665A"/>
    <w:rsid w:val="00D866A9"/>
    <w:rsid w:val="00D869E2"/>
    <w:rsid w:val="00D87274"/>
    <w:rsid w:val="00D875FA"/>
    <w:rsid w:val="00D8783A"/>
    <w:rsid w:val="00D87E0C"/>
    <w:rsid w:val="00D90015"/>
    <w:rsid w:val="00D901F1"/>
    <w:rsid w:val="00D903F5"/>
    <w:rsid w:val="00D905CE"/>
    <w:rsid w:val="00D90A83"/>
    <w:rsid w:val="00D90C18"/>
    <w:rsid w:val="00D90F62"/>
    <w:rsid w:val="00D910FF"/>
    <w:rsid w:val="00D9120C"/>
    <w:rsid w:val="00D912E0"/>
    <w:rsid w:val="00D91396"/>
    <w:rsid w:val="00D914DE"/>
    <w:rsid w:val="00D915A4"/>
    <w:rsid w:val="00D91729"/>
    <w:rsid w:val="00D9185A"/>
    <w:rsid w:val="00D918E9"/>
    <w:rsid w:val="00D91A8C"/>
    <w:rsid w:val="00D91AED"/>
    <w:rsid w:val="00D91BC5"/>
    <w:rsid w:val="00D91CD3"/>
    <w:rsid w:val="00D91D05"/>
    <w:rsid w:val="00D91FEE"/>
    <w:rsid w:val="00D920E3"/>
    <w:rsid w:val="00D92175"/>
    <w:rsid w:val="00D921AD"/>
    <w:rsid w:val="00D92363"/>
    <w:rsid w:val="00D9295E"/>
    <w:rsid w:val="00D92CCE"/>
    <w:rsid w:val="00D92D8A"/>
    <w:rsid w:val="00D932B7"/>
    <w:rsid w:val="00D932FD"/>
    <w:rsid w:val="00D937E6"/>
    <w:rsid w:val="00D93832"/>
    <w:rsid w:val="00D939C4"/>
    <w:rsid w:val="00D93A1C"/>
    <w:rsid w:val="00D93F59"/>
    <w:rsid w:val="00D94029"/>
    <w:rsid w:val="00D942A4"/>
    <w:rsid w:val="00D9430F"/>
    <w:rsid w:val="00D94541"/>
    <w:rsid w:val="00D94753"/>
    <w:rsid w:val="00D947ED"/>
    <w:rsid w:val="00D94D3F"/>
    <w:rsid w:val="00D94D72"/>
    <w:rsid w:val="00D9515F"/>
    <w:rsid w:val="00D95284"/>
    <w:rsid w:val="00D953E0"/>
    <w:rsid w:val="00D95500"/>
    <w:rsid w:val="00D95873"/>
    <w:rsid w:val="00D958E2"/>
    <w:rsid w:val="00D95EA0"/>
    <w:rsid w:val="00D95ED7"/>
    <w:rsid w:val="00D96082"/>
    <w:rsid w:val="00D96435"/>
    <w:rsid w:val="00D96538"/>
    <w:rsid w:val="00D96625"/>
    <w:rsid w:val="00D96672"/>
    <w:rsid w:val="00D969E8"/>
    <w:rsid w:val="00D96EC4"/>
    <w:rsid w:val="00D9700C"/>
    <w:rsid w:val="00D97012"/>
    <w:rsid w:val="00D97550"/>
    <w:rsid w:val="00D9772A"/>
    <w:rsid w:val="00D978CA"/>
    <w:rsid w:val="00D979F0"/>
    <w:rsid w:val="00D97BFA"/>
    <w:rsid w:val="00D97C0A"/>
    <w:rsid w:val="00D97D64"/>
    <w:rsid w:val="00D97FE4"/>
    <w:rsid w:val="00DA00A5"/>
    <w:rsid w:val="00DA0306"/>
    <w:rsid w:val="00DA0353"/>
    <w:rsid w:val="00DA05C2"/>
    <w:rsid w:val="00DA06C3"/>
    <w:rsid w:val="00DA0826"/>
    <w:rsid w:val="00DA08BD"/>
    <w:rsid w:val="00DA0B33"/>
    <w:rsid w:val="00DA0E11"/>
    <w:rsid w:val="00DA12DC"/>
    <w:rsid w:val="00DA1734"/>
    <w:rsid w:val="00DA1937"/>
    <w:rsid w:val="00DA1DC0"/>
    <w:rsid w:val="00DA21E6"/>
    <w:rsid w:val="00DA2280"/>
    <w:rsid w:val="00DA2373"/>
    <w:rsid w:val="00DA2496"/>
    <w:rsid w:val="00DA24E8"/>
    <w:rsid w:val="00DA2574"/>
    <w:rsid w:val="00DA25B6"/>
    <w:rsid w:val="00DA2686"/>
    <w:rsid w:val="00DA2893"/>
    <w:rsid w:val="00DA28F1"/>
    <w:rsid w:val="00DA2BAE"/>
    <w:rsid w:val="00DA2E17"/>
    <w:rsid w:val="00DA33B3"/>
    <w:rsid w:val="00DA34F8"/>
    <w:rsid w:val="00DA37B2"/>
    <w:rsid w:val="00DA3E5F"/>
    <w:rsid w:val="00DA40B3"/>
    <w:rsid w:val="00DA4118"/>
    <w:rsid w:val="00DA4125"/>
    <w:rsid w:val="00DA4384"/>
    <w:rsid w:val="00DA43FC"/>
    <w:rsid w:val="00DA452D"/>
    <w:rsid w:val="00DA476D"/>
    <w:rsid w:val="00DA47F4"/>
    <w:rsid w:val="00DA495D"/>
    <w:rsid w:val="00DA49C8"/>
    <w:rsid w:val="00DA4B09"/>
    <w:rsid w:val="00DA4B81"/>
    <w:rsid w:val="00DA4DF1"/>
    <w:rsid w:val="00DA4F23"/>
    <w:rsid w:val="00DA5536"/>
    <w:rsid w:val="00DA55C6"/>
    <w:rsid w:val="00DA58AD"/>
    <w:rsid w:val="00DA5E59"/>
    <w:rsid w:val="00DA5EB7"/>
    <w:rsid w:val="00DA5F30"/>
    <w:rsid w:val="00DA5F57"/>
    <w:rsid w:val="00DA5F65"/>
    <w:rsid w:val="00DA6670"/>
    <w:rsid w:val="00DA7333"/>
    <w:rsid w:val="00DA78B3"/>
    <w:rsid w:val="00DA7A2D"/>
    <w:rsid w:val="00DA7DF6"/>
    <w:rsid w:val="00DA7E53"/>
    <w:rsid w:val="00DA7E86"/>
    <w:rsid w:val="00DA7EDD"/>
    <w:rsid w:val="00DB041F"/>
    <w:rsid w:val="00DB0557"/>
    <w:rsid w:val="00DB0C00"/>
    <w:rsid w:val="00DB1269"/>
    <w:rsid w:val="00DB12B7"/>
    <w:rsid w:val="00DB139B"/>
    <w:rsid w:val="00DB1582"/>
    <w:rsid w:val="00DB1AE5"/>
    <w:rsid w:val="00DB208C"/>
    <w:rsid w:val="00DB20E4"/>
    <w:rsid w:val="00DB2332"/>
    <w:rsid w:val="00DB2578"/>
    <w:rsid w:val="00DB2674"/>
    <w:rsid w:val="00DB2945"/>
    <w:rsid w:val="00DB2EE9"/>
    <w:rsid w:val="00DB3438"/>
    <w:rsid w:val="00DB345F"/>
    <w:rsid w:val="00DB363A"/>
    <w:rsid w:val="00DB38C7"/>
    <w:rsid w:val="00DB3CF5"/>
    <w:rsid w:val="00DB3D38"/>
    <w:rsid w:val="00DB3D6E"/>
    <w:rsid w:val="00DB3D8B"/>
    <w:rsid w:val="00DB437B"/>
    <w:rsid w:val="00DB4694"/>
    <w:rsid w:val="00DB49CF"/>
    <w:rsid w:val="00DB4B31"/>
    <w:rsid w:val="00DB4C40"/>
    <w:rsid w:val="00DB4E18"/>
    <w:rsid w:val="00DB4E3C"/>
    <w:rsid w:val="00DB5059"/>
    <w:rsid w:val="00DB5517"/>
    <w:rsid w:val="00DB5636"/>
    <w:rsid w:val="00DB56F4"/>
    <w:rsid w:val="00DB5770"/>
    <w:rsid w:val="00DB5909"/>
    <w:rsid w:val="00DB5A38"/>
    <w:rsid w:val="00DB5C3D"/>
    <w:rsid w:val="00DB5E42"/>
    <w:rsid w:val="00DB6227"/>
    <w:rsid w:val="00DB650E"/>
    <w:rsid w:val="00DB65A1"/>
    <w:rsid w:val="00DB6896"/>
    <w:rsid w:val="00DB6ECF"/>
    <w:rsid w:val="00DB72BF"/>
    <w:rsid w:val="00DB7392"/>
    <w:rsid w:val="00DB74F6"/>
    <w:rsid w:val="00DB7612"/>
    <w:rsid w:val="00DB76FC"/>
    <w:rsid w:val="00DB77D3"/>
    <w:rsid w:val="00DB784E"/>
    <w:rsid w:val="00DB78EE"/>
    <w:rsid w:val="00DB7AE7"/>
    <w:rsid w:val="00DB7D8C"/>
    <w:rsid w:val="00DB7FAA"/>
    <w:rsid w:val="00DC005B"/>
    <w:rsid w:val="00DC012C"/>
    <w:rsid w:val="00DC0162"/>
    <w:rsid w:val="00DC03B3"/>
    <w:rsid w:val="00DC04FE"/>
    <w:rsid w:val="00DC095A"/>
    <w:rsid w:val="00DC0AC6"/>
    <w:rsid w:val="00DC107E"/>
    <w:rsid w:val="00DC10B4"/>
    <w:rsid w:val="00DC1551"/>
    <w:rsid w:val="00DC15EB"/>
    <w:rsid w:val="00DC160B"/>
    <w:rsid w:val="00DC172E"/>
    <w:rsid w:val="00DC19CC"/>
    <w:rsid w:val="00DC1D16"/>
    <w:rsid w:val="00DC1EED"/>
    <w:rsid w:val="00DC22D1"/>
    <w:rsid w:val="00DC2710"/>
    <w:rsid w:val="00DC28E0"/>
    <w:rsid w:val="00DC30A4"/>
    <w:rsid w:val="00DC30A9"/>
    <w:rsid w:val="00DC345F"/>
    <w:rsid w:val="00DC36DD"/>
    <w:rsid w:val="00DC3D61"/>
    <w:rsid w:val="00DC42A8"/>
    <w:rsid w:val="00DC432D"/>
    <w:rsid w:val="00DC4460"/>
    <w:rsid w:val="00DC4660"/>
    <w:rsid w:val="00DC4C39"/>
    <w:rsid w:val="00DC4C74"/>
    <w:rsid w:val="00DC4D02"/>
    <w:rsid w:val="00DC4FFE"/>
    <w:rsid w:val="00DC50F4"/>
    <w:rsid w:val="00DC5160"/>
    <w:rsid w:val="00DC5399"/>
    <w:rsid w:val="00DC53D4"/>
    <w:rsid w:val="00DC54E9"/>
    <w:rsid w:val="00DC55CF"/>
    <w:rsid w:val="00DC576C"/>
    <w:rsid w:val="00DC5A88"/>
    <w:rsid w:val="00DC5AE7"/>
    <w:rsid w:val="00DC5BF4"/>
    <w:rsid w:val="00DC5CB7"/>
    <w:rsid w:val="00DC5CC1"/>
    <w:rsid w:val="00DC61EC"/>
    <w:rsid w:val="00DC63F6"/>
    <w:rsid w:val="00DC64A7"/>
    <w:rsid w:val="00DC6D32"/>
    <w:rsid w:val="00DC6D4C"/>
    <w:rsid w:val="00DC6DFB"/>
    <w:rsid w:val="00DC6F19"/>
    <w:rsid w:val="00DC75EB"/>
    <w:rsid w:val="00DC776F"/>
    <w:rsid w:val="00DC7893"/>
    <w:rsid w:val="00DC7A43"/>
    <w:rsid w:val="00DC7F54"/>
    <w:rsid w:val="00DD04BF"/>
    <w:rsid w:val="00DD065A"/>
    <w:rsid w:val="00DD07C0"/>
    <w:rsid w:val="00DD0AED"/>
    <w:rsid w:val="00DD0CF3"/>
    <w:rsid w:val="00DD0DD2"/>
    <w:rsid w:val="00DD0DF1"/>
    <w:rsid w:val="00DD1157"/>
    <w:rsid w:val="00DD14C8"/>
    <w:rsid w:val="00DD15D9"/>
    <w:rsid w:val="00DD176C"/>
    <w:rsid w:val="00DD18C3"/>
    <w:rsid w:val="00DD1B19"/>
    <w:rsid w:val="00DD1B1E"/>
    <w:rsid w:val="00DD1CFF"/>
    <w:rsid w:val="00DD2360"/>
    <w:rsid w:val="00DD27B9"/>
    <w:rsid w:val="00DD2AF0"/>
    <w:rsid w:val="00DD2BF8"/>
    <w:rsid w:val="00DD2C97"/>
    <w:rsid w:val="00DD2D48"/>
    <w:rsid w:val="00DD3281"/>
    <w:rsid w:val="00DD3409"/>
    <w:rsid w:val="00DD3555"/>
    <w:rsid w:val="00DD35CE"/>
    <w:rsid w:val="00DD3ADE"/>
    <w:rsid w:val="00DD3E66"/>
    <w:rsid w:val="00DD49CE"/>
    <w:rsid w:val="00DD4D54"/>
    <w:rsid w:val="00DD4DC8"/>
    <w:rsid w:val="00DD4E7D"/>
    <w:rsid w:val="00DD514E"/>
    <w:rsid w:val="00DD51EF"/>
    <w:rsid w:val="00DD5564"/>
    <w:rsid w:val="00DD5A37"/>
    <w:rsid w:val="00DD5BD6"/>
    <w:rsid w:val="00DD5E19"/>
    <w:rsid w:val="00DD5E3B"/>
    <w:rsid w:val="00DD637E"/>
    <w:rsid w:val="00DD68DB"/>
    <w:rsid w:val="00DD69DD"/>
    <w:rsid w:val="00DD71D4"/>
    <w:rsid w:val="00DD74E7"/>
    <w:rsid w:val="00DD771A"/>
    <w:rsid w:val="00DD798D"/>
    <w:rsid w:val="00DD7F1E"/>
    <w:rsid w:val="00DE0063"/>
    <w:rsid w:val="00DE070C"/>
    <w:rsid w:val="00DE07F6"/>
    <w:rsid w:val="00DE09C7"/>
    <w:rsid w:val="00DE0B50"/>
    <w:rsid w:val="00DE0D78"/>
    <w:rsid w:val="00DE0D8E"/>
    <w:rsid w:val="00DE124C"/>
    <w:rsid w:val="00DE1420"/>
    <w:rsid w:val="00DE17E5"/>
    <w:rsid w:val="00DE213B"/>
    <w:rsid w:val="00DE2143"/>
    <w:rsid w:val="00DE2328"/>
    <w:rsid w:val="00DE2A9E"/>
    <w:rsid w:val="00DE2C05"/>
    <w:rsid w:val="00DE2E10"/>
    <w:rsid w:val="00DE2EA4"/>
    <w:rsid w:val="00DE3189"/>
    <w:rsid w:val="00DE3751"/>
    <w:rsid w:val="00DE37A4"/>
    <w:rsid w:val="00DE39D8"/>
    <w:rsid w:val="00DE3AC2"/>
    <w:rsid w:val="00DE3D8E"/>
    <w:rsid w:val="00DE3F07"/>
    <w:rsid w:val="00DE4099"/>
    <w:rsid w:val="00DE4200"/>
    <w:rsid w:val="00DE432F"/>
    <w:rsid w:val="00DE43A1"/>
    <w:rsid w:val="00DE441B"/>
    <w:rsid w:val="00DE45DC"/>
    <w:rsid w:val="00DE49EA"/>
    <w:rsid w:val="00DE4C5C"/>
    <w:rsid w:val="00DE5322"/>
    <w:rsid w:val="00DE564A"/>
    <w:rsid w:val="00DE58C4"/>
    <w:rsid w:val="00DE5B7B"/>
    <w:rsid w:val="00DE5D73"/>
    <w:rsid w:val="00DE6311"/>
    <w:rsid w:val="00DE64EC"/>
    <w:rsid w:val="00DE6701"/>
    <w:rsid w:val="00DE688C"/>
    <w:rsid w:val="00DE689F"/>
    <w:rsid w:val="00DE68D6"/>
    <w:rsid w:val="00DE694C"/>
    <w:rsid w:val="00DE6973"/>
    <w:rsid w:val="00DE699E"/>
    <w:rsid w:val="00DE6CA9"/>
    <w:rsid w:val="00DE6EB8"/>
    <w:rsid w:val="00DE6F43"/>
    <w:rsid w:val="00DE764E"/>
    <w:rsid w:val="00DE7708"/>
    <w:rsid w:val="00DE7A98"/>
    <w:rsid w:val="00DE7BC0"/>
    <w:rsid w:val="00DE7DC1"/>
    <w:rsid w:val="00DE7F4A"/>
    <w:rsid w:val="00DF0150"/>
    <w:rsid w:val="00DF01F8"/>
    <w:rsid w:val="00DF0372"/>
    <w:rsid w:val="00DF03F7"/>
    <w:rsid w:val="00DF0446"/>
    <w:rsid w:val="00DF0497"/>
    <w:rsid w:val="00DF05E3"/>
    <w:rsid w:val="00DF0642"/>
    <w:rsid w:val="00DF0710"/>
    <w:rsid w:val="00DF089E"/>
    <w:rsid w:val="00DF09D8"/>
    <w:rsid w:val="00DF0DE7"/>
    <w:rsid w:val="00DF0E6E"/>
    <w:rsid w:val="00DF114E"/>
    <w:rsid w:val="00DF14AD"/>
    <w:rsid w:val="00DF1605"/>
    <w:rsid w:val="00DF16E6"/>
    <w:rsid w:val="00DF1A97"/>
    <w:rsid w:val="00DF1AA6"/>
    <w:rsid w:val="00DF1EBD"/>
    <w:rsid w:val="00DF1FC9"/>
    <w:rsid w:val="00DF202A"/>
    <w:rsid w:val="00DF2B00"/>
    <w:rsid w:val="00DF2CDB"/>
    <w:rsid w:val="00DF2EA6"/>
    <w:rsid w:val="00DF2EF6"/>
    <w:rsid w:val="00DF2F32"/>
    <w:rsid w:val="00DF3105"/>
    <w:rsid w:val="00DF3639"/>
    <w:rsid w:val="00DF3963"/>
    <w:rsid w:val="00DF3D49"/>
    <w:rsid w:val="00DF41A6"/>
    <w:rsid w:val="00DF4B01"/>
    <w:rsid w:val="00DF4EE3"/>
    <w:rsid w:val="00DF4F71"/>
    <w:rsid w:val="00DF55BC"/>
    <w:rsid w:val="00DF5BC2"/>
    <w:rsid w:val="00DF5C86"/>
    <w:rsid w:val="00DF5E0D"/>
    <w:rsid w:val="00DF5E56"/>
    <w:rsid w:val="00DF6188"/>
    <w:rsid w:val="00DF625F"/>
    <w:rsid w:val="00DF655B"/>
    <w:rsid w:val="00DF69EE"/>
    <w:rsid w:val="00DF6B56"/>
    <w:rsid w:val="00DF6E39"/>
    <w:rsid w:val="00DF6EE4"/>
    <w:rsid w:val="00DF7551"/>
    <w:rsid w:val="00DF7C6B"/>
    <w:rsid w:val="00DF7CBC"/>
    <w:rsid w:val="00DF7CF5"/>
    <w:rsid w:val="00DF7D60"/>
    <w:rsid w:val="00DF7E22"/>
    <w:rsid w:val="00DF7EC7"/>
    <w:rsid w:val="00E0052E"/>
    <w:rsid w:val="00E0054D"/>
    <w:rsid w:val="00E00740"/>
    <w:rsid w:val="00E00768"/>
    <w:rsid w:val="00E00C97"/>
    <w:rsid w:val="00E00F45"/>
    <w:rsid w:val="00E01004"/>
    <w:rsid w:val="00E0111C"/>
    <w:rsid w:val="00E01251"/>
    <w:rsid w:val="00E01253"/>
    <w:rsid w:val="00E0131A"/>
    <w:rsid w:val="00E013E7"/>
    <w:rsid w:val="00E0196E"/>
    <w:rsid w:val="00E01C55"/>
    <w:rsid w:val="00E01E8A"/>
    <w:rsid w:val="00E01FDE"/>
    <w:rsid w:val="00E02119"/>
    <w:rsid w:val="00E02201"/>
    <w:rsid w:val="00E0255A"/>
    <w:rsid w:val="00E02571"/>
    <w:rsid w:val="00E0266A"/>
    <w:rsid w:val="00E026F2"/>
    <w:rsid w:val="00E0275C"/>
    <w:rsid w:val="00E02B62"/>
    <w:rsid w:val="00E02FAB"/>
    <w:rsid w:val="00E03555"/>
    <w:rsid w:val="00E03623"/>
    <w:rsid w:val="00E039AE"/>
    <w:rsid w:val="00E03A5B"/>
    <w:rsid w:val="00E03B85"/>
    <w:rsid w:val="00E03C3D"/>
    <w:rsid w:val="00E03CFD"/>
    <w:rsid w:val="00E03D9A"/>
    <w:rsid w:val="00E03EAA"/>
    <w:rsid w:val="00E0427E"/>
    <w:rsid w:val="00E043AE"/>
    <w:rsid w:val="00E0440C"/>
    <w:rsid w:val="00E0442D"/>
    <w:rsid w:val="00E0453B"/>
    <w:rsid w:val="00E04A02"/>
    <w:rsid w:val="00E05768"/>
    <w:rsid w:val="00E059CF"/>
    <w:rsid w:val="00E05C7F"/>
    <w:rsid w:val="00E05CE8"/>
    <w:rsid w:val="00E05D3C"/>
    <w:rsid w:val="00E05F37"/>
    <w:rsid w:val="00E063AB"/>
    <w:rsid w:val="00E0649D"/>
    <w:rsid w:val="00E069D5"/>
    <w:rsid w:val="00E06B11"/>
    <w:rsid w:val="00E06B8F"/>
    <w:rsid w:val="00E07146"/>
    <w:rsid w:val="00E07337"/>
    <w:rsid w:val="00E076D6"/>
    <w:rsid w:val="00E07E21"/>
    <w:rsid w:val="00E07F1A"/>
    <w:rsid w:val="00E07FDD"/>
    <w:rsid w:val="00E105F0"/>
    <w:rsid w:val="00E1099E"/>
    <w:rsid w:val="00E10BBC"/>
    <w:rsid w:val="00E10D7B"/>
    <w:rsid w:val="00E10EBA"/>
    <w:rsid w:val="00E11736"/>
    <w:rsid w:val="00E11E7A"/>
    <w:rsid w:val="00E11F4F"/>
    <w:rsid w:val="00E121E3"/>
    <w:rsid w:val="00E12439"/>
    <w:rsid w:val="00E12793"/>
    <w:rsid w:val="00E12BE7"/>
    <w:rsid w:val="00E12BF4"/>
    <w:rsid w:val="00E12EEB"/>
    <w:rsid w:val="00E13601"/>
    <w:rsid w:val="00E13BC3"/>
    <w:rsid w:val="00E13C76"/>
    <w:rsid w:val="00E13F40"/>
    <w:rsid w:val="00E14073"/>
    <w:rsid w:val="00E141DD"/>
    <w:rsid w:val="00E1423D"/>
    <w:rsid w:val="00E14422"/>
    <w:rsid w:val="00E14610"/>
    <w:rsid w:val="00E14882"/>
    <w:rsid w:val="00E148EB"/>
    <w:rsid w:val="00E1499B"/>
    <w:rsid w:val="00E14BCD"/>
    <w:rsid w:val="00E14D79"/>
    <w:rsid w:val="00E14E3D"/>
    <w:rsid w:val="00E1508A"/>
    <w:rsid w:val="00E1511D"/>
    <w:rsid w:val="00E152C9"/>
    <w:rsid w:val="00E153EA"/>
    <w:rsid w:val="00E158D3"/>
    <w:rsid w:val="00E15983"/>
    <w:rsid w:val="00E15A5F"/>
    <w:rsid w:val="00E15AC4"/>
    <w:rsid w:val="00E15BA7"/>
    <w:rsid w:val="00E16074"/>
    <w:rsid w:val="00E1621D"/>
    <w:rsid w:val="00E16541"/>
    <w:rsid w:val="00E16739"/>
    <w:rsid w:val="00E1673A"/>
    <w:rsid w:val="00E168AC"/>
    <w:rsid w:val="00E169AF"/>
    <w:rsid w:val="00E17014"/>
    <w:rsid w:val="00E1713D"/>
    <w:rsid w:val="00E173A4"/>
    <w:rsid w:val="00E17828"/>
    <w:rsid w:val="00E17D21"/>
    <w:rsid w:val="00E17DEB"/>
    <w:rsid w:val="00E200DA"/>
    <w:rsid w:val="00E202F5"/>
    <w:rsid w:val="00E20705"/>
    <w:rsid w:val="00E20771"/>
    <w:rsid w:val="00E2097D"/>
    <w:rsid w:val="00E209AA"/>
    <w:rsid w:val="00E20B69"/>
    <w:rsid w:val="00E20B6C"/>
    <w:rsid w:val="00E20CB4"/>
    <w:rsid w:val="00E20DAE"/>
    <w:rsid w:val="00E20F93"/>
    <w:rsid w:val="00E213C4"/>
    <w:rsid w:val="00E21591"/>
    <w:rsid w:val="00E216A6"/>
    <w:rsid w:val="00E219BA"/>
    <w:rsid w:val="00E21A54"/>
    <w:rsid w:val="00E21A7E"/>
    <w:rsid w:val="00E21DD9"/>
    <w:rsid w:val="00E21E2A"/>
    <w:rsid w:val="00E225C7"/>
    <w:rsid w:val="00E227C8"/>
    <w:rsid w:val="00E228C4"/>
    <w:rsid w:val="00E2299A"/>
    <w:rsid w:val="00E22C83"/>
    <w:rsid w:val="00E23226"/>
    <w:rsid w:val="00E234A7"/>
    <w:rsid w:val="00E23A02"/>
    <w:rsid w:val="00E23FD2"/>
    <w:rsid w:val="00E24025"/>
    <w:rsid w:val="00E24051"/>
    <w:rsid w:val="00E2420A"/>
    <w:rsid w:val="00E242FA"/>
    <w:rsid w:val="00E24359"/>
    <w:rsid w:val="00E249CF"/>
    <w:rsid w:val="00E24A0B"/>
    <w:rsid w:val="00E24E2F"/>
    <w:rsid w:val="00E250CE"/>
    <w:rsid w:val="00E250D4"/>
    <w:rsid w:val="00E252F6"/>
    <w:rsid w:val="00E253FE"/>
    <w:rsid w:val="00E2554C"/>
    <w:rsid w:val="00E25586"/>
    <w:rsid w:val="00E256F4"/>
    <w:rsid w:val="00E257B6"/>
    <w:rsid w:val="00E2588F"/>
    <w:rsid w:val="00E2597F"/>
    <w:rsid w:val="00E25A10"/>
    <w:rsid w:val="00E25BA1"/>
    <w:rsid w:val="00E25C6D"/>
    <w:rsid w:val="00E25DF4"/>
    <w:rsid w:val="00E25E44"/>
    <w:rsid w:val="00E26033"/>
    <w:rsid w:val="00E26118"/>
    <w:rsid w:val="00E261BA"/>
    <w:rsid w:val="00E262D6"/>
    <w:rsid w:val="00E26D30"/>
    <w:rsid w:val="00E26D5B"/>
    <w:rsid w:val="00E26DB4"/>
    <w:rsid w:val="00E26DC4"/>
    <w:rsid w:val="00E26E01"/>
    <w:rsid w:val="00E26E56"/>
    <w:rsid w:val="00E27118"/>
    <w:rsid w:val="00E27287"/>
    <w:rsid w:val="00E27446"/>
    <w:rsid w:val="00E274B7"/>
    <w:rsid w:val="00E276B0"/>
    <w:rsid w:val="00E27A16"/>
    <w:rsid w:val="00E27E7F"/>
    <w:rsid w:val="00E27EAA"/>
    <w:rsid w:val="00E3008F"/>
    <w:rsid w:val="00E300E8"/>
    <w:rsid w:val="00E302E1"/>
    <w:rsid w:val="00E30316"/>
    <w:rsid w:val="00E304ED"/>
    <w:rsid w:val="00E30624"/>
    <w:rsid w:val="00E306B9"/>
    <w:rsid w:val="00E308A6"/>
    <w:rsid w:val="00E30A61"/>
    <w:rsid w:val="00E30B26"/>
    <w:rsid w:val="00E30BF1"/>
    <w:rsid w:val="00E30C1A"/>
    <w:rsid w:val="00E30DA1"/>
    <w:rsid w:val="00E30F07"/>
    <w:rsid w:val="00E30F1E"/>
    <w:rsid w:val="00E31570"/>
    <w:rsid w:val="00E3163A"/>
    <w:rsid w:val="00E316A0"/>
    <w:rsid w:val="00E31755"/>
    <w:rsid w:val="00E31762"/>
    <w:rsid w:val="00E317C0"/>
    <w:rsid w:val="00E31828"/>
    <w:rsid w:val="00E318E8"/>
    <w:rsid w:val="00E31B4E"/>
    <w:rsid w:val="00E31DA3"/>
    <w:rsid w:val="00E31FC1"/>
    <w:rsid w:val="00E32570"/>
    <w:rsid w:val="00E32A05"/>
    <w:rsid w:val="00E32A2E"/>
    <w:rsid w:val="00E32CF7"/>
    <w:rsid w:val="00E32D02"/>
    <w:rsid w:val="00E3360D"/>
    <w:rsid w:val="00E337D0"/>
    <w:rsid w:val="00E33828"/>
    <w:rsid w:val="00E33B68"/>
    <w:rsid w:val="00E33C5C"/>
    <w:rsid w:val="00E33CC2"/>
    <w:rsid w:val="00E33D2F"/>
    <w:rsid w:val="00E33D4B"/>
    <w:rsid w:val="00E33F24"/>
    <w:rsid w:val="00E34038"/>
    <w:rsid w:val="00E340B9"/>
    <w:rsid w:val="00E34227"/>
    <w:rsid w:val="00E347F4"/>
    <w:rsid w:val="00E34B68"/>
    <w:rsid w:val="00E350B1"/>
    <w:rsid w:val="00E3563A"/>
    <w:rsid w:val="00E35742"/>
    <w:rsid w:val="00E35945"/>
    <w:rsid w:val="00E35975"/>
    <w:rsid w:val="00E35B4C"/>
    <w:rsid w:val="00E35D87"/>
    <w:rsid w:val="00E35E48"/>
    <w:rsid w:val="00E362C6"/>
    <w:rsid w:val="00E36592"/>
    <w:rsid w:val="00E3672C"/>
    <w:rsid w:val="00E3697F"/>
    <w:rsid w:val="00E36D39"/>
    <w:rsid w:val="00E36D6B"/>
    <w:rsid w:val="00E36D98"/>
    <w:rsid w:val="00E36DA4"/>
    <w:rsid w:val="00E36E0B"/>
    <w:rsid w:val="00E36E38"/>
    <w:rsid w:val="00E3727B"/>
    <w:rsid w:val="00E373D0"/>
    <w:rsid w:val="00E37558"/>
    <w:rsid w:val="00E375CB"/>
    <w:rsid w:val="00E37AF1"/>
    <w:rsid w:val="00E37E08"/>
    <w:rsid w:val="00E37FC2"/>
    <w:rsid w:val="00E400C5"/>
    <w:rsid w:val="00E400E4"/>
    <w:rsid w:val="00E40152"/>
    <w:rsid w:val="00E406AD"/>
    <w:rsid w:val="00E40741"/>
    <w:rsid w:val="00E40787"/>
    <w:rsid w:val="00E4083F"/>
    <w:rsid w:val="00E40B1E"/>
    <w:rsid w:val="00E40B69"/>
    <w:rsid w:val="00E40ED0"/>
    <w:rsid w:val="00E41479"/>
    <w:rsid w:val="00E415C6"/>
    <w:rsid w:val="00E426A7"/>
    <w:rsid w:val="00E427FD"/>
    <w:rsid w:val="00E42D4F"/>
    <w:rsid w:val="00E42D73"/>
    <w:rsid w:val="00E43273"/>
    <w:rsid w:val="00E438C4"/>
    <w:rsid w:val="00E43B21"/>
    <w:rsid w:val="00E43CBB"/>
    <w:rsid w:val="00E43CEF"/>
    <w:rsid w:val="00E43D24"/>
    <w:rsid w:val="00E43DD4"/>
    <w:rsid w:val="00E43DEA"/>
    <w:rsid w:val="00E43FEF"/>
    <w:rsid w:val="00E440FE"/>
    <w:rsid w:val="00E443B5"/>
    <w:rsid w:val="00E443D3"/>
    <w:rsid w:val="00E44AD9"/>
    <w:rsid w:val="00E44B31"/>
    <w:rsid w:val="00E44FED"/>
    <w:rsid w:val="00E453FA"/>
    <w:rsid w:val="00E4552D"/>
    <w:rsid w:val="00E455D9"/>
    <w:rsid w:val="00E4562E"/>
    <w:rsid w:val="00E45787"/>
    <w:rsid w:val="00E457E8"/>
    <w:rsid w:val="00E4585B"/>
    <w:rsid w:val="00E45D87"/>
    <w:rsid w:val="00E45DBB"/>
    <w:rsid w:val="00E45F78"/>
    <w:rsid w:val="00E45FE1"/>
    <w:rsid w:val="00E46763"/>
    <w:rsid w:val="00E467CD"/>
    <w:rsid w:val="00E4684F"/>
    <w:rsid w:val="00E469D2"/>
    <w:rsid w:val="00E46C0F"/>
    <w:rsid w:val="00E46DCB"/>
    <w:rsid w:val="00E47250"/>
    <w:rsid w:val="00E472F0"/>
    <w:rsid w:val="00E473D5"/>
    <w:rsid w:val="00E47679"/>
    <w:rsid w:val="00E4769E"/>
    <w:rsid w:val="00E47946"/>
    <w:rsid w:val="00E4794A"/>
    <w:rsid w:val="00E47C47"/>
    <w:rsid w:val="00E47C68"/>
    <w:rsid w:val="00E47E9C"/>
    <w:rsid w:val="00E50053"/>
    <w:rsid w:val="00E5018C"/>
    <w:rsid w:val="00E501EE"/>
    <w:rsid w:val="00E502CA"/>
    <w:rsid w:val="00E504B4"/>
    <w:rsid w:val="00E50662"/>
    <w:rsid w:val="00E509D5"/>
    <w:rsid w:val="00E50ACA"/>
    <w:rsid w:val="00E50B51"/>
    <w:rsid w:val="00E5124A"/>
    <w:rsid w:val="00E51339"/>
    <w:rsid w:val="00E51849"/>
    <w:rsid w:val="00E51AAA"/>
    <w:rsid w:val="00E51C99"/>
    <w:rsid w:val="00E51DA2"/>
    <w:rsid w:val="00E51DDC"/>
    <w:rsid w:val="00E51E77"/>
    <w:rsid w:val="00E52098"/>
    <w:rsid w:val="00E52128"/>
    <w:rsid w:val="00E52456"/>
    <w:rsid w:val="00E527D5"/>
    <w:rsid w:val="00E5287B"/>
    <w:rsid w:val="00E52C00"/>
    <w:rsid w:val="00E530A2"/>
    <w:rsid w:val="00E53476"/>
    <w:rsid w:val="00E539D1"/>
    <w:rsid w:val="00E54042"/>
    <w:rsid w:val="00E54172"/>
    <w:rsid w:val="00E54189"/>
    <w:rsid w:val="00E54265"/>
    <w:rsid w:val="00E548A3"/>
    <w:rsid w:val="00E54B0D"/>
    <w:rsid w:val="00E54C48"/>
    <w:rsid w:val="00E54C6C"/>
    <w:rsid w:val="00E54F2C"/>
    <w:rsid w:val="00E55634"/>
    <w:rsid w:val="00E5610C"/>
    <w:rsid w:val="00E5624D"/>
    <w:rsid w:val="00E563C1"/>
    <w:rsid w:val="00E56B31"/>
    <w:rsid w:val="00E56C97"/>
    <w:rsid w:val="00E56EAA"/>
    <w:rsid w:val="00E56EEE"/>
    <w:rsid w:val="00E571E9"/>
    <w:rsid w:val="00E576A3"/>
    <w:rsid w:val="00E57874"/>
    <w:rsid w:val="00E578DD"/>
    <w:rsid w:val="00E57B73"/>
    <w:rsid w:val="00E600E2"/>
    <w:rsid w:val="00E60400"/>
    <w:rsid w:val="00E604AB"/>
    <w:rsid w:val="00E608C5"/>
    <w:rsid w:val="00E60965"/>
    <w:rsid w:val="00E60A87"/>
    <w:rsid w:val="00E60A8D"/>
    <w:rsid w:val="00E60D11"/>
    <w:rsid w:val="00E60DD3"/>
    <w:rsid w:val="00E60E01"/>
    <w:rsid w:val="00E60FB7"/>
    <w:rsid w:val="00E61012"/>
    <w:rsid w:val="00E613C0"/>
    <w:rsid w:val="00E61568"/>
    <w:rsid w:val="00E6185E"/>
    <w:rsid w:val="00E618E2"/>
    <w:rsid w:val="00E61A1F"/>
    <w:rsid w:val="00E61BEB"/>
    <w:rsid w:val="00E61DB3"/>
    <w:rsid w:val="00E61E09"/>
    <w:rsid w:val="00E61FB4"/>
    <w:rsid w:val="00E62308"/>
    <w:rsid w:val="00E623A6"/>
    <w:rsid w:val="00E624CA"/>
    <w:rsid w:val="00E6256B"/>
    <w:rsid w:val="00E626FE"/>
    <w:rsid w:val="00E626FF"/>
    <w:rsid w:val="00E627EA"/>
    <w:rsid w:val="00E62817"/>
    <w:rsid w:val="00E62932"/>
    <w:rsid w:val="00E62A91"/>
    <w:rsid w:val="00E631C5"/>
    <w:rsid w:val="00E635A0"/>
    <w:rsid w:val="00E63716"/>
    <w:rsid w:val="00E637E4"/>
    <w:rsid w:val="00E63A57"/>
    <w:rsid w:val="00E6417B"/>
    <w:rsid w:val="00E64237"/>
    <w:rsid w:val="00E642B7"/>
    <w:rsid w:val="00E644C5"/>
    <w:rsid w:val="00E647FA"/>
    <w:rsid w:val="00E64A23"/>
    <w:rsid w:val="00E64B37"/>
    <w:rsid w:val="00E64B90"/>
    <w:rsid w:val="00E64C14"/>
    <w:rsid w:val="00E64C76"/>
    <w:rsid w:val="00E64EEB"/>
    <w:rsid w:val="00E64F63"/>
    <w:rsid w:val="00E64FE6"/>
    <w:rsid w:val="00E650C3"/>
    <w:rsid w:val="00E65265"/>
    <w:rsid w:val="00E654DD"/>
    <w:rsid w:val="00E65662"/>
    <w:rsid w:val="00E65803"/>
    <w:rsid w:val="00E65899"/>
    <w:rsid w:val="00E65ABC"/>
    <w:rsid w:val="00E660D9"/>
    <w:rsid w:val="00E663B3"/>
    <w:rsid w:val="00E6667D"/>
    <w:rsid w:val="00E666C7"/>
    <w:rsid w:val="00E66788"/>
    <w:rsid w:val="00E66B10"/>
    <w:rsid w:val="00E66EBD"/>
    <w:rsid w:val="00E66F0C"/>
    <w:rsid w:val="00E66F90"/>
    <w:rsid w:val="00E66FEB"/>
    <w:rsid w:val="00E66FF7"/>
    <w:rsid w:val="00E672A3"/>
    <w:rsid w:val="00E672BA"/>
    <w:rsid w:val="00E67607"/>
    <w:rsid w:val="00E67993"/>
    <w:rsid w:val="00E67A83"/>
    <w:rsid w:val="00E67B67"/>
    <w:rsid w:val="00E67B71"/>
    <w:rsid w:val="00E67CA8"/>
    <w:rsid w:val="00E67EAC"/>
    <w:rsid w:val="00E7005F"/>
    <w:rsid w:val="00E700DB"/>
    <w:rsid w:val="00E7030F"/>
    <w:rsid w:val="00E7039E"/>
    <w:rsid w:val="00E705A7"/>
    <w:rsid w:val="00E706EF"/>
    <w:rsid w:val="00E708AF"/>
    <w:rsid w:val="00E70908"/>
    <w:rsid w:val="00E70C0F"/>
    <w:rsid w:val="00E70D59"/>
    <w:rsid w:val="00E70D7D"/>
    <w:rsid w:val="00E70E7C"/>
    <w:rsid w:val="00E71198"/>
    <w:rsid w:val="00E712F7"/>
    <w:rsid w:val="00E71A2A"/>
    <w:rsid w:val="00E72A2E"/>
    <w:rsid w:val="00E72A69"/>
    <w:rsid w:val="00E72AFF"/>
    <w:rsid w:val="00E7317F"/>
    <w:rsid w:val="00E733C0"/>
    <w:rsid w:val="00E734C9"/>
    <w:rsid w:val="00E7358C"/>
    <w:rsid w:val="00E73835"/>
    <w:rsid w:val="00E7386D"/>
    <w:rsid w:val="00E73B79"/>
    <w:rsid w:val="00E73BCA"/>
    <w:rsid w:val="00E73C57"/>
    <w:rsid w:val="00E74526"/>
    <w:rsid w:val="00E7486B"/>
    <w:rsid w:val="00E7493C"/>
    <w:rsid w:val="00E7497C"/>
    <w:rsid w:val="00E749D9"/>
    <w:rsid w:val="00E74C1A"/>
    <w:rsid w:val="00E75120"/>
    <w:rsid w:val="00E75275"/>
    <w:rsid w:val="00E75351"/>
    <w:rsid w:val="00E75934"/>
    <w:rsid w:val="00E75AAF"/>
    <w:rsid w:val="00E75C06"/>
    <w:rsid w:val="00E75E0C"/>
    <w:rsid w:val="00E75F33"/>
    <w:rsid w:val="00E765CE"/>
    <w:rsid w:val="00E767B8"/>
    <w:rsid w:val="00E76865"/>
    <w:rsid w:val="00E768AB"/>
    <w:rsid w:val="00E768F1"/>
    <w:rsid w:val="00E76F63"/>
    <w:rsid w:val="00E77154"/>
    <w:rsid w:val="00E77AC9"/>
    <w:rsid w:val="00E804F8"/>
    <w:rsid w:val="00E80582"/>
    <w:rsid w:val="00E80749"/>
    <w:rsid w:val="00E80AFA"/>
    <w:rsid w:val="00E80B22"/>
    <w:rsid w:val="00E80C54"/>
    <w:rsid w:val="00E80F01"/>
    <w:rsid w:val="00E80F47"/>
    <w:rsid w:val="00E81072"/>
    <w:rsid w:val="00E810A5"/>
    <w:rsid w:val="00E81653"/>
    <w:rsid w:val="00E8166D"/>
    <w:rsid w:val="00E81B2A"/>
    <w:rsid w:val="00E81CFC"/>
    <w:rsid w:val="00E81EAD"/>
    <w:rsid w:val="00E81FDA"/>
    <w:rsid w:val="00E82170"/>
    <w:rsid w:val="00E822B8"/>
    <w:rsid w:val="00E82363"/>
    <w:rsid w:val="00E82835"/>
    <w:rsid w:val="00E82D2E"/>
    <w:rsid w:val="00E82ED0"/>
    <w:rsid w:val="00E8310C"/>
    <w:rsid w:val="00E8329E"/>
    <w:rsid w:val="00E838BF"/>
    <w:rsid w:val="00E83E71"/>
    <w:rsid w:val="00E83EC5"/>
    <w:rsid w:val="00E83F80"/>
    <w:rsid w:val="00E84066"/>
    <w:rsid w:val="00E8429D"/>
    <w:rsid w:val="00E844D1"/>
    <w:rsid w:val="00E84604"/>
    <w:rsid w:val="00E846BC"/>
    <w:rsid w:val="00E84AB4"/>
    <w:rsid w:val="00E84CEF"/>
    <w:rsid w:val="00E84D26"/>
    <w:rsid w:val="00E84D37"/>
    <w:rsid w:val="00E852ED"/>
    <w:rsid w:val="00E85325"/>
    <w:rsid w:val="00E853F7"/>
    <w:rsid w:val="00E85686"/>
    <w:rsid w:val="00E857EF"/>
    <w:rsid w:val="00E85AC8"/>
    <w:rsid w:val="00E85C92"/>
    <w:rsid w:val="00E85CC9"/>
    <w:rsid w:val="00E85D4E"/>
    <w:rsid w:val="00E85DFD"/>
    <w:rsid w:val="00E85E10"/>
    <w:rsid w:val="00E85E4C"/>
    <w:rsid w:val="00E85F02"/>
    <w:rsid w:val="00E86114"/>
    <w:rsid w:val="00E861D1"/>
    <w:rsid w:val="00E86461"/>
    <w:rsid w:val="00E867FE"/>
    <w:rsid w:val="00E86973"/>
    <w:rsid w:val="00E869D2"/>
    <w:rsid w:val="00E86F8E"/>
    <w:rsid w:val="00E87273"/>
    <w:rsid w:val="00E8732A"/>
    <w:rsid w:val="00E8770A"/>
    <w:rsid w:val="00E87B02"/>
    <w:rsid w:val="00E87FA1"/>
    <w:rsid w:val="00E87FB7"/>
    <w:rsid w:val="00E902D0"/>
    <w:rsid w:val="00E9065C"/>
    <w:rsid w:val="00E90754"/>
    <w:rsid w:val="00E90866"/>
    <w:rsid w:val="00E9094D"/>
    <w:rsid w:val="00E90AC5"/>
    <w:rsid w:val="00E90BEF"/>
    <w:rsid w:val="00E90C8E"/>
    <w:rsid w:val="00E90FDC"/>
    <w:rsid w:val="00E91036"/>
    <w:rsid w:val="00E911AA"/>
    <w:rsid w:val="00E91485"/>
    <w:rsid w:val="00E91707"/>
    <w:rsid w:val="00E92262"/>
    <w:rsid w:val="00E922A6"/>
    <w:rsid w:val="00E9256C"/>
    <w:rsid w:val="00E92CF0"/>
    <w:rsid w:val="00E92D3B"/>
    <w:rsid w:val="00E92F5B"/>
    <w:rsid w:val="00E92FCC"/>
    <w:rsid w:val="00E93049"/>
    <w:rsid w:val="00E9306E"/>
    <w:rsid w:val="00E9331F"/>
    <w:rsid w:val="00E93565"/>
    <w:rsid w:val="00E9367E"/>
    <w:rsid w:val="00E936A7"/>
    <w:rsid w:val="00E9376C"/>
    <w:rsid w:val="00E938B5"/>
    <w:rsid w:val="00E93AC9"/>
    <w:rsid w:val="00E93B75"/>
    <w:rsid w:val="00E93C72"/>
    <w:rsid w:val="00E94008"/>
    <w:rsid w:val="00E94084"/>
    <w:rsid w:val="00E944D8"/>
    <w:rsid w:val="00E9468C"/>
    <w:rsid w:val="00E946C8"/>
    <w:rsid w:val="00E9474E"/>
    <w:rsid w:val="00E948A2"/>
    <w:rsid w:val="00E948BF"/>
    <w:rsid w:val="00E948D2"/>
    <w:rsid w:val="00E94B92"/>
    <w:rsid w:val="00E94C53"/>
    <w:rsid w:val="00E950B3"/>
    <w:rsid w:val="00E9532D"/>
    <w:rsid w:val="00E95348"/>
    <w:rsid w:val="00E956A7"/>
    <w:rsid w:val="00E956F9"/>
    <w:rsid w:val="00E95970"/>
    <w:rsid w:val="00E95AED"/>
    <w:rsid w:val="00E95D2F"/>
    <w:rsid w:val="00E95D8A"/>
    <w:rsid w:val="00E96542"/>
    <w:rsid w:val="00E965B7"/>
    <w:rsid w:val="00E965FC"/>
    <w:rsid w:val="00E96806"/>
    <w:rsid w:val="00E9692B"/>
    <w:rsid w:val="00E96A8D"/>
    <w:rsid w:val="00E96C87"/>
    <w:rsid w:val="00E974D6"/>
    <w:rsid w:val="00E97777"/>
    <w:rsid w:val="00E978AF"/>
    <w:rsid w:val="00E97997"/>
    <w:rsid w:val="00E97A2F"/>
    <w:rsid w:val="00E97D7D"/>
    <w:rsid w:val="00EA037B"/>
    <w:rsid w:val="00EA0489"/>
    <w:rsid w:val="00EA050E"/>
    <w:rsid w:val="00EA099C"/>
    <w:rsid w:val="00EA103D"/>
    <w:rsid w:val="00EA16EF"/>
    <w:rsid w:val="00EA18AC"/>
    <w:rsid w:val="00EA1918"/>
    <w:rsid w:val="00EA19FB"/>
    <w:rsid w:val="00EA1C84"/>
    <w:rsid w:val="00EA1C8C"/>
    <w:rsid w:val="00EA1E06"/>
    <w:rsid w:val="00EA1E8E"/>
    <w:rsid w:val="00EA1EAF"/>
    <w:rsid w:val="00EA23C7"/>
    <w:rsid w:val="00EA240B"/>
    <w:rsid w:val="00EA2A24"/>
    <w:rsid w:val="00EA2B7F"/>
    <w:rsid w:val="00EA2B89"/>
    <w:rsid w:val="00EA32FB"/>
    <w:rsid w:val="00EA3454"/>
    <w:rsid w:val="00EA38D9"/>
    <w:rsid w:val="00EA3932"/>
    <w:rsid w:val="00EA3A3B"/>
    <w:rsid w:val="00EA41DC"/>
    <w:rsid w:val="00EA42AA"/>
    <w:rsid w:val="00EA43AD"/>
    <w:rsid w:val="00EA4B56"/>
    <w:rsid w:val="00EA4E53"/>
    <w:rsid w:val="00EA4E7D"/>
    <w:rsid w:val="00EA4F2F"/>
    <w:rsid w:val="00EA5141"/>
    <w:rsid w:val="00EA534E"/>
    <w:rsid w:val="00EA545E"/>
    <w:rsid w:val="00EA5639"/>
    <w:rsid w:val="00EA563E"/>
    <w:rsid w:val="00EA56A6"/>
    <w:rsid w:val="00EA57CF"/>
    <w:rsid w:val="00EA57D8"/>
    <w:rsid w:val="00EA580C"/>
    <w:rsid w:val="00EA5E7B"/>
    <w:rsid w:val="00EA634F"/>
    <w:rsid w:val="00EA6356"/>
    <w:rsid w:val="00EA6379"/>
    <w:rsid w:val="00EA6531"/>
    <w:rsid w:val="00EA6561"/>
    <w:rsid w:val="00EA67C4"/>
    <w:rsid w:val="00EA6946"/>
    <w:rsid w:val="00EA6D03"/>
    <w:rsid w:val="00EA71A7"/>
    <w:rsid w:val="00EA755E"/>
    <w:rsid w:val="00EA7DBC"/>
    <w:rsid w:val="00EA7F16"/>
    <w:rsid w:val="00EB0897"/>
    <w:rsid w:val="00EB08C9"/>
    <w:rsid w:val="00EB0AAE"/>
    <w:rsid w:val="00EB1003"/>
    <w:rsid w:val="00EB13D0"/>
    <w:rsid w:val="00EB1417"/>
    <w:rsid w:val="00EB1448"/>
    <w:rsid w:val="00EB19EE"/>
    <w:rsid w:val="00EB1A49"/>
    <w:rsid w:val="00EB1A8E"/>
    <w:rsid w:val="00EB2420"/>
    <w:rsid w:val="00EB2924"/>
    <w:rsid w:val="00EB29CA"/>
    <w:rsid w:val="00EB2B22"/>
    <w:rsid w:val="00EB2F23"/>
    <w:rsid w:val="00EB3137"/>
    <w:rsid w:val="00EB34C5"/>
    <w:rsid w:val="00EB3556"/>
    <w:rsid w:val="00EB364C"/>
    <w:rsid w:val="00EB3C39"/>
    <w:rsid w:val="00EB40D2"/>
    <w:rsid w:val="00EB4123"/>
    <w:rsid w:val="00EB4BFF"/>
    <w:rsid w:val="00EB4CBA"/>
    <w:rsid w:val="00EB4E79"/>
    <w:rsid w:val="00EB50A5"/>
    <w:rsid w:val="00EB5134"/>
    <w:rsid w:val="00EB515E"/>
    <w:rsid w:val="00EB54D0"/>
    <w:rsid w:val="00EB5519"/>
    <w:rsid w:val="00EB5596"/>
    <w:rsid w:val="00EB5633"/>
    <w:rsid w:val="00EB5720"/>
    <w:rsid w:val="00EB59DD"/>
    <w:rsid w:val="00EB5BE5"/>
    <w:rsid w:val="00EB5D30"/>
    <w:rsid w:val="00EB5EEE"/>
    <w:rsid w:val="00EB632C"/>
    <w:rsid w:val="00EB683D"/>
    <w:rsid w:val="00EB6ABA"/>
    <w:rsid w:val="00EB6B3E"/>
    <w:rsid w:val="00EB6C37"/>
    <w:rsid w:val="00EB714D"/>
    <w:rsid w:val="00EB729F"/>
    <w:rsid w:val="00EB7362"/>
    <w:rsid w:val="00EB741A"/>
    <w:rsid w:val="00EB7442"/>
    <w:rsid w:val="00EB7545"/>
    <w:rsid w:val="00EB768C"/>
    <w:rsid w:val="00EB7795"/>
    <w:rsid w:val="00EB79CA"/>
    <w:rsid w:val="00EB7B5E"/>
    <w:rsid w:val="00EB7B6C"/>
    <w:rsid w:val="00EB7CEF"/>
    <w:rsid w:val="00EB7D96"/>
    <w:rsid w:val="00EB7DA8"/>
    <w:rsid w:val="00EB7DF2"/>
    <w:rsid w:val="00EB7F50"/>
    <w:rsid w:val="00EB7F70"/>
    <w:rsid w:val="00EB7FA1"/>
    <w:rsid w:val="00EC006F"/>
    <w:rsid w:val="00EC030E"/>
    <w:rsid w:val="00EC0387"/>
    <w:rsid w:val="00EC0568"/>
    <w:rsid w:val="00EC06CC"/>
    <w:rsid w:val="00EC0953"/>
    <w:rsid w:val="00EC0AD2"/>
    <w:rsid w:val="00EC0AFB"/>
    <w:rsid w:val="00EC0B49"/>
    <w:rsid w:val="00EC0BCC"/>
    <w:rsid w:val="00EC0E53"/>
    <w:rsid w:val="00EC0E9B"/>
    <w:rsid w:val="00EC14F1"/>
    <w:rsid w:val="00EC1566"/>
    <w:rsid w:val="00EC169A"/>
    <w:rsid w:val="00EC1CFE"/>
    <w:rsid w:val="00EC1D98"/>
    <w:rsid w:val="00EC1F8F"/>
    <w:rsid w:val="00EC2133"/>
    <w:rsid w:val="00EC2270"/>
    <w:rsid w:val="00EC2359"/>
    <w:rsid w:val="00EC24A1"/>
    <w:rsid w:val="00EC26DE"/>
    <w:rsid w:val="00EC28B0"/>
    <w:rsid w:val="00EC2997"/>
    <w:rsid w:val="00EC2A30"/>
    <w:rsid w:val="00EC2AAB"/>
    <w:rsid w:val="00EC2B9F"/>
    <w:rsid w:val="00EC2C5A"/>
    <w:rsid w:val="00EC2C9F"/>
    <w:rsid w:val="00EC2CA1"/>
    <w:rsid w:val="00EC31BE"/>
    <w:rsid w:val="00EC3451"/>
    <w:rsid w:val="00EC39B9"/>
    <w:rsid w:val="00EC3AC8"/>
    <w:rsid w:val="00EC3CE4"/>
    <w:rsid w:val="00EC4090"/>
    <w:rsid w:val="00EC4228"/>
    <w:rsid w:val="00EC42B9"/>
    <w:rsid w:val="00EC4401"/>
    <w:rsid w:val="00EC44AD"/>
    <w:rsid w:val="00EC46D3"/>
    <w:rsid w:val="00EC46D7"/>
    <w:rsid w:val="00EC479A"/>
    <w:rsid w:val="00EC48D3"/>
    <w:rsid w:val="00EC4B3D"/>
    <w:rsid w:val="00EC4B57"/>
    <w:rsid w:val="00EC4D52"/>
    <w:rsid w:val="00EC4D77"/>
    <w:rsid w:val="00EC50CC"/>
    <w:rsid w:val="00EC5150"/>
    <w:rsid w:val="00EC5698"/>
    <w:rsid w:val="00EC5943"/>
    <w:rsid w:val="00EC5D2A"/>
    <w:rsid w:val="00EC601E"/>
    <w:rsid w:val="00EC6031"/>
    <w:rsid w:val="00EC61E8"/>
    <w:rsid w:val="00EC62CF"/>
    <w:rsid w:val="00EC64BE"/>
    <w:rsid w:val="00EC652A"/>
    <w:rsid w:val="00EC66B3"/>
    <w:rsid w:val="00EC6765"/>
    <w:rsid w:val="00EC6AC1"/>
    <w:rsid w:val="00EC6AFB"/>
    <w:rsid w:val="00EC6BAE"/>
    <w:rsid w:val="00EC6F7B"/>
    <w:rsid w:val="00EC6FF0"/>
    <w:rsid w:val="00EC7041"/>
    <w:rsid w:val="00EC70F6"/>
    <w:rsid w:val="00EC71FE"/>
    <w:rsid w:val="00EC723F"/>
    <w:rsid w:val="00EC7299"/>
    <w:rsid w:val="00EC730C"/>
    <w:rsid w:val="00EC73B5"/>
    <w:rsid w:val="00EC748A"/>
    <w:rsid w:val="00EC7621"/>
    <w:rsid w:val="00EC7AC2"/>
    <w:rsid w:val="00EC7BA1"/>
    <w:rsid w:val="00EC7C73"/>
    <w:rsid w:val="00ED02A9"/>
    <w:rsid w:val="00ED02AA"/>
    <w:rsid w:val="00ED035C"/>
    <w:rsid w:val="00ED03F6"/>
    <w:rsid w:val="00ED0513"/>
    <w:rsid w:val="00ED065C"/>
    <w:rsid w:val="00ED06AF"/>
    <w:rsid w:val="00ED0897"/>
    <w:rsid w:val="00ED0A63"/>
    <w:rsid w:val="00ED0B66"/>
    <w:rsid w:val="00ED0E90"/>
    <w:rsid w:val="00ED1009"/>
    <w:rsid w:val="00ED1492"/>
    <w:rsid w:val="00ED162A"/>
    <w:rsid w:val="00ED1750"/>
    <w:rsid w:val="00ED17BC"/>
    <w:rsid w:val="00ED1826"/>
    <w:rsid w:val="00ED20D8"/>
    <w:rsid w:val="00ED2227"/>
    <w:rsid w:val="00ED2231"/>
    <w:rsid w:val="00ED2795"/>
    <w:rsid w:val="00ED27A8"/>
    <w:rsid w:val="00ED2B01"/>
    <w:rsid w:val="00ED2B3C"/>
    <w:rsid w:val="00ED2EB1"/>
    <w:rsid w:val="00ED300F"/>
    <w:rsid w:val="00ED3259"/>
    <w:rsid w:val="00ED3A82"/>
    <w:rsid w:val="00ED3E05"/>
    <w:rsid w:val="00ED3F16"/>
    <w:rsid w:val="00ED3F87"/>
    <w:rsid w:val="00ED414C"/>
    <w:rsid w:val="00ED42D0"/>
    <w:rsid w:val="00ED4417"/>
    <w:rsid w:val="00ED4515"/>
    <w:rsid w:val="00ED4890"/>
    <w:rsid w:val="00ED4BC6"/>
    <w:rsid w:val="00ED4E62"/>
    <w:rsid w:val="00ED4EDF"/>
    <w:rsid w:val="00ED52EF"/>
    <w:rsid w:val="00ED5574"/>
    <w:rsid w:val="00ED55E2"/>
    <w:rsid w:val="00ED569E"/>
    <w:rsid w:val="00ED579D"/>
    <w:rsid w:val="00ED598E"/>
    <w:rsid w:val="00ED5C2E"/>
    <w:rsid w:val="00ED5F73"/>
    <w:rsid w:val="00ED61EC"/>
    <w:rsid w:val="00ED6242"/>
    <w:rsid w:val="00ED6284"/>
    <w:rsid w:val="00ED637C"/>
    <w:rsid w:val="00ED6806"/>
    <w:rsid w:val="00ED6AFB"/>
    <w:rsid w:val="00ED6DA0"/>
    <w:rsid w:val="00ED6DC6"/>
    <w:rsid w:val="00ED6E01"/>
    <w:rsid w:val="00ED7007"/>
    <w:rsid w:val="00ED7104"/>
    <w:rsid w:val="00ED7235"/>
    <w:rsid w:val="00ED725F"/>
    <w:rsid w:val="00ED72F3"/>
    <w:rsid w:val="00ED74D0"/>
    <w:rsid w:val="00ED76AD"/>
    <w:rsid w:val="00ED7F5D"/>
    <w:rsid w:val="00ED7FE1"/>
    <w:rsid w:val="00EE03BA"/>
    <w:rsid w:val="00EE0940"/>
    <w:rsid w:val="00EE0AE6"/>
    <w:rsid w:val="00EE1099"/>
    <w:rsid w:val="00EE1134"/>
    <w:rsid w:val="00EE1263"/>
    <w:rsid w:val="00EE1945"/>
    <w:rsid w:val="00EE1A94"/>
    <w:rsid w:val="00EE1F75"/>
    <w:rsid w:val="00EE256C"/>
    <w:rsid w:val="00EE269D"/>
    <w:rsid w:val="00EE26FE"/>
    <w:rsid w:val="00EE2883"/>
    <w:rsid w:val="00EE2893"/>
    <w:rsid w:val="00EE28D8"/>
    <w:rsid w:val="00EE2A0D"/>
    <w:rsid w:val="00EE2EEC"/>
    <w:rsid w:val="00EE3427"/>
    <w:rsid w:val="00EE35B2"/>
    <w:rsid w:val="00EE3E6C"/>
    <w:rsid w:val="00EE3F83"/>
    <w:rsid w:val="00EE4601"/>
    <w:rsid w:val="00EE4755"/>
    <w:rsid w:val="00EE4B22"/>
    <w:rsid w:val="00EE4D9B"/>
    <w:rsid w:val="00EE56EB"/>
    <w:rsid w:val="00EE5950"/>
    <w:rsid w:val="00EE5B11"/>
    <w:rsid w:val="00EE5CD4"/>
    <w:rsid w:val="00EE5E9D"/>
    <w:rsid w:val="00EE5F7C"/>
    <w:rsid w:val="00EE6024"/>
    <w:rsid w:val="00EE6176"/>
    <w:rsid w:val="00EE63CB"/>
    <w:rsid w:val="00EE64A7"/>
    <w:rsid w:val="00EE675C"/>
    <w:rsid w:val="00EE688F"/>
    <w:rsid w:val="00EE6B56"/>
    <w:rsid w:val="00EE6B71"/>
    <w:rsid w:val="00EE6D09"/>
    <w:rsid w:val="00EE6D25"/>
    <w:rsid w:val="00EE763A"/>
    <w:rsid w:val="00EE76B5"/>
    <w:rsid w:val="00EE7B8A"/>
    <w:rsid w:val="00EE7E58"/>
    <w:rsid w:val="00EE7EE7"/>
    <w:rsid w:val="00EF0025"/>
    <w:rsid w:val="00EF01A8"/>
    <w:rsid w:val="00EF01B9"/>
    <w:rsid w:val="00EF01EE"/>
    <w:rsid w:val="00EF02E7"/>
    <w:rsid w:val="00EF05CA"/>
    <w:rsid w:val="00EF0AD7"/>
    <w:rsid w:val="00EF0EF2"/>
    <w:rsid w:val="00EF1028"/>
    <w:rsid w:val="00EF154C"/>
    <w:rsid w:val="00EF1665"/>
    <w:rsid w:val="00EF18EE"/>
    <w:rsid w:val="00EF1AF0"/>
    <w:rsid w:val="00EF1CD1"/>
    <w:rsid w:val="00EF1CD2"/>
    <w:rsid w:val="00EF1D7D"/>
    <w:rsid w:val="00EF212E"/>
    <w:rsid w:val="00EF248D"/>
    <w:rsid w:val="00EF26F2"/>
    <w:rsid w:val="00EF277A"/>
    <w:rsid w:val="00EF27A2"/>
    <w:rsid w:val="00EF2B05"/>
    <w:rsid w:val="00EF2B79"/>
    <w:rsid w:val="00EF2DF0"/>
    <w:rsid w:val="00EF2F34"/>
    <w:rsid w:val="00EF2F4A"/>
    <w:rsid w:val="00EF2F65"/>
    <w:rsid w:val="00EF314F"/>
    <w:rsid w:val="00EF315B"/>
    <w:rsid w:val="00EF317B"/>
    <w:rsid w:val="00EF31B3"/>
    <w:rsid w:val="00EF3249"/>
    <w:rsid w:val="00EF325A"/>
    <w:rsid w:val="00EF379A"/>
    <w:rsid w:val="00EF3909"/>
    <w:rsid w:val="00EF3A1B"/>
    <w:rsid w:val="00EF3C4B"/>
    <w:rsid w:val="00EF3C5E"/>
    <w:rsid w:val="00EF3DFD"/>
    <w:rsid w:val="00EF3FA3"/>
    <w:rsid w:val="00EF4054"/>
    <w:rsid w:val="00EF4347"/>
    <w:rsid w:val="00EF4359"/>
    <w:rsid w:val="00EF45A3"/>
    <w:rsid w:val="00EF4699"/>
    <w:rsid w:val="00EF48B1"/>
    <w:rsid w:val="00EF4928"/>
    <w:rsid w:val="00EF4A70"/>
    <w:rsid w:val="00EF4A8A"/>
    <w:rsid w:val="00EF4B23"/>
    <w:rsid w:val="00EF4BDD"/>
    <w:rsid w:val="00EF4BE7"/>
    <w:rsid w:val="00EF4E27"/>
    <w:rsid w:val="00EF4F7A"/>
    <w:rsid w:val="00EF55AE"/>
    <w:rsid w:val="00EF5651"/>
    <w:rsid w:val="00EF577D"/>
    <w:rsid w:val="00EF5792"/>
    <w:rsid w:val="00EF580C"/>
    <w:rsid w:val="00EF594D"/>
    <w:rsid w:val="00EF59A4"/>
    <w:rsid w:val="00EF5AB3"/>
    <w:rsid w:val="00EF5E95"/>
    <w:rsid w:val="00EF5EAE"/>
    <w:rsid w:val="00EF5F28"/>
    <w:rsid w:val="00EF609C"/>
    <w:rsid w:val="00EF61D0"/>
    <w:rsid w:val="00EF63DF"/>
    <w:rsid w:val="00EF640A"/>
    <w:rsid w:val="00EF6517"/>
    <w:rsid w:val="00EF65CC"/>
    <w:rsid w:val="00EF6618"/>
    <w:rsid w:val="00EF6A44"/>
    <w:rsid w:val="00EF6B00"/>
    <w:rsid w:val="00EF6BEC"/>
    <w:rsid w:val="00EF6DDE"/>
    <w:rsid w:val="00EF718D"/>
    <w:rsid w:val="00EF732A"/>
    <w:rsid w:val="00EF7402"/>
    <w:rsid w:val="00EF742F"/>
    <w:rsid w:val="00EF7601"/>
    <w:rsid w:val="00EF76C6"/>
    <w:rsid w:val="00EF7752"/>
    <w:rsid w:val="00EF7847"/>
    <w:rsid w:val="00EF7895"/>
    <w:rsid w:val="00EF7915"/>
    <w:rsid w:val="00EF7E5D"/>
    <w:rsid w:val="00F003BC"/>
    <w:rsid w:val="00F006B1"/>
    <w:rsid w:val="00F006B7"/>
    <w:rsid w:val="00F0088D"/>
    <w:rsid w:val="00F00950"/>
    <w:rsid w:val="00F00B16"/>
    <w:rsid w:val="00F00B48"/>
    <w:rsid w:val="00F00C3E"/>
    <w:rsid w:val="00F00C8E"/>
    <w:rsid w:val="00F00DD5"/>
    <w:rsid w:val="00F010C4"/>
    <w:rsid w:val="00F0125F"/>
    <w:rsid w:val="00F01336"/>
    <w:rsid w:val="00F01536"/>
    <w:rsid w:val="00F01543"/>
    <w:rsid w:val="00F01781"/>
    <w:rsid w:val="00F01EB6"/>
    <w:rsid w:val="00F01F1D"/>
    <w:rsid w:val="00F0203E"/>
    <w:rsid w:val="00F0217C"/>
    <w:rsid w:val="00F02312"/>
    <w:rsid w:val="00F02386"/>
    <w:rsid w:val="00F02C86"/>
    <w:rsid w:val="00F03087"/>
    <w:rsid w:val="00F030A2"/>
    <w:rsid w:val="00F0341E"/>
    <w:rsid w:val="00F03645"/>
    <w:rsid w:val="00F03A4E"/>
    <w:rsid w:val="00F03F7D"/>
    <w:rsid w:val="00F03FBF"/>
    <w:rsid w:val="00F04785"/>
    <w:rsid w:val="00F0478A"/>
    <w:rsid w:val="00F047F5"/>
    <w:rsid w:val="00F04B60"/>
    <w:rsid w:val="00F04BEB"/>
    <w:rsid w:val="00F04ED8"/>
    <w:rsid w:val="00F04F13"/>
    <w:rsid w:val="00F05024"/>
    <w:rsid w:val="00F0503F"/>
    <w:rsid w:val="00F051B4"/>
    <w:rsid w:val="00F05773"/>
    <w:rsid w:val="00F06001"/>
    <w:rsid w:val="00F062FC"/>
    <w:rsid w:val="00F0640E"/>
    <w:rsid w:val="00F06745"/>
    <w:rsid w:val="00F06750"/>
    <w:rsid w:val="00F06DA9"/>
    <w:rsid w:val="00F0702E"/>
    <w:rsid w:val="00F070FD"/>
    <w:rsid w:val="00F07186"/>
    <w:rsid w:val="00F071AD"/>
    <w:rsid w:val="00F071CC"/>
    <w:rsid w:val="00F076AE"/>
    <w:rsid w:val="00F07A7C"/>
    <w:rsid w:val="00F07BE4"/>
    <w:rsid w:val="00F07FA9"/>
    <w:rsid w:val="00F105A2"/>
    <w:rsid w:val="00F10836"/>
    <w:rsid w:val="00F10971"/>
    <w:rsid w:val="00F10DB1"/>
    <w:rsid w:val="00F10DE4"/>
    <w:rsid w:val="00F11077"/>
    <w:rsid w:val="00F11407"/>
    <w:rsid w:val="00F1186A"/>
    <w:rsid w:val="00F11B65"/>
    <w:rsid w:val="00F11D71"/>
    <w:rsid w:val="00F11E5C"/>
    <w:rsid w:val="00F122B5"/>
    <w:rsid w:val="00F12387"/>
    <w:rsid w:val="00F1241E"/>
    <w:rsid w:val="00F1249B"/>
    <w:rsid w:val="00F1251A"/>
    <w:rsid w:val="00F12652"/>
    <w:rsid w:val="00F12B1C"/>
    <w:rsid w:val="00F12BF5"/>
    <w:rsid w:val="00F12CF0"/>
    <w:rsid w:val="00F1322C"/>
    <w:rsid w:val="00F138F7"/>
    <w:rsid w:val="00F13A37"/>
    <w:rsid w:val="00F13AF5"/>
    <w:rsid w:val="00F13AFE"/>
    <w:rsid w:val="00F13B4F"/>
    <w:rsid w:val="00F14068"/>
    <w:rsid w:val="00F14128"/>
    <w:rsid w:val="00F14222"/>
    <w:rsid w:val="00F1479C"/>
    <w:rsid w:val="00F14C8F"/>
    <w:rsid w:val="00F15081"/>
    <w:rsid w:val="00F153EC"/>
    <w:rsid w:val="00F15551"/>
    <w:rsid w:val="00F15B05"/>
    <w:rsid w:val="00F15B37"/>
    <w:rsid w:val="00F15B76"/>
    <w:rsid w:val="00F160C1"/>
    <w:rsid w:val="00F163B4"/>
    <w:rsid w:val="00F16664"/>
    <w:rsid w:val="00F166BA"/>
    <w:rsid w:val="00F166DC"/>
    <w:rsid w:val="00F1682B"/>
    <w:rsid w:val="00F16B2E"/>
    <w:rsid w:val="00F16D6C"/>
    <w:rsid w:val="00F17080"/>
    <w:rsid w:val="00F17084"/>
    <w:rsid w:val="00F17266"/>
    <w:rsid w:val="00F17279"/>
    <w:rsid w:val="00F172BB"/>
    <w:rsid w:val="00F1751C"/>
    <w:rsid w:val="00F17836"/>
    <w:rsid w:val="00F17DED"/>
    <w:rsid w:val="00F2011C"/>
    <w:rsid w:val="00F20135"/>
    <w:rsid w:val="00F2070C"/>
    <w:rsid w:val="00F20929"/>
    <w:rsid w:val="00F20D18"/>
    <w:rsid w:val="00F20F09"/>
    <w:rsid w:val="00F21F54"/>
    <w:rsid w:val="00F21FC9"/>
    <w:rsid w:val="00F226DA"/>
    <w:rsid w:val="00F22B6D"/>
    <w:rsid w:val="00F22DFD"/>
    <w:rsid w:val="00F22FB9"/>
    <w:rsid w:val="00F232D6"/>
    <w:rsid w:val="00F23397"/>
    <w:rsid w:val="00F233D6"/>
    <w:rsid w:val="00F23B2A"/>
    <w:rsid w:val="00F23C1F"/>
    <w:rsid w:val="00F23FAF"/>
    <w:rsid w:val="00F24014"/>
    <w:rsid w:val="00F248AE"/>
    <w:rsid w:val="00F24921"/>
    <w:rsid w:val="00F24B4F"/>
    <w:rsid w:val="00F24C5A"/>
    <w:rsid w:val="00F25067"/>
    <w:rsid w:val="00F255A1"/>
    <w:rsid w:val="00F2591D"/>
    <w:rsid w:val="00F259C2"/>
    <w:rsid w:val="00F25D51"/>
    <w:rsid w:val="00F25E03"/>
    <w:rsid w:val="00F2607E"/>
    <w:rsid w:val="00F26478"/>
    <w:rsid w:val="00F26511"/>
    <w:rsid w:val="00F26835"/>
    <w:rsid w:val="00F26A0D"/>
    <w:rsid w:val="00F26EFB"/>
    <w:rsid w:val="00F2727A"/>
    <w:rsid w:val="00F27339"/>
    <w:rsid w:val="00F273D9"/>
    <w:rsid w:val="00F27762"/>
    <w:rsid w:val="00F277AC"/>
    <w:rsid w:val="00F278C7"/>
    <w:rsid w:val="00F27A41"/>
    <w:rsid w:val="00F27C12"/>
    <w:rsid w:val="00F27CEC"/>
    <w:rsid w:val="00F27EE4"/>
    <w:rsid w:val="00F3051A"/>
    <w:rsid w:val="00F30673"/>
    <w:rsid w:val="00F30878"/>
    <w:rsid w:val="00F30994"/>
    <w:rsid w:val="00F30F9C"/>
    <w:rsid w:val="00F3110C"/>
    <w:rsid w:val="00F311FE"/>
    <w:rsid w:val="00F31268"/>
    <w:rsid w:val="00F313FC"/>
    <w:rsid w:val="00F31704"/>
    <w:rsid w:val="00F3172A"/>
    <w:rsid w:val="00F31774"/>
    <w:rsid w:val="00F31897"/>
    <w:rsid w:val="00F31BB5"/>
    <w:rsid w:val="00F31FCC"/>
    <w:rsid w:val="00F321F8"/>
    <w:rsid w:val="00F32208"/>
    <w:rsid w:val="00F3241D"/>
    <w:rsid w:val="00F32500"/>
    <w:rsid w:val="00F325EF"/>
    <w:rsid w:val="00F32ABC"/>
    <w:rsid w:val="00F32B0C"/>
    <w:rsid w:val="00F32BDE"/>
    <w:rsid w:val="00F32DCC"/>
    <w:rsid w:val="00F32E49"/>
    <w:rsid w:val="00F32E5D"/>
    <w:rsid w:val="00F33AEA"/>
    <w:rsid w:val="00F33B6C"/>
    <w:rsid w:val="00F3437A"/>
    <w:rsid w:val="00F34435"/>
    <w:rsid w:val="00F3447A"/>
    <w:rsid w:val="00F347DF"/>
    <w:rsid w:val="00F348A7"/>
    <w:rsid w:val="00F34E12"/>
    <w:rsid w:val="00F3511C"/>
    <w:rsid w:val="00F35179"/>
    <w:rsid w:val="00F35856"/>
    <w:rsid w:val="00F35AAE"/>
    <w:rsid w:val="00F35BEE"/>
    <w:rsid w:val="00F35F9C"/>
    <w:rsid w:val="00F3610F"/>
    <w:rsid w:val="00F3686A"/>
    <w:rsid w:val="00F36957"/>
    <w:rsid w:val="00F36981"/>
    <w:rsid w:val="00F36C89"/>
    <w:rsid w:val="00F37163"/>
    <w:rsid w:val="00F3726B"/>
    <w:rsid w:val="00F37C1B"/>
    <w:rsid w:val="00F37C1E"/>
    <w:rsid w:val="00F40129"/>
    <w:rsid w:val="00F402A8"/>
    <w:rsid w:val="00F405AF"/>
    <w:rsid w:val="00F406C9"/>
    <w:rsid w:val="00F4073E"/>
    <w:rsid w:val="00F40869"/>
    <w:rsid w:val="00F409F6"/>
    <w:rsid w:val="00F40B25"/>
    <w:rsid w:val="00F41018"/>
    <w:rsid w:val="00F411E5"/>
    <w:rsid w:val="00F4120A"/>
    <w:rsid w:val="00F4122F"/>
    <w:rsid w:val="00F412C8"/>
    <w:rsid w:val="00F416A7"/>
    <w:rsid w:val="00F41735"/>
    <w:rsid w:val="00F4184D"/>
    <w:rsid w:val="00F4190E"/>
    <w:rsid w:val="00F41BED"/>
    <w:rsid w:val="00F41E21"/>
    <w:rsid w:val="00F41E96"/>
    <w:rsid w:val="00F41EAA"/>
    <w:rsid w:val="00F41EFF"/>
    <w:rsid w:val="00F41F42"/>
    <w:rsid w:val="00F41FC0"/>
    <w:rsid w:val="00F4202F"/>
    <w:rsid w:val="00F42385"/>
    <w:rsid w:val="00F42600"/>
    <w:rsid w:val="00F426B5"/>
    <w:rsid w:val="00F42DF5"/>
    <w:rsid w:val="00F43018"/>
    <w:rsid w:val="00F431C7"/>
    <w:rsid w:val="00F43203"/>
    <w:rsid w:val="00F433D9"/>
    <w:rsid w:val="00F4367A"/>
    <w:rsid w:val="00F43A82"/>
    <w:rsid w:val="00F43AC3"/>
    <w:rsid w:val="00F43F42"/>
    <w:rsid w:val="00F44222"/>
    <w:rsid w:val="00F442C9"/>
    <w:rsid w:val="00F4436C"/>
    <w:rsid w:val="00F44459"/>
    <w:rsid w:val="00F44537"/>
    <w:rsid w:val="00F44837"/>
    <w:rsid w:val="00F44B5A"/>
    <w:rsid w:val="00F44D32"/>
    <w:rsid w:val="00F44D67"/>
    <w:rsid w:val="00F44F81"/>
    <w:rsid w:val="00F450E7"/>
    <w:rsid w:val="00F4519C"/>
    <w:rsid w:val="00F45255"/>
    <w:rsid w:val="00F452ED"/>
    <w:rsid w:val="00F4536F"/>
    <w:rsid w:val="00F453BE"/>
    <w:rsid w:val="00F453D2"/>
    <w:rsid w:val="00F45497"/>
    <w:rsid w:val="00F45774"/>
    <w:rsid w:val="00F458B4"/>
    <w:rsid w:val="00F45AA7"/>
    <w:rsid w:val="00F45C54"/>
    <w:rsid w:val="00F45D23"/>
    <w:rsid w:val="00F45E39"/>
    <w:rsid w:val="00F45F19"/>
    <w:rsid w:val="00F45F21"/>
    <w:rsid w:val="00F46065"/>
    <w:rsid w:val="00F460D7"/>
    <w:rsid w:val="00F4623C"/>
    <w:rsid w:val="00F462F6"/>
    <w:rsid w:val="00F4637C"/>
    <w:rsid w:val="00F4645F"/>
    <w:rsid w:val="00F4646B"/>
    <w:rsid w:val="00F4656D"/>
    <w:rsid w:val="00F46654"/>
    <w:rsid w:val="00F46727"/>
    <w:rsid w:val="00F4673F"/>
    <w:rsid w:val="00F467C3"/>
    <w:rsid w:val="00F46A34"/>
    <w:rsid w:val="00F473F1"/>
    <w:rsid w:val="00F47800"/>
    <w:rsid w:val="00F47CA6"/>
    <w:rsid w:val="00F50021"/>
    <w:rsid w:val="00F50101"/>
    <w:rsid w:val="00F503D6"/>
    <w:rsid w:val="00F506C5"/>
    <w:rsid w:val="00F50C27"/>
    <w:rsid w:val="00F50CC0"/>
    <w:rsid w:val="00F50D30"/>
    <w:rsid w:val="00F50EA2"/>
    <w:rsid w:val="00F51012"/>
    <w:rsid w:val="00F5111A"/>
    <w:rsid w:val="00F51231"/>
    <w:rsid w:val="00F514A7"/>
    <w:rsid w:val="00F51553"/>
    <w:rsid w:val="00F51584"/>
    <w:rsid w:val="00F51A60"/>
    <w:rsid w:val="00F51B18"/>
    <w:rsid w:val="00F51B8A"/>
    <w:rsid w:val="00F51C72"/>
    <w:rsid w:val="00F51E64"/>
    <w:rsid w:val="00F52182"/>
    <w:rsid w:val="00F522D9"/>
    <w:rsid w:val="00F52589"/>
    <w:rsid w:val="00F52AB4"/>
    <w:rsid w:val="00F52B01"/>
    <w:rsid w:val="00F52C3D"/>
    <w:rsid w:val="00F5307C"/>
    <w:rsid w:val="00F5321A"/>
    <w:rsid w:val="00F53713"/>
    <w:rsid w:val="00F53753"/>
    <w:rsid w:val="00F53788"/>
    <w:rsid w:val="00F539BA"/>
    <w:rsid w:val="00F53C72"/>
    <w:rsid w:val="00F53D87"/>
    <w:rsid w:val="00F53E22"/>
    <w:rsid w:val="00F5413E"/>
    <w:rsid w:val="00F545C6"/>
    <w:rsid w:val="00F54774"/>
    <w:rsid w:val="00F54B64"/>
    <w:rsid w:val="00F54D4A"/>
    <w:rsid w:val="00F54E37"/>
    <w:rsid w:val="00F556AA"/>
    <w:rsid w:val="00F55DBE"/>
    <w:rsid w:val="00F55F12"/>
    <w:rsid w:val="00F56534"/>
    <w:rsid w:val="00F56738"/>
    <w:rsid w:val="00F5675C"/>
    <w:rsid w:val="00F56EA0"/>
    <w:rsid w:val="00F56EB0"/>
    <w:rsid w:val="00F56FBC"/>
    <w:rsid w:val="00F5722D"/>
    <w:rsid w:val="00F572E8"/>
    <w:rsid w:val="00F573F5"/>
    <w:rsid w:val="00F573F8"/>
    <w:rsid w:val="00F57756"/>
    <w:rsid w:val="00F57911"/>
    <w:rsid w:val="00F579A6"/>
    <w:rsid w:val="00F57AA9"/>
    <w:rsid w:val="00F57B71"/>
    <w:rsid w:val="00F57F3A"/>
    <w:rsid w:val="00F60154"/>
    <w:rsid w:val="00F60493"/>
    <w:rsid w:val="00F60B8A"/>
    <w:rsid w:val="00F60BFE"/>
    <w:rsid w:val="00F60CF9"/>
    <w:rsid w:val="00F60D40"/>
    <w:rsid w:val="00F60DBC"/>
    <w:rsid w:val="00F61041"/>
    <w:rsid w:val="00F61283"/>
    <w:rsid w:val="00F612E8"/>
    <w:rsid w:val="00F61326"/>
    <w:rsid w:val="00F613A8"/>
    <w:rsid w:val="00F6181A"/>
    <w:rsid w:val="00F618E7"/>
    <w:rsid w:val="00F61CCE"/>
    <w:rsid w:val="00F61CF4"/>
    <w:rsid w:val="00F61ED9"/>
    <w:rsid w:val="00F61EE8"/>
    <w:rsid w:val="00F61F41"/>
    <w:rsid w:val="00F62187"/>
    <w:rsid w:val="00F622BA"/>
    <w:rsid w:val="00F622C6"/>
    <w:rsid w:val="00F62494"/>
    <w:rsid w:val="00F6256D"/>
    <w:rsid w:val="00F62B30"/>
    <w:rsid w:val="00F62B45"/>
    <w:rsid w:val="00F62CDE"/>
    <w:rsid w:val="00F62E1F"/>
    <w:rsid w:val="00F62E62"/>
    <w:rsid w:val="00F62EAF"/>
    <w:rsid w:val="00F6300B"/>
    <w:rsid w:val="00F630DE"/>
    <w:rsid w:val="00F63206"/>
    <w:rsid w:val="00F63267"/>
    <w:rsid w:val="00F632E3"/>
    <w:rsid w:val="00F6342D"/>
    <w:rsid w:val="00F634A5"/>
    <w:rsid w:val="00F63D3F"/>
    <w:rsid w:val="00F63D6F"/>
    <w:rsid w:val="00F641D6"/>
    <w:rsid w:val="00F64220"/>
    <w:rsid w:val="00F6440C"/>
    <w:rsid w:val="00F64749"/>
    <w:rsid w:val="00F647F3"/>
    <w:rsid w:val="00F64A2E"/>
    <w:rsid w:val="00F64C86"/>
    <w:rsid w:val="00F64CD5"/>
    <w:rsid w:val="00F64D5E"/>
    <w:rsid w:val="00F64E47"/>
    <w:rsid w:val="00F64E9C"/>
    <w:rsid w:val="00F6508A"/>
    <w:rsid w:val="00F650F2"/>
    <w:rsid w:val="00F655B0"/>
    <w:rsid w:val="00F6584A"/>
    <w:rsid w:val="00F65AB4"/>
    <w:rsid w:val="00F65D19"/>
    <w:rsid w:val="00F65E70"/>
    <w:rsid w:val="00F65F87"/>
    <w:rsid w:val="00F6653E"/>
    <w:rsid w:val="00F6692D"/>
    <w:rsid w:val="00F66BB7"/>
    <w:rsid w:val="00F66E0C"/>
    <w:rsid w:val="00F67003"/>
    <w:rsid w:val="00F67026"/>
    <w:rsid w:val="00F6721B"/>
    <w:rsid w:val="00F673C9"/>
    <w:rsid w:val="00F673D0"/>
    <w:rsid w:val="00F67494"/>
    <w:rsid w:val="00F675CA"/>
    <w:rsid w:val="00F67800"/>
    <w:rsid w:val="00F67CF0"/>
    <w:rsid w:val="00F67F18"/>
    <w:rsid w:val="00F700F9"/>
    <w:rsid w:val="00F70113"/>
    <w:rsid w:val="00F70360"/>
    <w:rsid w:val="00F7036C"/>
    <w:rsid w:val="00F704B1"/>
    <w:rsid w:val="00F70789"/>
    <w:rsid w:val="00F70843"/>
    <w:rsid w:val="00F70898"/>
    <w:rsid w:val="00F70C49"/>
    <w:rsid w:val="00F7104D"/>
    <w:rsid w:val="00F710C9"/>
    <w:rsid w:val="00F712D4"/>
    <w:rsid w:val="00F71666"/>
    <w:rsid w:val="00F71735"/>
    <w:rsid w:val="00F718AF"/>
    <w:rsid w:val="00F718C4"/>
    <w:rsid w:val="00F718FD"/>
    <w:rsid w:val="00F71A3D"/>
    <w:rsid w:val="00F71A7C"/>
    <w:rsid w:val="00F71A98"/>
    <w:rsid w:val="00F71BAD"/>
    <w:rsid w:val="00F72086"/>
    <w:rsid w:val="00F72265"/>
    <w:rsid w:val="00F72451"/>
    <w:rsid w:val="00F725B0"/>
    <w:rsid w:val="00F727B5"/>
    <w:rsid w:val="00F7281F"/>
    <w:rsid w:val="00F72A76"/>
    <w:rsid w:val="00F72AE7"/>
    <w:rsid w:val="00F72C5A"/>
    <w:rsid w:val="00F72D08"/>
    <w:rsid w:val="00F73080"/>
    <w:rsid w:val="00F731B1"/>
    <w:rsid w:val="00F733A8"/>
    <w:rsid w:val="00F734B6"/>
    <w:rsid w:val="00F7354A"/>
    <w:rsid w:val="00F73826"/>
    <w:rsid w:val="00F73BED"/>
    <w:rsid w:val="00F73D06"/>
    <w:rsid w:val="00F73F94"/>
    <w:rsid w:val="00F741E9"/>
    <w:rsid w:val="00F742A7"/>
    <w:rsid w:val="00F74377"/>
    <w:rsid w:val="00F745D0"/>
    <w:rsid w:val="00F747CE"/>
    <w:rsid w:val="00F74826"/>
    <w:rsid w:val="00F74A91"/>
    <w:rsid w:val="00F74ABC"/>
    <w:rsid w:val="00F74B93"/>
    <w:rsid w:val="00F74E98"/>
    <w:rsid w:val="00F75024"/>
    <w:rsid w:val="00F75340"/>
    <w:rsid w:val="00F7569B"/>
    <w:rsid w:val="00F756B8"/>
    <w:rsid w:val="00F75B7F"/>
    <w:rsid w:val="00F75C27"/>
    <w:rsid w:val="00F75D41"/>
    <w:rsid w:val="00F75F64"/>
    <w:rsid w:val="00F76299"/>
    <w:rsid w:val="00F7661E"/>
    <w:rsid w:val="00F766E4"/>
    <w:rsid w:val="00F769FC"/>
    <w:rsid w:val="00F76B69"/>
    <w:rsid w:val="00F76C3E"/>
    <w:rsid w:val="00F76DFF"/>
    <w:rsid w:val="00F7702B"/>
    <w:rsid w:val="00F77053"/>
    <w:rsid w:val="00F770CA"/>
    <w:rsid w:val="00F770E7"/>
    <w:rsid w:val="00F77689"/>
    <w:rsid w:val="00F777EE"/>
    <w:rsid w:val="00F77BBC"/>
    <w:rsid w:val="00F77DE1"/>
    <w:rsid w:val="00F77FEB"/>
    <w:rsid w:val="00F8009A"/>
    <w:rsid w:val="00F8027E"/>
    <w:rsid w:val="00F805E4"/>
    <w:rsid w:val="00F8067F"/>
    <w:rsid w:val="00F80B54"/>
    <w:rsid w:val="00F80B5D"/>
    <w:rsid w:val="00F80BFC"/>
    <w:rsid w:val="00F80C9C"/>
    <w:rsid w:val="00F80E73"/>
    <w:rsid w:val="00F8114A"/>
    <w:rsid w:val="00F81234"/>
    <w:rsid w:val="00F812BC"/>
    <w:rsid w:val="00F813AB"/>
    <w:rsid w:val="00F8166F"/>
    <w:rsid w:val="00F81FD0"/>
    <w:rsid w:val="00F82148"/>
    <w:rsid w:val="00F82263"/>
    <w:rsid w:val="00F82288"/>
    <w:rsid w:val="00F823E2"/>
    <w:rsid w:val="00F82442"/>
    <w:rsid w:val="00F824C3"/>
    <w:rsid w:val="00F8263E"/>
    <w:rsid w:val="00F82BEE"/>
    <w:rsid w:val="00F82FD8"/>
    <w:rsid w:val="00F83037"/>
    <w:rsid w:val="00F83371"/>
    <w:rsid w:val="00F834B0"/>
    <w:rsid w:val="00F83C2C"/>
    <w:rsid w:val="00F83C6E"/>
    <w:rsid w:val="00F83C7A"/>
    <w:rsid w:val="00F83EA9"/>
    <w:rsid w:val="00F8415D"/>
    <w:rsid w:val="00F841A7"/>
    <w:rsid w:val="00F841E3"/>
    <w:rsid w:val="00F841E6"/>
    <w:rsid w:val="00F8432D"/>
    <w:rsid w:val="00F843AE"/>
    <w:rsid w:val="00F843EB"/>
    <w:rsid w:val="00F847A0"/>
    <w:rsid w:val="00F84B54"/>
    <w:rsid w:val="00F851A4"/>
    <w:rsid w:val="00F857CA"/>
    <w:rsid w:val="00F857ED"/>
    <w:rsid w:val="00F85821"/>
    <w:rsid w:val="00F85971"/>
    <w:rsid w:val="00F8597F"/>
    <w:rsid w:val="00F85AA4"/>
    <w:rsid w:val="00F85AD3"/>
    <w:rsid w:val="00F85DB5"/>
    <w:rsid w:val="00F85E43"/>
    <w:rsid w:val="00F85E57"/>
    <w:rsid w:val="00F85F83"/>
    <w:rsid w:val="00F8600E"/>
    <w:rsid w:val="00F861C9"/>
    <w:rsid w:val="00F862D3"/>
    <w:rsid w:val="00F86789"/>
    <w:rsid w:val="00F8680C"/>
    <w:rsid w:val="00F868CC"/>
    <w:rsid w:val="00F869D1"/>
    <w:rsid w:val="00F86A10"/>
    <w:rsid w:val="00F86AD1"/>
    <w:rsid w:val="00F86B5E"/>
    <w:rsid w:val="00F86C08"/>
    <w:rsid w:val="00F870FF"/>
    <w:rsid w:val="00F876F8"/>
    <w:rsid w:val="00F877EE"/>
    <w:rsid w:val="00F87AF5"/>
    <w:rsid w:val="00F87B83"/>
    <w:rsid w:val="00F87E07"/>
    <w:rsid w:val="00F90090"/>
    <w:rsid w:val="00F900B6"/>
    <w:rsid w:val="00F90116"/>
    <w:rsid w:val="00F90416"/>
    <w:rsid w:val="00F906D4"/>
    <w:rsid w:val="00F90735"/>
    <w:rsid w:val="00F9073A"/>
    <w:rsid w:val="00F909F3"/>
    <w:rsid w:val="00F90B54"/>
    <w:rsid w:val="00F90BE1"/>
    <w:rsid w:val="00F90BEF"/>
    <w:rsid w:val="00F90F41"/>
    <w:rsid w:val="00F9100A"/>
    <w:rsid w:val="00F9146F"/>
    <w:rsid w:val="00F9152F"/>
    <w:rsid w:val="00F9158D"/>
    <w:rsid w:val="00F917EE"/>
    <w:rsid w:val="00F91A7E"/>
    <w:rsid w:val="00F92092"/>
    <w:rsid w:val="00F920B3"/>
    <w:rsid w:val="00F925F1"/>
    <w:rsid w:val="00F9282F"/>
    <w:rsid w:val="00F92B01"/>
    <w:rsid w:val="00F9305B"/>
    <w:rsid w:val="00F9331A"/>
    <w:rsid w:val="00F9331B"/>
    <w:rsid w:val="00F93385"/>
    <w:rsid w:val="00F9340E"/>
    <w:rsid w:val="00F93588"/>
    <w:rsid w:val="00F936FD"/>
    <w:rsid w:val="00F9384C"/>
    <w:rsid w:val="00F93AFA"/>
    <w:rsid w:val="00F93B40"/>
    <w:rsid w:val="00F93E02"/>
    <w:rsid w:val="00F93FDB"/>
    <w:rsid w:val="00F94060"/>
    <w:rsid w:val="00F94300"/>
    <w:rsid w:val="00F947C0"/>
    <w:rsid w:val="00F947CE"/>
    <w:rsid w:val="00F948C7"/>
    <w:rsid w:val="00F94BCA"/>
    <w:rsid w:val="00F94C4F"/>
    <w:rsid w:val="00F94D6D"/>
    <w:rsid w:val="00F94EE6"/>
    <w:rsid w:val="00F9539D"/>
    <w:rsid w:val="00F954EE"/>
    <w:rsid w:val="00F9557C"/>
    <w:rsid w:val="00F95580"/>
    <w:rsid w:val="00F95699"/>
    <w:rsid w:val="00F956A1"/>
    <w:rsid w:val="00F95AF9"/>
    <w:rsid w:val="00F95F4C"/>
    <w:rsid w:val="00F96402"/>
    <w:rsid w:val="00F96580"/>
    <w:rsid w:val="00F9674B"/>
    <w:rsid w:val="00F96CCA"/>
    <w:rsid w:val="00F96E34"/>
    <w:rsid w:val="00F96FA1"/>
    <w:rsid w:val="00F974B9"/>
    <w:rsid w:val="00F974FE"/>
    <w:rsid w:val="00F97839"/>
    <w:rsid w:val="00F9789A"/>
    <w:rsid w:val="00F97CB3"/>
    <w:rsid w:val="00F97E45"/>
    <w:rsid w:val="00F97E5F"/>
    <w:rsid w:val="00F97E6A"/>
    <w:rsid w:val="00F97F90"/>
    <w:rsid w:val="00F97FEE"/>
    <w:rsid w:val="00FA004F"/>
    <w:rsid w:val="00FA0117"/>
    <w:rsid w:val="00FA024B"/>
    <w:rsid w:val="00FA052A"/>
    <w:rsid w:val="00FA087B"/>
    <w:rsid w:val="00FA0912"/>
    <w:rsid w:val="00FA0D79"/>
    <w:rsid w:val="00FA0DDB"/>
    <w:rsid w:val="00FA107B"/>
    <w:rsid w:val="00FA1360"/>
    <w:rsid w:val="00FA1421"/>
    <w:rsid w:val="00FA14D2"/>
    <w:rsid w:val="00FA15AD"/>
    <w:rsid w:val="00FA183E"/>
    <w:rsid w:val="00FA1977"/>
    <w:rsid w:val="00FA1A07"/>
    <w:rsid w:val="00FA1AE9"/>
    <w:rsid w:val="00FA1B71"/>
    <w:rsid w:val="00FA1D86"/>
    <w:rsid w:val="00FA1DC4"/>
    <w:rsid w:val="00FA2106"/>
    <w:rsid w:val="00FA23D4"/>
    <w:rsid w:val="00FA251D"/>
    <w:rsid w:val="00FA2525"/>
    <w:rsid w:val="00FA2552"/>
    <w:rsid w:val="00FA2739"/>
    <w:rsid w:val="00FA2B70"/>
    <w:rsid w:val="00FA2D4C"/>
    <w:rsid w:val="00FA2E51"/>
    <w:rsid w:val="00FA31AC"/>
    <w:rsid w:val="00FA31D3"/>
    <w:rsid w:val="00FA32A9"/>
    <w:rsid w:val="00FA34FC"/>
    <w:rsid w:val="00FA3562"/>
    <w:rsid w:val="00FA4474"/>
    <w:rsid w:val="00FA46EE"/>
    <w:rsid w:val="00FA4935"/>
    <w:rsid w:val="00FA4982"/>
    <w:rsid w:val="00FA4C41"/>
    <w:rsid w:val="00FA4FAB"/>
    <w:rsid w:val="00FA5091"/>
    <w:rsid w:val="00FA558C"/>
    <w:rsid w:val="00FA568F"/>
    <w:rsid w:val="00FA5AF7"/>
    <w:rsid w:val="00FA5BC8"/>
    <w:rsid w:val="00FA5DB2"/>
    <w:rsid w:val="00FA607C"/>
    <w:rsid w:val="00FA63D5"/>
    <w:rsid w:val="00FA64AF"/>
    <w:rsid w:val="00FA6AF7"/>
    <w:rsid w:val="00FA6E1C"/>
    <w:rsid w:val="00FA6EF7"/>
    <w:rsid w:val="00FA7032"/>
    <w:rsid w:val="00FA706F"/>
    <w:rsid w:val="00FA7273"/>
    <w:rsid w:val="00FA72FE"/>
    <w:rsid w:val="00FA74A9"/>
    <w:rsid w:val="00FA751A"/>
    <w:rsid w:val="00FA7707"/>
    <w:rsid w:val="00FA7738"/>
    <w:rsid w:val="00FA7894"/>
    <w:rsid w:val="00FA7BB5"/>
    <w:rsid w:val="00FA7CDD"/>
    <w:rsid w:val="00FA7F47"/>
    <w:rsid w:val="00FA7F80"/>
    <w:rsid w:val="00FB003A"/>
    <w:rsid w:val="00FB02FF"/>
    <w:rsid w:val="00FB0304"/>
    <w:rsid w:val="00FB044B"/>
    <w:rsid w:val="00FB04EA"/>
    <w:rsid w:val="00FB0605"/>
    <w:rsid w:val="00FB0734"/>
    <w:rsid w:val="00FB0750"/>
    <w:rsid w:val="00FB09B5"/>
    <w:rsid w:val="00FB0A10"/>
    <w:rsid w:val="00FB1047"/>
    <w:rsid w:val="00FB1056"/>
    <w:rsid w:val="00FB111A"/>
    <w:rsid w:val="00FB146C"/>
    <w:rsid w:val="00FB14B5"/>
    <w:rsid w:val="00FB1692"/>
    <w:rsid w:val="00FB16C5"/>
    <w:rsid w:val="00FB1C77"/>
    <w:rsid w:val="00FB25D8"/>
    <w:rsid w:val="00FB265B"/>
    <w:rsid w:val="00FB26AE"/>
    <w:rsid w:val="00FB26C6"/>
    <w:rsid w:val="00FB2777"/>
    <w:rsid w:val="00FB296C"/>
    <w:rsid w:val="00FB2A3E"/>
    <w:rsid w:val="00FB2F88"/>
    <w:rsid w:val="00FB2F9A"/>
    <w:rsid w:val="00FB3013"/>
    <w:rsid w:val="00FB30B3"/>
    <w:rsid w:val="00FB3132"/>
    <w:rsid w:val="00FB36C1"/>
    <w:rsid w:val="00FB36EE"/>
    <w:rsid w:val="00FB3A01"/>
    <w:rsid w:val="00FB3E18"/>
    <w:rsid w:val="00FB42EA"/>
    <w:rsid w:val="00FB460D"/>
    <w:rsid w:val="00FB4897"/>
    <w:rsid w:val="00FB4958"/>
    <w:rsid w:val="00FB4A85"/>
    <w:rsid w:val="00FB4ADD"/>
    <w:rsid w:val="00FB538F"/>
    <w:rsid w:val="00FB53EE"/>
    <w:rsid w:val="00FB5434"/>
    <w:rsid w:val="00FB550E"/>
    <w:rsid w:val="00FB5592"/>
    <w:rsid w:val="00FB59D5"/>
    <w:rsid w:val="00FB5FE8"/>
    <w:rsid w:val="00FB610E"/>
    <w:rsid w:val="00FB615B"/>
    <w:rsid w:val="00FB61AA"/>
    <w:rsid w:val="00FB61B6"/>
    <w:rsid w:val="00FB655E"/>
    <w:rsid w:val="00FB697E"/>
    <w:rsid w:val="00FB6998"/>
    <w:rsid w:val="00FB6B67"/>
    <w:rsid w:val="00FB6D39"/>
    <w:rsid w:val="00FB6EDE"/>
    <w:rsid w:val="00FB72EA"/>
    <w:rsid w:val="00FB7A81"/>
    <w:rsid w:val="00FB7E53"/>
    <w:rsid w:val="00FC0010"/>
    <w:rsid w:val="00FC0185"/>
    <w:rsid w:val="00FC018E"/>
    <w:rsid w:val="00FC037E"/>
    <w:rsid w:val="00FC0744"/>
    <w:rsid w:val="00FC0782"/>
    <w:rsid w:val="00FC083B"/>
    <w:rsid w:val="00FC083F"/>
    <w:rsid w:val="00FC0849"/>
    <w:rsid w:val="00FC0ACF"/>
    <w:rsid w:val="00FC0EAA"/>
    <w:rsid w:val="00FC11F5"/>
    <w:rsid w:val="00FC122E"/>
    <w:rsid w:val="00FC1421"/>
    <w:rsid w:val="00FC16C8"/>
    <w:rsid w:val="00FC16EB"/>
    <w:rsid w:val="00FC1F16"/>
    <w:rsid w:val="00FC243C"/>
    <w:rsid w:val="00FC28D0"/>
    <w:rsid w:val="00FC2ABA"/>
    <w:rsid w:val="00FC311C"/>
    <w:rsid w:val="00FC340B"/>
    <w:rsid w:val="00FC3812"/>
    <w:rsid w:val="00FC39FF"/>
    <w:rsid w:val="00FC3C0E"/>
    <w:rsid w:val="00FC3F89"/>
    <w:rsid w:val="00FC43F3"/>
    <w:rsid w:val="00FC449C"/>
    <w:rsid w:val="00FC4601"/>
    <w:rsid w:val="00FC46B1"/>
    <w:rsid w:val="00FC4718"/>
    <w:rsid w:val="00FC4A0C"/>
    <w:rsid w:val="00FC4B19"/>
    <w:rsid w:val="00FC4B8B"/>
    <w:rsid w:val="00FC4F74"/>
    <w:rsid w:val="00FC5372"/>
    <w:rsid w:val="00FC53ED"/>
    <w:rsid w:val="00FC5B7E"/>
    <w:rsid w:val="00FC5DC4"/>
    <w:rsid w:val="00FC6013"/>
    <w:rsid w:val="00FC621E"/>
    <w:rsid w:val="00FC62F2"/>
    <w:rsid w:val="00FC634D"/>
    <w:rsid w:val="00FC643A"/>
    <w:rsid w:val="00FC66DB"/>
    <w:rsid w:val="00FC66E5"/>
    <w:rsid w:val="00FC69FF"/>
    <w:rsid w:val="00FC6E4C"/>
    <w:rsid w:val="00FC7352"/>
    <w:rsid w:val="00FC74C9"/>
    <w:rsid w:val="00FC7964"/>
    <w:rsid w:val="00FC7BA1"/>
    <w:rsid w:val="00FD07D3"/>
    <w:rsid w:val="00FD0840"/>
    <w:rsid w:val="00FD08E8"/>
    <w:rsid w:val="00FD09E8"/>
    <w:rsid w:val="00FD0A79"/>
    <w:rsid w:val="00FD0D11"/>
    <w:rsid w:val="00FD1106"/>
    <w:rsid w:val="00FD1267"/>
    <w:rsid w:val="00FD1383"/>
    <w:rsid w:val="00FD14CE"/>
    <w:rsid w:val="00FD16E1"/>
    <w:rsid w:val="00FD18FB"/>
    <w:rsid w:val="00FD1A0A"/>
    <w:rsid w:val="00FD1B51"/>
    <w:rsid w:val="00FD1D4B"/>
    <w:rsid w:val="00FD1D66"/>
    <w:rsid w:val="00FD1E1B"/>
    <w:rsid w:val="00FD1F75"/>
    <w:rsid w:val="00FD2044"/>
    <w:rsid w:val="00FD21B8"/>
    <w:rsid w:val="00FD24AB"/>
    <w:rsid w:val="00FD2890"/>
    <w:rsid w:val="00FD296D"/>
    <w:rsid w:val="00FD299D"/>
    <w:rsid w:val="00FD29E6"/>
    <w:rsid w:val="00FD2CFE"/>
    <w:rsid w:val="00FD3133"/>
    <w:rsid w:val="00FD359A"/>
    <w:rsid w:val="00FD3891"/>
    <w:rsid w:val="00FD3980"/>
    <w:rsid w:val="00FD39E7"/>
    <w:rsid w:val="00FD3A03"/>
    <w:rsid w:val="00FD3A08"/>
    <w:rsid w:val="00FD3CE5"/>
    <w:rsid w:val="00FD3D33"/>
    <w:rsid w:val="00FD3D71"/>
    <w:rsid w:val="00FD3FAA"/>
    <w:rsid w:val="00FD426D"/>
    <w:rsid w:val="00FD4482"/>
    <w:rsid w:val="00FD4633"/>
    <w:rsid w:val="00FD469C"/>
    <w:rsid w:val="00FD47D0"/>
    <w:rsid w:val="00FD4909"/>
    <w:rsid w:val="00FD4CE7"/>
    <w:rsid w:val="00FD5237"/>
    <w:rsid w:val="00FD54D7"/>
    <w:rsid w:val="00FD5734"/>
    <w:rsid w:val="00FD5A78"/>
    <w:rsid w:val="00FD5BAA"/>
    <w:rsid w:val="00FD5C1C"/>
    <w:rsid w:val="00FD5DE1"/>
    <w:rsid w:val="00FD5F1B"/>
    <w:rsid w:val="00FD603F"/>
    <w:rsid w:val="00FD6144"/>
    <w:rsid w:val="00FD6561"/>
    <w:rsid w:val="00FD683D"/>
    <w:rsid w:val="00FD6BAB"/>
    <w:rsid w:val="00FD6E52"/>
    <w:rsid w:val="00FD6F3B"/>
    <w:rsid w:val="00FD7224"/>
    <w:rsid w:val="00FD7705"/>
    <w:rsid w:val="00FD7A42"/>
    <w:rsid w:val="00FE01CB"/>
    <w:rsid w:val="00FE052C"/>
    <w:rsid w:val="00FE059A"/>
    <w:rsid w:val="00FE0669"/>
    <w:rsid w:val="00FE06B6"/>
    <w:rsid w:val="00FE0AC2"/>
    <w:rsid w:val="00FE0D71"/>
    <w:rsid w:val="00FE10C0"/>
    <w:rsid w:val="00FE10C2"/>
    <w:rsid w:val="00FE11F6"/>
    <w:rsid w:val="00FE1277"/>
    <w:rsid w:val="00FE1346"/>
    <w:rsid w:val="00FE15E6"/>
    <w:rsid w:val="00FE17A3"/>
    <w:rsid w:val="00FE18C0"/>
    <w:rsid w:val="00FE18E3"/>
    <w:rsid w:val="00FE1930"/>
    <w:rsid w:val="00FE1C42"/>
    <w:rsid w:val="00FE1C93"/>
    <w:rsid w:val="00FE1CAC"/>
    <w:rsid w:val="00FE1D87"/>
    <w:rsid w:val="00FE1F56"/>
    <w:rsid w:val="00FE2048"/>
    <w:rsid w:val="00FE20FD"/>
    <w:rsid w:val="00FE219B"/>
    <w:rsid w:val="00FE21D3"/>
    <w:rsid w:val="00FE23BB"/>
    <w:rsid w:val="00FE2917"/>
    <w:rsid w:val="00FE2CA3"/>
    <w:rsid w:val="00FE2FA0"/>
    <w:rsid w:val="00FE306A"/>
    <w:rsid w:val="00FE30D2"/>
    <w:rsid w:val="00FE3236"/>
    <w:rsid w:val="00FE3EAB"/>
    <w:rsid w:val="00FE3F08"/>
    <w:rsid w:val="00FE42EB"/>
    <w:rsid w:val="00FE434A"/>
    <w:rsid w:val="00FE4350"/>
    <w:rsid w:val="00FE43C3"/>
    <w:rsid w:val="00FE4664"/>
    <w:rsid w:val="00FE4A76"/>
    <w:rsid w:val="00FE4B00"/>
    <w:rsid w:val="00FE4E0A"/>
    <w:rsid w:val="00FE4F66"/>
    <w:rsid w:val="00FE4F67"/>
    <w:rsid w:val="00FE519A"/>
    <w:rsid w:val="00FE54F7"/>
    <w:rsid w:val="00FE55C1"/>
    <w:rsid w:val="00FE59A2"/>
    <w:rsid w:val="00FE5B00"/>
    <w:rsid w:val="00FE5EAF"/>
    <w:rsid w:val="00FE616D"/>
    <w:rsid w:val="00FE634E"/>
    <w:rsid w:val="00FE638F"/>
    <w:rsid w:val="00FE6547"/>
    <w:rsid w:val="00FE6725"/>
    <w:rsid w:val="00FE6D5F"/>
    <w:rsid w:val="00FE6D93"/>
    <w:rsid w:val="00FE6F33"/>
    <w:rsid w:val="00FE6FD0"/>
    <w:rsid w:val="00FE726E"/>
    <w:rsid w:val="00FE750B"/>
    <w:rsid w:val="00FE7840"/>
    <w:rsid w:val="00FE7859"/>
    <w:rsid w:val="00FE7A66"/>
    <w:rsid w:val="00FE7DAD"/>
    <w:rsid w:val="00FE7F83"/>
    <w:rsid w:val="00FF026D"/>
    <w:rsid w:val="00FF02BB"/>
    <w:rsid w:val="00FF03CA"/>
    <w:rsid w:val="00FF0409"/>
    <w:rsid w:val="00FF0480"/>
    <w:rsid w:val="00FF04AC"/>
    <w:rsid w:val="00FF07D2"/>
    <w:rsid w:val="00FF086F"/>
    <w:rsid w:val="00FF089A"/>
    <w:rsid w:val="00FF0AC9"/>
    <w:rsid w:val="00FF0BE2"/>
    <w:rsid w:val="00FF0DE9"/>
    <w:rsid w:val="00FF0E16"/>
    <w:rsid w:val="00FF0ECB"/>
    <w:rsid w:val="00FF0FF7"/>
    <w:rsid w:val="00FF126F"/>
    <w:rsid w:val="00FF16FD"/>
    <w:rsid w:val="00FF1795"/>
    <w:rsid w:val="00FF1B83"/>
    <w:rsid w:val="00FF1DBF"/>
    <w:rsid w:val="00FF1EBF"/>
    <w:rsid w:val="00FF1F5F"/>
    <w:rsid w:val="00FF1FAE"/>
    <w:rsid w:val="00FF203A"/>
    <w:rsid w:val="00FF226E"/>
    <w:rsid w:val="00FF2437"/>
    <w:rsid w:val="00FF2744"/>
    <w:rsid w:val="00FF2A3C"/>
    <w:rsid w:val="00FF2A50"/>
    <w:rsid w:val="00FF2D16"/>
    <w:rsid w:val="00FF2D91"/>
    <w:rsid w:val="00FF2F43"/>
    <w:rsid w:val="00FF314B"/>
    <w:rsid w:val="00FF3179"/>
    <w:rsid w:val="00FF32B9"/>
    <w:rsid w:val="00FF32E2"/>
    <w:rsid w:val="00FF33FE"/>
    <w:rsid w:val="00FF340B"/>
    <w:rsid w:val="00FF346A"/>
    <w:rsid w:val="00FF35B9"/>
    <w:rsid w:val="00FF37AF"/>
    <w:rsid w:val="00FF3A22"/>
    <w:rsid w:val="00FF3E92"/>
    <w:rsid w:val="00FF4291"/>
    <w:rsid w:val="00FF440D"/>
    <w:rsid w:val="00FF4473"/>
    <w:rsid w:val="00FF472F"/>
    <w:rsid w:val="00FF48C5"/>
    <w:rsid w:val="00FF4962"/>
    <w:rsid w:val="00FF4CAE"/>
    <w:rsid w:val="00FF4EB6"/>
    <w:rsid w:val="00FF4EBA"/>
    <w:rsid w:val="00FF5106"/>
    <w:rsid w:val="00FF5496"/>
    <w:rsid w:val="00FF59E0"/>
    <w:rsid w:val="00FF5B78"/>
    <w:rsid w:val="00FF5C8C"/>
    <w:rsid w:val="00FF5D34"/>
    <w:rsid w:val="00FF5EFD"/>
    <w:rsid w:val="00FF6065"/>
    <w:rsid w:val="00FF61B7"/>
    <w:rsid w:val="00FF6226"/>
    <w:rsid w:val="00FF628A"/>
    <w:rsid w:val="00FF6838"/>
    <w:rsid w:val="00FF695B"/>
    <w:rsid w:val="00FF69D4"/>
    <w:rsid w:val="00FF6B29"/>
    <w:rsid w:val="00FF6C3C"/>
    <w:rsid w:val="00FF6DDF"/>
    <w:rsid w:val="00FF6EF7"/>
    <w:rsid w:val="00FF70C2"/>
    <w:rsid w:val="00FF7771"/>
    <w:rsid w:val="00FF7ABA"/>
    <w:rsid w:val="00FF7C0D"/>
    <w:rsid w:val="00FF7C4C"/>
    <w:rsid w:val="00FF7E60"/>
    <w:rsid w:val="00FF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975B6"/>
  <w15:docId w15:val="{7FF3E505-4C5D-4894-96F7-1B92FBED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C67"/>
    <w:pPr>
      <w:suppressAutoHyphens/>
    </w:pPr>
    <w:rPr>
      <w:rFonts w:ascii="Times New Roman" w:eastAsia="Times New Roman" w:hAnsi="Times New Roman"/>
      <w:lang w:eastAsia="ar-SA"/>
    </w:rPr>
  </w:style>
  <w:style w:type="paragraph" w:styleId="1">
    <w:name w:val="heading 1"/>
    <w:basedOn w:val="a"/>
    <w:next w:val="a"/>
    <w:link w:val="10"/>
    <w:uiPriority w:val="99"/>
    <w:qFormat/>
    <w:rsid w:val="00740C67"/>
    <w:pPr>
      <w:keepNext/>
      <w:numPr>
        <w:numId w:val="1"/>
      </w:numPr>
      <w:jc w:val="right"/>
      <w:outlineLvl w:val="0"/>
    </w:pPr>
    <w:rPr>
      <w:b/>
      <w:sz w:val="28"/>
    </w:rPr>
  </w:style>
  <w:style w:type="paragraph" w:styleId="2">
    <w:name w:val="heading 2"/>
    <w:basedOn w:val="a"/>
    <w:next w:val="a"/>
    <w:link w:val="20"/>
    <w:uiPriority w:val="99"/>
    <w:qFormat/>
    <w:rsid w:val="00740C67"/>
    <w:pPr>
      <w:keepNext/>
      <w:numPr>
        <w:ilvl w:val="1"/>
        <w:numId w:val="1"/>
      </w:numPr>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0C67"/>
    <w:rPr>
      <w:rFonts w:ascii="Times New Roman" w:hAnsi="Times New Roman" w:cs="Times New Roman"/>
      <w:b/>
      <w:sz w:val="20"/>
      <w:szCs w:val="20"/>
      <w:lang w:eastAsia="ar-SA" w:bidi="ar-SA"/>
    </w:rPr>
  </w:style>
  <w:style w:type="character" w:customStyle="1" w:styleId="20">
    <w:name w:val="Заголовок 2 Знак"/>
    <w:link w:val="2"/>
    <w:uiPriority w:val="99"/>
    <w:locked/>
    <w:rsid w:val="00740C67"/>
    <w:rPr>
      <w:rFonts w:ascii="Times New Roman" w:hAnsi="Times New Roman" w:cs="Times New Roman"/>
      <w:sz w:val="20"/>
      <w:szCs w:val="20"/>
      <w:lang w:eastAsia="ar-SA" w:bidi="ar-SA"/>
    </w:rPr>
  </w:style>
  <w:style w:type="character" w:customStyle="1" w:styleId="WW8Num1z0">
    <w:name w:val="WW8Num1z0"/>
    <w:uiPriority w:val="99"/>
    <w:rsid w:val="00740C67"/>
    <w:rPr>
      <w:sz w:val="28"/>
    </w:rPr>
  </w:style>
  <w:style w:type="character" w:customStyle="1" w:styleId="WW8Num1z1">
    <w:name w:val="WW8Num1z1"/>
    <w:uiPriority w:val="99"/>
    <w:rsid w:val="00740C67"/>
  </w:style>
  <w:style w:type="character" w:customStyle="1" w:styleId="WW8Num1z2">
    <w:name w:val="WW8Num1z2"/>
    <w:uiPriority w:val="99"/>
    <w:rsid w:val="00740C67"/>
  </w:style>
  <w:style w:type="character" w:customStyle="1" w:styleId="WW8Num1z3">
    <w:name w:val="WW8Num1z3"/>
    <w:uiPriority w:val="99"/>
    <w:rsid w:val="00740C67"/>
  </w:style>
  <w:style w:type="character" w:customStyle="1" w:styleId="WW8Num1z4">
    <w:name w:val="WW8Num1z4"/>
    <w:uiPriority w:val="99"/>
    <w:rsid w:val="00740C67"/>
  </w:style>
  <w:style w:type="character" w:customStyle="1" w:styleId="WW8Num1z5">
    <w:name w:val="WW8Num1z5"/>
    <w:uiPriority w:val="99"/>
    <w:rsid w:val="00740C67"/>
  </w:style>
  <w:style w:type="character" w:customStyle="1" w:styleId="WW8Num1z6">
    <w:name w:val="WW8Num1z6"/>
    <w:uiPriority w:val="99"/>
    <w:rsid w:val="00740C67"/>
  </w:style>
  <w:style w:type="character" w:customStyle="1" w:styleId="WW8Num1z7">
    <w:name w:val="WW8Num1z7"/>
    <w:uiPriority w:val="99"/>
    <w:rsid w:val="00740C67"/>
  </w:style>
  <w:style w:type="character" w:customStyle="1" w:styleId="WW8Num1z8">
    <w:name w:val="WW8Num1z8"/>
    <w:uiPriority w:val="99"/>
    <w:rsid w:val="00740C67"/>
  </w:style>
  <w:style w:type="character" w:customStyle="1" w:styleId="WW8Num2z0">
    <w:name w:val="WW8Num2z0"/>
    <w:uiPriority w:val="99"/>
    <w:rsid w:val="00740C67"/>
    <w:rPr>
      <w:rFonts w:ascii="Times New Roman" w:hAnsi="Times New Roman"/>
      <w:sz w:val="28"/>
    </w:rPr>
  </w:style>
  <w:style w:type="character" w:customStyle="1" w:styleId="WW8Num3z0">
    <w:name w:val="WW8Num3z0"/>
    <w:uiPriority w:val="99"/>
    <w:rsid w:val="00740C67"/>
    <w:rPr>
      <w:rFonts w:ascii="Times New Roman" w:hAnsi="Times New Roman"/>
      <w:sz w:val="28"/>
    </w:rPr>
  </w:style>
  <w:style w:type="character" w:customStyle="1" w:styleId="WW8Num4z0">
    <w:name w:val="WW8Num4z0"/>
    <w:uiPriority w:val="99"/>
    <w:rsid w:val="00740C67"/>
    <w:rPr>
      <w:sz w:val="28"/>
    </w:rPr>
  </w:style>
  <w:style w:type="character" w:customStyle="1" w:styleId="WW8Num5z0">
    <w:name w:val="WW8Num5z0"/>
    <w:uiPriority w:val="99"/>
    <w:rsid w:val="00740C67"/>
  </w:style>
  <w:style w:type="character" w:customStyle="1" w:styleId="WW8Num3z1">
    <w:name w:val="WW8Num3z1"/>
    <w:uiPriority w:val="99"/>
    <w:rsid w:val="00740C67"/>
  </w:style>
  <w:style w:type="character" w:customStyle="1" w:styleId="WW8Num3z2">
    <w:name w:val="WW8Num3z2"/>
    <w:uiPriority w:val="99"/>
    <w:rsid w:val="00740C67"/>
  </w:style>
  <w:style w:type="character" w:customStyle="1" w:styleId="WW8Num3z3">
    <w:name w:val="WW8Num3z3"/>
    <w:uiPriority w:val="99"/>
    <w:rsid w:val="00740C67"/>
  </w:style>
  <w:style w:type="character" w:customStyle="1" w:styleId="WW8Num3z4">
    <w:name w:val="WW8Num3z4"/>
    <w:uiPriority w:val="99"/>
    <w:rsid w:val="00740C67"/>
  </w:style>
  <w:style w:type="character" w:customStyle="1" w:styleId="WW8Num3z5">
    <w:name w:val="WW8Num3z5"/>
    <w:uiPriority w:val="99"/>
    <w:rsid w:val="00740C67"/>
  </w:style>
  <w:style w:type="character" w:customStyle="1" w:styleId="WW8Num3z6">
    <w:name w:val="WW8Num3z6"/>
    <w:uiPriority w:val="99"/>
    <w:rsid w:val="00740C67"/>
  </w:style>
  <w:style w:type="character" w:customStyle="1" w:styleId="WW8Num3z7">
    <w:name w:val="WW8Num3z7"/>
    <w:uiPriority w:val="99"/>
    <w:rsid w:val="00740C67"/>
  </w:style>
  <w:style w:type="character" w:customStyle="1" w:styleId="WW8Num3z8">
    <w:name w:val="WW8Num3z8"/>
    <w:uiPriority w:val="99"/>
    <w:rsid w:val="00740C67"/>
  </w:style>
  <w:style w:type="character" w:customStyle="1" w:styleId="WW8Num6z0">
    <w:name w:val="WW8Num6z0"/>
    <w:uiPriority w:val="99"/>
    <w:rsid w:val="00740C67"/>
    <w:rPr>
      <w:sz w:val="28"/>
    </w:rPr>
  </w:style>
  <w:style w:type="character" w:customStyle="1" w:styleId="11">
    <w:name w:val="Основной шрифт абзаца1"/>
    <w:uiPriority w:val="99"/>
    <w:rsid w:val="00740C67"/>
  </w:style>
  <w:style w:type="character" w:customStyle="1" w:styleId="WW8Num6z1">
    <w:name w:val="WW8Num6z1"/>
    <w:uiPriority w:val="99"/>
    <w:rsid w:val="00740C67"/>
  </w:style>
  <w:style w:type="character" w:customStyle="1" w:styleId="a3">
    <w:name w:val="Символ сноски"/>
    <w:uiPriority w:val="99"/>
    <w:rsid w:val="00740C67"/>
    <w:rPr>
      <w:vertAlign w:val="superscript"/>
    </w:rPr>
  </w:style>
  <w:style w:type="character" w:styleId="a4">
    <w:name w:val="Hyperlink"/>
    <w:uiPriority w:val="99"/>
    <w:rsid w:val="00740C67"/>
    <w:rPr>
      <w:rFonts w:cs="Times New Roman"/>
      <w:color w:val="000080"/>
      <w:u w:val="single"/>
    </w:rPr>
  </w:style>
  <w:style w:type="character" w:customStyle="1" w:styleId="WW8Num8z0">
    <w:name w:val="WW8Num8z0"/>
    <w:uiPriority w:val="99"/>
    <w:rsid w:val="00740C67"/>
  </w:style>
  <w:style w:type="character" w:customStyle="1" w:styleId="WW8Num8z1">
    <w:name w:val="WW8Num8z1"/>
    <w:uiPriority w:val="99"/>
    <w:rsid w:val="00740C67"/>
  </w:style>
  <w:style w:type="character" w:customStyle="1" w:styleId="WW8Num8z2">
    <w:name w:val="WW8Num8z2"/>
    <w:uiPriority w:val="99"/>
    <w:rsid w:val="00740C67"/>
  </w:style>
  <w:style w:type="character" w:customStyle="1" w:styleId="WW8Num8z3">
    <w:name w:val="WW8Num8z3"/>
    <w:uiPriority w:val="99"/>
    <w:rsid w:val="00740C67"/>
  </w:style>
  <w:style w:type="character" w:customStyle="1" w:styleId="WW8Num8z4">
    <w:name w:val="WW8Num8z4"/>
    <w:uiPriority w:val="99"/>
    <w:rsid w:val="00740C67"/>
  </w:style>
  <w:style w:type="character" w:customStyle="1" w:styleId="WW8Num8z5">
    <w:name w:val="WW8Num8z5"/>
    <w:uiPriority w:val="99"/>
    <w:rsid w:val="00740C67"/>
  </w:style>
  <w:style w:type="character" w:customStyle="1" w:styleId="WW8Num8z6">
    <w:name w:val="WW8Num8z6"/>
    <w:uiPriority w:val="99"/>
    <w:rsid w:val="00740C67"/>
  </w:style>
  <w:style w:type="character" w:customStyle="1" w:styleId="WW8Num8z7">
    <w:name w:val="WW8Num8z7"/>
    <w:uiPriority w:val="99"/>
    <w:rsid w:val="00740C67"/>
  </w:style>
  <w:style w:type="character" w:customStyle="1" w:styleId="WW8Num8z8">
    <w:name w:val="WW8Num8z8"/>
    <w:uiPriority w:val="99"/>
    <w:rsid w:val="00740C67"/>
  </w:style>
  <w:style w:type="character" w:customStyle="1" w:styleId="WW8Num7z0">
    <w:name w:val="WW8Num7z0"/>
    <w:uiPriority w:val="99"/>
    <w:rsid w:val="00740C67"/>
  </w:style>
  <w:style w:type="character" w:customStyle="1" w:styleId="WW8Num7z1">
    <w:name w:val="WW8Num7z1"/>
    <w:uiPriority w:val="99"/>
    <w:rsid w:val="00740C67"/>
  </w:style>
  <w:style w:type="character" w:customStyle="1" w:styleId="WW8Num7z2">
    <w:name w:val="WW8Num7z2"/>
    <w:uiPriority w:val="99"/>
    <w:rsid w:val="00740C67"/>
  </w:style>
  <w:style w:type="character" w:customStyle="1" w:styleId="WW8Num7z3">
    <w:name w:val="WW8Num7z3"/>
    <w:uiPriority w:val="99"/>
    <w:rsid w:val="00740C67"/>
  </w:style>
  <w:style w:type="character" w:customStyle="1" w:styleId="WW8Num7z4">
    <w:name w:val="WW8Num7z4"/>
    <w:uiPriority w:val="99"/>
    <w:rsid w:val="00740C67"/>
  </w:style>
  <w:style w:type="character" w:customStyle="1" w:styleId="WW8Num7z5">
    <w:name w:val="WW8Num7z5"/>
    <w:uiPriority w:val="99"/>
    <w:rsid w:val="00740C67"/>
  </w:style>
  <w:style w:type="character" w:customStyle="1" w:styleId="WW8Num7z6">
    <w:name w:val="WW8Num7z6"/>
    <w:uiPriority w:val="99"/>
    <w:rsid w:val="00740C67"/>
  </w:style>
  <w:style w:type="character" w:customStyle="1" w:styleId="WW8Num7z7">
    <w:name w:val="WW8Num7z7"/>
    <w:uiPriority w:val="99"/>
    <w:rsid w:val="00740C67"/>
  </w:style>
  <w:style w:type="character" w:customStyle="1" w:styleId="WW8Num7z8">
    <w:name w:val="WW8Num7z8"/>
    <w:uiPriority w:val="99"/>
    <w:rsid w:val="00740C67"/>
  </w:style>
  <w:style w:type="character" w:styleId="a5">
    <w:name w:val="footnote reference"/>
    <w:uiPriority w:val="99"/>
    <w:rsid w:val="00740C67"/>
    <w:rPr>
      <w:rFonts w:cs="Times New Roman"/>
      <w:vertAlign w:val="superscript"/>
    </w:rPr>
  </w:style>
  <w:style w:type="character" w:customStyle="1" w:styleId="a6">
    <w:name w:val="Символы концевой сноски"/>
    <w:uiPriority w:val="99"/>
    <w:rsid w:val="00740C67"/>
    <w:rPr>
      <w:vertAlign w:val="superscript"/>
    </w:rPr>
  </w:style>
  <w:style w:type="character" w:customStyle="1" w:styleId="WW-">
    <w:name w:val="WW-Символы концевой сноски"/>
    <w:uiPriority w:val="99"/>
    <w:rsid w:val="00740C67"/>
  </w:style>
  <w:style w:type="character" w:styleId="a7">
    <w:name w:val="endnote reference"/>
    <w:uiPriority w:val="99"/>
    <w:rsid w:val="00740C67"/>
    <w:rPr>
      <w:rFonts w:cs="Times New Roman"/>
      <w:vertAlign w:val="superscript"/>
    </w:rPr>
  </w:style>
  <w:style w:type="paragraph" w:customStyle="1" w:styleId="12">
    <w:name w:val="Заголовок1"/>
    <w:basedOn w:val="a"/>
    <w:next w:val="a8"/>
    <w:uiPriority w:val="99"/>
    <w:rsid w:val="00740C67"/>
    <w:pPr>
      <w:keepNext/>
      <w:spacing w:before="240" w:after="120"/>
    </w:pPr>
    <w:rPr>
      <w:rFonts w:ascii="Arial" w:eastAsia="Microsoft YaHei" w:hAnsi="Arial" w:cs="Mangal"/>
      <w:sz w:val="28"/>
      <w:szCs w:val="28"/>
    </w:rPr>
  </w:style>
  <w:style w:type="paragraph" w:styleId="a8">
    <w:name w:val="Body Text"/>
    <w:basedOn w:val="a"/>
    <w:link w:val="a9"/>
    <w:uiPriority w:val="99"/>
    <w:rsid w:val="00740C67"/>
    <w:pPr>
      <w:jc w:val="center"/>
    </w:pPr>
    <w:rPr>
      <w:b/>
      <w:sz w:val="28"/>
    </w:rPr>
  </w:style>
  <w:style w:type="character" w:customStyle="1" w:styleId="a9">
    <w:name w:val="Основной текст Знак"/>
    <w:link w:val="a8"/>
    <w:uiPriority w:val="99"/>
    <w:locked/>
    <w:rsid w:val="00740C67"/>
    <w:rPr>
      <w:rFonts w:ascii="Times New Roman" w:hAnsi="Times New Roman" w:cs="Times New Roman"/>
      <w:b/>
      <w:sz w:val="20"/>
      <w:szCs w:val="20"/>
      <w:lang w:eastAsia="ar-SA" w:bidi="ar-SA"/>
    </w:rPr>
  </w:style>
  <w:style w:type="paragraph" w:styleId="aa">
    <w:name w:val="List"/>
    <w:basedOn w:val="a8"/>
    <w:uiPriority w:val="99"/>
    <w:rsid w:val="00740C67"/>
    <w:rPr>
      <w:rFonts w:cs="Mangal"/>
    </w:rPr>
  </w:style>
  <w:style w:type="paragraph" w:customStyle="1" w:styleId="13">
    <w:name w:val="Название1"/>
    <w:basedOn w:val="a"/>
    <w:uiPriority w:val="99"/>
    <w:rsid w:val="00740C67"/>
    <w:pPr>
      <w:suppressLineNumbers/>
      <w:spacing w:before="120" w:after="120"/>
    </w:pPr>
    <w:rPr>
      <w:rFonts w:cs="Mangal"/>
      <w:i/>
      <w:iCs/>
      <w:sz w:val="24"/>
      <w:szCs w:val="24"/>
    </w:rPr>
  </w:style>
  <w:style w:type="paragraph" w:customStyle="1" w:styleId="14">
    <w:name w:val="Указатель1"/>
    <w:basedOn w:val="a"/>
    <w:uiPriority w:val="99"/>
    <w:rsid w:val="00740C67"/>
    <w:pPr>
      <w:suppressLineNumbers/>
    </w:pPr>
    <w:rPr>
      <w:rFonts w:cs="Mangal"/>
    </w:rPr>
  </w:style>
  <w:style w:type="paragraph" w:styleId="ab">
    <w:name w:val="Body Text Indent"/>
    <w:basedOn w:val="a"/>
    <w:link w:val="ac"/>
    <w:uiPriority w:val="99"/>
    <w:rsid w:val="00740C67"/>
    <w:pPr>
      <w:ind w:firstLine="540"/>
      <w:jc w:val="both"/>
    </w:pPr>
    <w:rPr>
      <w:sz w:val="28"/>
    </w:rPr>
  </w:style>
  <w:style w:type="character" w:customStyle="1" w:styleId="ac">
    <w:name w:val="Основной текст с отступом Знак"/>
    <w:link w:val="ab"/>
    <w:uiPriority w:val="99"/>
    <w:locked/>
    <w:rsid w:val="00740C67"/>
    <w:rPr>
      <w:rFonts w:ascii="Times New Roman" w:hAnsi="Times New Roman" w:cs="Times New Roman"/>
      <w:sz w:val="20"/>
      <w:szCs w:val="20"/>
      <w:lang w:eastAsia="ar-SA" w:bidi="ar-SA"/>
    </w:rPr>
  </w:style>
  <w:style w:type="paragraph" w:styleId="ad">
    <w:name w:val="Balloon Text"/>
    <w:basedOn w:val="a"/>
    <w:link w:val="ae"/>
    <w:uiPriority w:val="99"/>
    <w:rsid w:val="00740C67"/>
    <w:rPr>
      <w:rFonts w:ascii="Tahoma" w:hAnsi="Tahoma" w:cs="Tahoma"/>
      <w:sz w:val="16"/>
      <w:szCs w:val="16"/>
    </w:rPr>
  </w:style>
  <w:style w:type="character" w:customStyle="1" w:styleId="ae">
    <w:name w:val="Текст выноски Знак"/>
    <w:link w:val="ad"/>
    <w:uiPriority w:val="99"/>
    <w:locked/>
    <w:rsid w:val="00740C67"/>
    <w:rPr>
      <w:rFonts w:ascii="Tahoma" w:hAnsi="Tahoma" w:cs="Tahoma"/>
      <w:sz w:val="16"/>
      <w:szCs w:val="16"/>
      <w:lang w:eastAsia="ar-SA" w:bidi="ar-SA"/>
    </w:rPr>
  </w:style>
  <w:style w:type="paragraph" w:customStyle="1" w:styleId="ConsPlusTitle">
    <w:name w:val="ConsPlusTitle"/>
    <w:uiPriority w:val="99"/>
    <w:rsid w:val="00740C67"/>
    <w:pPr>
      <w:widowControl w:val="0"/>
      <w:suppressAutoHyphens/>
      <w:autoSpaceDE w:val="0"/>
    </w:pPr>
    <w:rPr>
      <w:rFonts w:ascii="Arial" w:eastAsia="Times New Roman" w:hAnsi="Arial" w:cs="Arial"/>
      <w:b/>
      <w:bCs/>
      <w:lang w:eastAsia="ar-SA"/>
    </w:rPr>
  </w:style>
  <w:style w:type="paragraph" w:styleId="af">
    <w:name w:val="No Spacing"/>
    <w:uiPriority w:val="99"/>
    <w:qFormat/>
    <w:rsid w:val="00740C67"/>
    <w:pPr>
      <w:suppressAutoHyphens/>
    </w:pPr>
    <w:rPr>
      <w:rFonts w:ascii="Times New Roman" w:eastAsia="Times New Roman" w:hAnsi="Times New Roman"/>
      <w:sz w:val="24"/>
      <w:szCs w:val="24"/>
      <w:lang w:eastAsia="ar-SA"/>
    </w:rPr>
  </w:style>
  <w:style w:type="paragraph" w:customStyle="1" w:styleId="af0">
    <w:name w:val="Содержимое таблицы"/>
    <w:basedOn w:val="a"/>
    <w:uiPriority w:val="99"/>
    <w:rsid w:val="00740C67"/>
    <w:pPr>
      <w:suppressLineNumbers/>
    </w:pPr>
  </w:style>
  <w:style w:type="paragraph" w:customStyle="1" w:styleId="ConsPlusNormal">
    <w:name w:val="ConsPlusNormal"/>
    <w:uiPriority w:val="99"/>
    <w:rsid w:val="00740C67"/>
    <w:pPr>
      <w:widowControl w:val="0"/>
      <w:suppressAutoHyphens/>
      <w:autoSpaceDE w:val="0"/>
      <w:ind w:firstLine="720"/>
    </w:pPr>
    <w:rPr>
      <w:rFonts w:ascii="Arial" w:eastAsia="Times New Roman" w:hAnsi="Arial" w:cs="Arial"/>
      <w:lang w:eastAsia="ar-SA"/>
    </w:rPr>
  </w:style>
  <w:style w:type="paragraph" w:styleId="af1">
    <w:name w:val="footnote text"/>
    <w:basedOn w:val="a"/>
    <w:link w:val="af2"/>
    <w:uiPriority w:val="99"/>
    <w:rsid w:val="00740C67"/>
    <w:pPr>
      <w:suppressLineNumbers/>
      <w:ind w:left="283" w:hanging="283"/>
    </w:pPr>
  </w:style>
  <w:style w:type="character" w:customStyle="1" w:styleId="af2">
    <w:name w:val="Текст сноски Знак"/>
    <w:link w:val="af1"/>
    <w:uiPriority w:val="99"/>
    <w:locked/>
    <w:rsid w:val="00740C67"/>
    <w:rPr>
      <w:rFonts w:ascii="Times New Roman" w:hAnsi="Times New Roman" w:cs="Times New Roman"/>
      <w:sz w:val="20"/>
      <w:szCs w:val="20"/>
      <w:lang w:eastAsia="ar-SA" w:bidi="ar-SA"/>
    </w:rPr>
  </w:style>
  <w:style w:type="paragraph" w:customStyle="1" w:styleId="15">
    <w:name w:val="Без интервала1"/>
    <w:uiPriority w:val="99"/>
    <w:rsid w:val="00740C67"/>
    <w:pPr>
      <w:suppressAutoHyphens/>
    </w:pPr>
    <w:rPr>
      <w:rFonts w:cs="Calibri"/>
      <w:kern w:val="1"/>
      <w:sz w:val="22"/>
      <w:szCs w:val="22"/>
      <w:lang w:val="en-US" w:eastAsia="en-US"/>
    </w:rPr>
  </w:style>
  <w:style w:type="paragraph" w:customStyle="1" w:styleId="ConsNormal">
    <w:name w:val="ConsNormal"/>
    <w:uiPriority w:val="99"/>
    <w:rsid w:val="00740C67"/>
    <w:pPr>
      <w:suppressAutoHyphens/>
      <w:autoSpaceDE w:val="0"/>
      <w:ind w:right="19772" w:firstLine="720"/>
    </w:pPr>
    <w:rPr>
      <w:rFonts w:ascii="Arial" w:eastAsia="Times New Roman" w:hAnsi="Arial" w:cs="Arial"/>
      <w:lang w:eastAsia="ar-SA"/>
    </w:rPr>
  </w:style>
  <w:style w:type="paragraph" w:customStyle="1" w:styleId="31">
    <w:name w:val="Основной текст 31"/>
    <w:basedOn w:val="a"/>
    <w:uiPriority w:val="99"/>
    <w:rsid w:val="00740C67"/>
    <w:pPr>
      <w:widowControl w:val="0"/>
      <w:jc w:val="both"/>
    </w:pPr>
    <w:rPr>
      <w:i/>
      <w:iCs/>
      <w:kern w:val="1"/>
      <w:sz w:val="24"/>
      <w:szCs w:val="24"/>
    </w:rPr>
  </w:style>
  <w:style w:type="paragraph" w:customStyle="1" w:styleId="af3">
    <w:name w:val="Заголовок таблицы"/>
    <w:basedOn w:val="af0"/>
    <w:uiPriority w:val="99"/>
    <w:rsid w:val="00740C67"/>
    <w:pPr>
      <w:jc w:val="center"/>
    </w:pPr>
    <w:rPr>
      <w:b/>
      <w:bCs/>
    </w:rPr>
  </w:style>
  <w:style w:type="paragraph" w:styleId="af4">
    <w:name w:val="header"/>
    <w:basedOn w:val="a"/>
    <w:link w:val="af5"/>
    <w:uiPriority w:val="99"/>
    <w:rsid w:val="00CD55D6"/>
    <w:pPr>
      <w:tabs>
        <w:tab w:val="center" w:pos="4677"/>
        <w:tab w:val="right" w:pos="9355"/>
      </w:tabs>
    </w:pPr>
  </w:style>
  <w:style w:type="character" w:customStyle="1" w:styleId="af5">
    <w:name w:val="Верхний колонтитул Знак"/>
    <w:link w:val="af4"/>
    <w:uiPriority w:val="99"/>
    <w:locked/>
    <w:rsid w:val="00CD55D6"/>
    <w:rPr>
      <w:rFonts w:ascii="Times New Roman" w:hAnsi="Times New Roman" w:cs="Times New Roman"/>
      <w:sz w:val="20"/>
      <w:szCs w:val="20"/>
      <w:lang w:eastAsia="ar-SA" w:bidi="ar-SA"/>
    </w:rPr>
  </w:style>
  <w:style w:type="paragraph" w:styleId="af6">
    <w:name w:val="footer"/>
    <w:basedOn w:val="a"/>
    <w:link w:val="af7"/>
    <w:uiPriority w:val="99"/>
    <w:semiHidden/>
    <w:rsid w:val="00CD55D6"/>
    <w:pPr>
      <w:tabs>
        <w:tab w:val="center" w:pos="4677"/>
        <w:tab w:val="right" w:pos="9355"/>
      </w:tabs>
    </w:pPr>
  </w:style>
  <w:style w:type="character" w:customStyle="1" w:styleId="af7">
    <w:name w:val="Нижний колонтитул Знак"/>
    <w:link w:val="af6"/>
    <w:uiPriority w:val="99"/>
    <w:semiHidden/>
    <w:locked/>
    <w:rsid w:val="00CD55D6"/>
    <w:rPr>
      <w:rFonts w:ascii="Times New Roman" w:hAnsi="Times New Roman" w:cs="Times New Roman"/>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22FCA93DD66E2871936E04F684498A1882195C26D40435B013D9C6CBD4F23845AE46078979E00F818E467B34478A3AD11AF902236E0F5BW8I" TargetMode="External"/><Relationship Id="rId26" Type="http://schemas.openxmlformats.org/officeDocument/2006/relationships/hyperlink" Target="consultantplus://offline/ref=BE81A0D2DAA7AC46902F21E1480C97185AF49101BF7C6F5A0C2F4E386BED07A5E41382050D528C4F9225C5F2CC154BD36CC735DD9390ECECvEBCN" TargetMode="External"/><Relationship Id="rId39" Type="http://schemas.openxmlformats.org/officeDocument/2006/relationships/hyperlink" Target="consultantplus://offline/ref=DE606D4DD78A3E605D6B110163C2627B036144A45D6BAE6C2546E3E785D3DE9C7614ED9B4CE934CE56E6DF384623mBJ" TargetMode="External"/><Relationship Id="rId21" Type="http://schemas.openxmlformats.org/officeDocument/2006/relationships/hyperlink" Target="consultantplus://offline/ref=725AD91B0ECB5C60903F4C0DFBB18C43655F3895D51B8FC5814F92mCA3J" TargetMode="External"/><Relationship Id="rId34" Type="http://schemas.openxmlformats.org/officeDocument/2006/relationships/hyperlink" Target="consultantplus://offline/ref=B0E9121BBEFE380342B542271922971B05F24C2393679385A1EC367EECP30DI" TargetMode="External"/><Relationship Id="rId42" Type="http://schemas.openxmlformats.org/officeDocument/2006/relationships/hyperlink" Target="consultantplus://offline/ref=5823C44D446425FD9E4E11239643D014F6F873B825DA958131A784EDD181D10DA3662E1B265BD6E0BDB7704C421F1ECDD1C0984CFAuEN" TargetMode="External"/><Relationship Id="rId47" Type="http://schemas.openxmlformats.org/officeDocument/2006/relationships/hyperlink" Target="consultantplus://offline/ref=082D3BFFB2378843538BE6F1F362654CF9DB306983A7093F7AD8752E657C4D3D44AC5168P96DI" TargetMode="External"/><Relationship Id="rId50" Type="http://schemas.openxmlformats.org/officeDocument/2006/relationships/hyperlink" Target="consultantplus://offline/ref=704FB0BF465DE78353A9E11B155E1018EB5667DC83DFE0007655D11297Q4uA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22FCA93DD66E2871936E04F684498A1882195C26D40435B013D9C6CBD4F23845AE4607897FE50C8CDE1C6B300EDE34CE19EE1C28700CB12754WCI" TargetMode="External"/><Relationship Id="rId25" Type="http://schemas.openxmlformats.org/officeDocument/2006/relationships/hyperlink" Target="consultantplus://offline/ref=A41BBF439A49B2D4D02901D8E95CD83B39F4635792F549EBE473CB1DE813F5E4F0FAD8E718WFw9I" TargetMode="External"/><Relationship Id="rId33" Type="http://schemas.openxmlformats.org/officeDocument/2006/relationships/hyperlink" Target="consultantplus://offline/ref=B0E9121BBEFE380342B542271922971B05F24C2393679385A1EC367EECP30DI" TargetMode="External"/><Relationship Id="rId38" Type="http://schemas.openxmlformats.org/officeDocument/2006/relationships/hyperlink" Target="consultantplus://offline/ref=8F549E04690E6109FE62B8A1264AFC27793C099D0DE7AF844145388807BFDB3956019E4AB8734656A14DE8D377e1L0N" TargetMode="External"/><Relationship Id="rId46" Type="http://schemas.openxmlformats.org/officeDocument/2006/relationships/hyperlink" Target="consultantplus://offline/ref=B0E9121BBEFE380342B542271922971B05F24C2393649385A1EC367EECP30DI" TargetMode="External"/><Relationship Id="rId2" Type="http://schemas.openxmlformats.org/officeDocument/2006/relationships/numbering" Target="numbering.xml"/><Relationship Id="rId16" Type="http://schemas.openxmlformats.org/officeDocument/2006/relationships/hyperlink" Target="consultantplus://offline/ref=22FCA93DD66E2871936E04F684498A18821B5E2AD50C35B013D9C6CBD4F23845AE4607897EE50B8ED1436E251F8638CC04F0153F6C0EB052WFI" TargetMode="External"/><Relationship Id="rId20" Type="http://schemas.openxmlformats.org/officeDocument/2006/relationships/hyperlink" Target="../../../../&#1050;-208/AppData/Local/Temp/Rar$DI00.164/&#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29" Type="http://schemas.openxmlformats.org/officeDocument/2006/relationships/hyperlink" Target="consultantplus://offline/ref=B0E9121BBEFE380342B542271922971B05F24C2393649385A1EC367EECP30DI" TargetMode="External"/><Relationship Id="rId41" Type="http://schemas.openxmlformats.org/officeDocument/2006/relationships/hyperlink" Target="consultantplus://offline/ref=DE606D4DD78A3E605D6B110163C2627B036144A45D69AE6C2546E3E785D3DE9C7614ED9B4CE934CE56E6DF384623mBJ" TargetMode="External"/><Relationship Id="rId54" Type="http://schemas.openxmlformats.org/officeDocument/2006/relationships/hyperlink" Target="consultantplus://offline/ref=2A095CA092024E287BC23F28BFAD14DD5063BF67D8E734872CA82A1EU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A41BBF439A49B2D4D02901D8E95CD83B39F4635792F549EBE473CB1DE813F5E4F0FAD8E418WFwEI" TargetMode="External"/><Relationship Id="rId32" Type="http://schemas.openxmlformats.org/officeDocument/2006/relationships/hyperlink" Target="consultantplus://offline/ref=B0E9121BBEFE380342B542271922971B06FB442090659385A1EC367EECP30DI" TargetMode="External"/><Relationship Id="rId37" Type="http://schemas.openxmlformats.org/officeDocument/2006/relationships/hyperlink" Target="consultantplus://offline/ref=8F549E04690E6109FE62B8A1264AFC27783704980FE6AF844145388807BFDB3956019E4AB8734656A14DE8D377e1L0N" TargetMode="External"/><Relationship Id="rId40" Type="http://schemas.openxmlformats.org/officeDocument/2006/relationships/hyperlink" Target="consultantplus://offline/ref=DE606D4DD78A3E605D6B110163C2627B02694AA75E6DAE6C2546E3E785D3DE9C7614ED9B4CE934CE56E6DF384623mBJ" TargetMode="External"/><Relationship Id="rId45" Type="http://schemas.openxmlformats.org/officeDocument/2006/relationships/hyperlink" Target="consultantplus://offline/ref=5823C44D446425FD9E4E11239643D014F6FB77B920D9958131A784EDD181D10DB16676102D589CB1FFFC7F4E4BF0u8N" TargetMode="External"/><Relationship Id="rId53" Type="http://schemas.openxmlformats.org/officeDocument/2006/relationships/hyperlink" Target="consultantplus://offline/ref=2A095CA092024E287BC23F28BFAD14DD5063BF67D8E734872CA82A1EU2O" TargetMode="External"/><Relationship Id="rId5" Type="http://schemas.openxmlformats.org/officeDocument/2006/relationships/webSettings" Target="webSettings.xml"/><Relationship Id="rId15" Type="http://schemas.openxmlformats.org/officeDocument/2006/relationships/hyperlink" Target="consultantplus://offline/ref=BDA720377C3CF88E2E0FF08D3B2ECFBA1E51236FA8A7F1C67B7FDB8B07A7A4470F22EA507724020F0D61F5909D83010F8A3364BFDCUDpFM" TargetMode="External"/><Relationship Id="rId23" Type="http://schemas.openxmlformats.org/officeDocument/2006/relationships/hyperlink" Target="consultantplus://offline/ref=A41BBF439A49B2D4D02901D8E95CD83B39F4635792F549EBE473CB1DE813F5E4F0FAD8E11AFFD844W0w8I" TargetMode="External"/><Relationship Id="rId28" Type="http://schemas.openxmlformats.org/officeDocument/2006/relationships/hyperlink" Target="consultantplus://offline/ref=B0E9121BBEFE380342B542271922971B05F24C2393649385A1EC367EECP30DI" TargetMode="External"/><Relationship Id="rId36" Type="http://schemas.openxmlformats.org/officeDocument/2006/relationships/hyperlink" Target="consultantplus://offline/ref=8F549E04690E6109FE62B8A1264AFC27793F0D9C08E4AF844145388807BFDB3956019E4AB8734656A14DE8D377e1L0N" TargetMode="External"/><Relationship Id="rId49" Type="http://schemas.openxmlformats.org/officeDocument/2006/relationships/hyperlink" Target="consultantplus://offline/ref=704FB0BF465DE78353A9E11B155E1018EB5667DC83DFE0007655D11297Q4uAK" TargetMode="External"/><Relationship Id="rId10" Type="http://schemas.openxmlformats.org/officeDocument/2006/relationships/footer" Target="footer1.xml"/><Relationship Id="rId19" Type="http://schemas.openxmlformats.org/officeDocument/2006/relationships/hyperlink" Target="consultantplus://offline/ref=A7018CD345C76C7DDB9780E443E544589B80AF30CF7AD0DA65393A6CC8F256FB5A93153FA1F8DBE9EA962B8FFD20328320B70Af8d2M" TargetMode="External"/><Relationship Id="rId31" Type="http://schemas.openxmlformats.org/officeDocument/2006/relationships/hyperlink" Target="consultantplus://offline/ref=B0E9121BBEFE380342B542271922971B06FB442090659385A1EC367EECP30DI" TargetMode="External"/><Relationship Id="rId44" Type="http://schemas.openxmlformats.org/officeDocument/2006/relationships/hyperlink" Target="consultantplus://offline/ref=5823C44D446425FD9E4E11239643D014F7F07ABC22D8958131A784EDD181D10DB16676102D589CB1FFFC7F4E4BF0u8N" TargetMode="External"/><Relationship Id="rId52" Type="http://schemas.openxmlformats.org/officeDocument/2006/relationships/hyperlink" Target="consultantplus://offline/ref=97EB699EEA0C289259FDCF213D8AF4D96D5B329C163D84CAF888B4A3C4Y5z9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DA720377C3CF88E2E0FF08D3B2ECFBA1E51236FA8A7F1C67B7FDB8B07A7A4470F22EA5276250B5C5C2EF4CCDBD1120D8B3366B9C3D41B6BU7pCM" TargetMode="External"/><Relationship Id="rId22" Type="http://schemas.openxmlformats.org/officeDocument/2006/relationships/hyperlink" Target="consultantplus://offline/ref=3B2186E54428EE35AF16C0C1D482CA65C12D98DEE0429AA5876D1A8CF116E907134BEE8DoFy6I" TargetMode="External"/><Relationship Id="rId27" Type="http://schemas.openxmlformats.org/officeDocument/2006/relationships/hyperlink" Target="consultantplus://offline/ref=BE81A0D2DAA7AC46902F21E1480C97185AF69F0ABB796F5A0C2F4E386BED07A5E41382050D528F499125C5F2CC154BD36CC735DD9390ECECvEBCN" TargetMode="External"/><Relationship Id="rId30" Type="http://schemas.openxmlformats.org/officeDocument/2006/relationships/hyperlink" Target="consultantplus://offline/ref=B0E9121BBEFE380342B542271922971B05F24C2393649385A1EC367EECP30DI" TargetMode="External"/><Relationship Id="rId35" Type="http://schemas.openxmlformats.org/officeDocument/2006/relationships/hyperlink" Target="consultantplus://offline/ref=8F549E04690E6109FE62B8A1264AFC27793F0D9C08E4AF844145388807BFDB394401C641B3700C07E306E7D17E0705240E7194F8eEL9N" TargetMode="External"/><Relationship Id="rId43" Type="http://schemas.openxmlformats.org/officeDocument/2006/relationships/hyperlink" Target="consultantplus://offline/ref=5823C44D446425FD9E4E11239643D014F6F873B825DA958131A784EDD181D10DB16676102D589CB1FFFC7F4E4BF0u8N" TargetMode="External"/><Relationship Id="rId48" Type="http://schemas.openxmlformats.org/officeDocument/2006/relationships/hyperlink" Target="consultantplus://offline/ref=22FCA93DD66E2871936E04F684498A18821B5E2AD50C35B013D9C6CBD4F23845AE4607897EE50B8ED1436E251F8638CC04F0153F6C0EB052WFI"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704FB0BF465DE78353A9E11B155E1018EB5562D083DBE0007655D112974A48D4A18913F56783QFu1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2BA5D-682C-4549-9959-F34AD65A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60</Pages>
  <Words>24291</Words>
  <Characters>138462</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Skroba Ekaterina</cp:lastModifiedBy>
  <cp:revision>112</cp:revision>
  <cp:lastPrinted>2019-12-11T14:52:00Z</cp:lastPrinted>
  <dcterms:created xsi:type="dcterms:W3CDTF">2019-10-30T07:39:00Z</dcterms:created>
  <dcterms:modified xsi:type="dcterms:W3CDTF">2023-05-11T13:32:00Z</dcterms:modified>
</cp:coreProperties>
</file>